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34" w:rsidRDefault="00942F34" w:rsidP="00942F3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rodzica/opiekuna prawnego kandydata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 </w:t>
      </w:r>
      <w:r>
        <w:rPr>
          <w:i/>
          <w:sz w:val="12"/>
          <w:szCs w:val="12"/>
        </w:rPr>
        <w:t>Adres do korespondencji w sprawach  rekrutacji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Telefon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b/>
          <w:sz w:val="22"/>
          <w:szCs w:val="22"/>
        </w:rPr>
      </w:pPr>
    </w:p>
    <w:p w:rsidR="00942F34" w:rsidRDefault="00942F34" w:rsidP="00942F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942F34" w:rsidRDefault="00942F34" w:rsidP="00942F34">
      <w:pPr>
        <w:jc w:val="center"/>
        <w:rPr>
          <w:b/>
          <w:sz w:val="20"/>
          <w:szCs w:val="20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                           </w:t>
      </w:r>
      <w:r>
        <w:rPr>
          <w:i/>
          <w:sz w:val="12"/>
          <w:szCs w:val="12"/>
        </w:rPr>
        <w:t>Nazwa i adres jednostki, do której składany jest wniosek</w:t>
      </w:r>
    </w:p>
    <w:p w:rsidR="00942F34" w:rsidRDefault="00942F34" w:rsidP="00942F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2F34" w:rsidRDefault="00942F34" w:rsidP="00942F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942F34" w:rsidRDefault="00942F34" w:rsidP="00942F34">
      <w:pPr>
        <w:rPr>
          <w:b/>
          <w:sz w:val="22"/>
          <w:szCs w:val="22"/>
        </w:rPr>
      </w:pPr>
    </w:p>
    <w:p w:rsidR="00942F34" w:rsidRPr="00DC3BED" w:rsidRDefault="00942F34" w:rsidP="00942F34">
      <w:pPr>
        <w:jc w:val="center"/>
        <w:rPr>
          <w:color w:val="0070C0"/>
        </w:rPr>
      </w:pPr>
      <w:r w:rsidRPr="00DC3BED">
        <w:rPr>
          <w:b/>
          <w:color w:val="0070C0"/>
        </w:rPr>
        <w:t>Wniosek o przyjęcie</w:t>
      </w:r>
      <w:r w:rsidR="00692DFA" w:rsidRPr="00DC3BED">
        <w:rPr>
          <w:b/>
          <w:color w:val="0070C0"/>
        </w:rPr>
        <w:t xml:space="preserve"> do I klasy</w:t>
      </w:r>
      <w:r w:rsidRPr="00DC3BED">
        <w:rPr>
          <w:b/>
          <w:color w:val="0070C0"/>
        </w:rPr>
        <w:t xml:space="preserve"> </w:t>
      </w:r>
      <w:r w:rsidR="00692DFA" w:rsidRPr="00DC3BED">
        <w:rPr>
          <w:b/>
          <w:color w:val="0070C0"/>
        </w:rPr>
        <w:t>kandydata zamieszkałego poza obwodem publicznej szkoły podstawowej</w:t>
      </w:r>
      <w:r w:rsidRPr="00DC3BED">
        <w:rPr>
          <w:rStyle w:val="Znakiprzypiswdolnych"/>
          <w:b/>
          <w:color w:val="0070C0"/>
        </w:rPr>
        <w:footnoteReference w:id="1"/>
      </w:r>
    </w:p>
    <w:p w:rsidR="00942F34" w:rsidRDefault="00942F34" w:rsidP="00942F34"/>
    <w:p w:rsidR="00EF5DD0" w:rsidRPr="004142EA" w:rsidRDefault="00EF5DD0" w:rsidP="00942F34"/>
    <w:p w:rsidR="00942F34" w:rsidRDefault="00942F34" w:rsidP="00942F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942F34" w:rsidRDefault="00942F34" w:rsidP="00942F34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599"/>
        <w:gridCol w:w="2045"/>
        <w:gridCol w:w="2191"/>
      </w:tblGrid>
      <w:tr w:rsidR="00942F34" w:rsidTr="00246B3E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</w:p>
          <w:p w:rsidR="00942F34" w:rsidRDefault="00942F34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serię i numer paszportu </w:t>
            </w:r>
          </w:p>
          <w:p w:rsidR="00942F34" w:rsidRDefault="00942F34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rodziców/opiekunów prawnych kandydata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  <w:p w:rsidR="00942F34" w:rsidRDefault="00942F34" w:rsidP="00246B3E">
            <w:pPr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Rodziców/opiekunów prawnych i kandydata 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numery telefonów rodziców/opiekunów prawnych kandydata  </w:t>
            </w:r>
          </w:p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ile je posiadają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</w:tbl>
    <w:p w:rsidR="00942F34" w:rsidRDefault="00942F34" w:rsidP="00942F34">
      <w:pPr>
        <w:ind w:left="720"/>
      </w:pPr>
    </w:p>
    <w:p w:rsidR="00942F34" w:rsidRDefault="00942F34" w:rsidP="00942F34">
      <w:pPr>
        <w:ind w:left="720"/>
        <w:rPr>
          <w:sz w:val="16"/>
          <w:szCs w:val="16"/>
        </w:rPr>
      </w:pPr>
    </w:p>
    <w:p w:rsidR="00942F34" w:rsidRDefault="00942F34" w:rsidP="00EF5DD0">
      <w:pPr>
        <w:jc w:val="both"/>
        <w:rPr>
          <w:sz w:val="20"/>
          <w:szCs w:val="20"/>
        </w:rPr>
      </w:pPr>
      <w:r w:rsidRPr="00CE1058">
        <w:t>Informacja o sp</w:t>
      </w:r>
      <w:r w:rsidR="00496584" w:rsidRPr="00CE1058">
        <w:t>ełnianiu kryteriów określonych dla kandydatów zamieszkałych poza obwodem szkoły</w:t>
      </w:r>
      <w:r w:rsidR="00EF5DD0" w:rsidRPr="00CE1058">
        <w:t>,</w:t>
      </w:r>
      <w:r w:rsidR="00EF5DD0">
        <w:rPr>
          <w:b/>
          <w:sz w:val="20"/>
          <w:szCs w:val="20"/>
        </w:rPr>
        <w:t xml:space="preserve"> ustalonych przez Radę Miejską w Szklarskiej Porębie</w:t>
      </w:r>
      <w:r w:rsidR="00974A12">
        <w:rPr>
          <w:rStyle w:val="Odwoanieprzypisudolnego"/>
          <w:b/>
          <w:sz w:val="20"/>
          <w:szCs w:val="20"/>
        </w:rPr>
        <w:footnoteReference w:id="3"/>
      </w: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 w:rsidRPr="00924933">
        <w:rPr>
          <w:sz w:val="16"/>
          <w:szCs w:val="16"/>
        </w:rPr>
        <w:t>Jeżeli c</w:t>
      </w:r>
      <w:r>
        <w:rPr>
          <w:sz w:val="16"/>
          <w:szCs w:val="16"/>
        </w:rPr>
        <w:t>hcesz by Komisja rekrutacyjna wzięła pod uwagę spełnianie danego kryterium, w kolumnie czwartej tego kryterium, napisz TAK i zgodnie z instrukcją  dołącz do wniosku dokumenty potwierdzające spełnianie tego kryterium</w:t>
      </w:r>
      <w:r w:rsidR="00974A12">
        <w:rPr>
          <w:sz w:val="16"/>
          <w:szCs w:val="16"/>
        </w:rPr>
        <w:t>.</w:t>
      </w:r>
    </w:p>
    <w:p w:rsidR="00974A12" w:rsidRDefault="00974A12" w:rsidP="00942F34">
      <w:pPr>
        <w:rPr>
          <w:sz w:val="16"/>
          <w:szCs w:val="16"/>
        </w:rPr>
      </w:pPr>
    </w:p>
    <w:p w:rsidR="00974A12" w:rsidRDefault="00974A12" w:rsidP="00942F34">
      <w:pPr>
        <w:rPr>
          <w:sz w:val="16"/>
          <w:szCs w:val="16"/>
        </w:rPr>
      </w:pPr>
    </w:p>
    <w:p w:rsidR="00974A12" w:rsidRDefault="00974A12" w:rsidP="00942F34">
      <w:pPr>
        <w:rPr>
          <w:sz w:val="16"/>
          <w:szCs w:val="16"/>
        </w:rPr>
      </w:pPr>
    </w:p>
    <w:p w:rsidR="00974A12" w:rsidRPr="00EF5DD0" w:rsidRDefault="00974A12" w:rsidP="00942F34">
      <w:pPr>
        <w:rPr>
          <w:sz w:val="16"/>
          <w:szCs w:val="16"/>
        </w:rPr>
      </w:pPr>
    </w:p>
    <w:tbl>
      <w:tblPr>
        <w:tblW w:w="95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761"/>
      </w:tblGrid>
      <w:tr w:rsidR="00942F34" w:rsidRPr="00924933" w:rsidTr="00EF5DD0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L.p.</w:t>
            </w: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Kryterium</w:t>
            </w: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 xml:space="preserve">Zgłoszenie kryterium do oceny </w:t>
            </w:r>
            <w:r w:rsidRPr="00924933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924933">
              <w:rPr>
                <w:b/>
                <w:i/>
                <w:color w:val="0070C0"/>
                <w:sz w:val="20"/>
                <w:szCs w:val="20"/>
              </w:rPr>
              <w:t>(„</w:t>
            </w:r>
            <w:r w:rsidRPr="00924933">
              <w:rPr>
                <w:b/>
                <w:i/>
                <w:color w:val="0070C0"/>
                <w:sz w:val="16"/>
                <w:szCs w:val="16"/>
              </w:rPr>
              <w:t>Tak</w:t>
            </w:r>
            <w:r w:rsidR="00924933">
              <w:rPr>
                <w:b/>
                <w:i/>
                <w:color w:val="0070C0"/>
                <w:sz w:val="16"/>
                <w:szCs w:val="16"/>
              </w:rPr>
              <w:t>”)</w:t>
            </w:r>
            <w:r w:rsidRPr="00924933">
              <w:rPr>
                <w:b/>
                <w:i/>
                <w:color w:val="0070C0"/>
                <w:sz w:val="16"/>
                <w:szCs w:val="16"/>
                <w:vertAlign w:val="superscript"/>
              </w:rPr>
              <w:br/>
            </w:r>
            <w:r w:rsidRPr="00924933">
              <w:rPr>
                <w:b/>
                <w:i/>
                <w:color w:val="0070C0"/>
                <w:sz w:val="16"/>
                <w:szCs w:val="16"/>
              </w:rPr>
              <w:t>3</w:t>
            </w:r>
          </w:p>
        </w:tc>
      </w:tr>
      <w:tr w:rsidR="00942F34" w:rsidTr="00924933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92493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496584" w:rsidP="00246B3E">
            <w:pPr>
              <w:snapToGrid w:val="0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szkole obowiązek szkolny spełnia rodzeństwo kandydata</w:t>
            </w:r>
          </w:p>
          <w:p w:rsidR="00942F34" w:rsidRDefault="00942F34" w:rsidP="00246B3E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482E0B" w:rsidTr="00924933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92493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</w:p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Rodzice/opiekunowie prawni kandydata lub jeden z rodziców/opiekunów prawnych pracuje </w:t>
            </w:r>
          </w:p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miejscowości należącej do obwodu danej szkoły podstawowej</w:t>
            </w:r>
          </w:p>
          <w:p w:rsidR="00482E0B" w:rsidRDefault="00482E0B" w:rsidP="004C66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E0B" w:rsidRDefault="00482E0B" w:rsidP="00246B3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42F34" w:rsidRDefault="00942F34" w:rsidP="00942F34"/>
    <w:p w:rsidR="00482E0B" w:rsidRDefault="00482E0B" w:rsidP="00942F34"/>
    <w:p w:rsidR="00482E0B" w:rsidRDefault="00942F34" w:rsidP="00482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Dokumentami potwierdzającymi spełnianie kryteriów określonych </w:t>
      </w:r>
      <w:r w:rsidR="00482E0B">
        <w:rPr>
          <w:sz w:val="20"/>
          <w:szCs w:val="20"/>
        </w:rPr>
        <w:t>przez organ stanowiący jednostki samorządu terytorialnego są:</w:t>
      </w:r>
    </w:p>
    <w:p w:rsidR="00942F34" w:rsidRDefault="00942F34" w:rsidP="00482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 pkt.1: </w:t>
      </w:r>
      <w:r w:rsidR="00482E0B">
        <w:rPr>
          <w:sz w:val="20"/>
          <w:szCs w:val="20"/>
        </w:rPr>
        <w:t>zaświadczenie Dyrektora szkoły wydane na podstawie dokumentacji będącej w posiadaniu placówki;</w:t>
      </w:r>
      <w:r>
        <w:rPr>
          <w:sz w:val="20"/>
          <w:szCs w:val="20"/>
        </w:rPr>
        <w:t xml:space="preserve"> </w:t>
      </w:r>
    </w:p>
    <w:p w:rsidR="00942F34" w:rsidRDefault="00942F34" w:rsidP="00482E0B">
      <w:pPr>
        <w:rPr>
          <w:sz w:val="20"/>
          <w:szCs w:val="20"/>
        </w:rPr>
      </w:pPr>
      <w:r>
        <w:rPr>
          <w:sz w:val="20"/>
          <w:szCs w:val="20"/>
        </w:rPr>
        <w:t xml:space="preserve">- w pkt.2 oświadczenie </w:t>
      </w:r>
      <w:r w:rsidR="00482E0B">
        <w:rPr>
          <w:sz w:val="20"/>
          <w:szCs w:val="20"/>
        </w:rPr>
        <w:t>rodziców lub opiekunów prawnych bądź jednego rodzica lub opiekuna.</w:t>
      </w:r>
    </w:p>
    <w:p w:rsidR="00942F34" w:rsidRDefault="00942F34" w:rsidP="00942F34">
      <w:pPr>
        <w:rPr>
          <w:sz w:val="20"/>
          <w:szCs w:val="20"/>
        </w:rPr>
      </w:pPr>
    </w:p>
    <w:p w:rsidR="00942F34" w:rsidRPr="006E70D3" w:rsidRDefault="00942F34" w:rsidP="00942F34">
      <w:pPr>
        <w:pStyle w:val="Tekstprzypisudolnego"/>
        <w:jc w:val="both"/>
      </w:pPr>
      <w:r>
        <w:t>O</w:t>
      </w:r>
      <w:r w:rsidRPr="006E70D3">
        <w:t xml:space="preserve">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</w:t>
      </w:r>
    </w:p>
    <w:p w:rsidR="00942F34" w:rsidRPr="006E70D3" w:rsidRDefault="00942F34" w:rsidP="00942F34">
      <w:pPr>
        <w:pStyle w:val="Tekstprzypisudolnego"/>
        <w:jc w:val="both"/>
      </w:pPr>
      <w:r w:rsidRPr="006E70D3">
        <w:t>o odpowiedzialności karnej za składanie fałszywych zeznań.</w:t>
      </w:r>
    </w:p>
    <w:p w:rsidR="00942F34" w:rsidRPr="006E70D3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DC3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  <w:r w:rsidR="00482E0B">
        <w:rPr>
          <w:sz w:val="20"/>
          <w:szCs w:val="20"/>
        </w:rPr>
        <w:t>K</w:t>
      </w:r>
      <w:r>
        <w:rPr>
          <w:sz w:val="20"/>
          <w:szCs w:val="20"/>
        </w:rPr>
        <w:t xml:space="preserve">omisji rekrutacyjnej może żądać dokumentów potwierdzających okoliczności zawarte w oświadczeniach </w:t>
      </w:r>
    </w:p>
    <w:p w:rsidR="00942F34" w:rsidRDefault="00942F34" w:rsidP="00942F34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DC3BED" w:rsidRDefault="00DC3BED" w:rsidP="00942F34">
      <w:pPr>
        <w:rPr>
          <w:sz w:val="20"/>
          <w:szCs w:val="20"/>
        </w:rPr>
      </w:pPr>
    </w:p>
    <w:p w:rsidR="00DC3BED" w:rsidRDefault="00DC3BED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942F34" w:rsidRDefault="00942F34" w:rsidP="00942F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98594B" w:rsidRDefault="0098594B"/>
    <w:sectPr w:rsidR="0098594B" w:rsidSect="007D1719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9C" w:rsidRDefault="00BD779C" w:rsidP="00942F34">
      <w:r>
        <w:separator/>
      </w:r>
    </w:p>
  </w:endnote>
  <w:endnote w:type="continuationSeparator" w:id="0">
    <w:p w:rsidR="00BD779C" w:rsidRDefault="00BD779C" w:rsidP="009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6B" w:rsidRDefault="007D1719">
    <w:pPr>
      <w:pStyle w:val="Stopka"/>
      <w:jc w:val="right"/>
      <w:rPr>
        <w:i/>
        <w:sz w:val="20"/>
        <w:szCs w:val="20"/>
      </w:rPr>
    </w:pPr>
    <w:r>
      <w:fldChar w:fldCharType="begin"/>
    </w:r>
    <w:r w:rsidR="00547A40">
      <w:instrText xml:space="preserve"> PAGE </w:instrText>
    </w:r>
    <w:r>
      <w:fldChar w:fldCharType="separate"/>
    </w:r>
    <w:r w:rsidR="00CD67D9">
      <w:rPr>
        <w:noProof/>
      </w:rPr>
      <w:t>2</w:t>
    </w:r>
    <w:r>
      <w:fldChar w:fldCharType="end"/>
    </w:r>
  </w:p>
  <w:p w:rsidR="00573A6B" w:rsidRDefault="00BD779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9C" w:rsidRDefault="00BD779C" w:rsidP="00942F34">
      <w:r>
        <w:separator/>
      </w:r>
    </w:p>
  </w:footnote>
  <w:footnote w:type="continuationSeparator" w:id="0">
    <w:p w:rsidR="00BD779C" w:rsidRDefault="00BD779C" w:rsidP="00942F34">
      <w:r>
        <w:continuationSeparator/>
      </w:r>
    </w:p>
  </w:footnote>
  <w:footnote w:id="1">
    <w:p w:rsidR="00942F34" w:rsidRDefault="00942F34" w:rsidP="00942F34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Zgodnie z art.130  ust..4  ustawy z dnia 14 grudnia 2016 r. Prawo oświatowe (Dz. U. z 2017 r., poz. 59, 949 i 2203)  postępowanie rekrutacyjne jest prowadzone na wniosek rodzica kandydata.</w:t>
      </w:r>
    </w:p>
    <w:p w:rsidR="00942F34" w:rsidRDefault="00942F34" w:rsidP="00942F34">
      <w:pPr>
        <w:pStyle w:val="Tekstprzypisudolnego"/>
        <w:rPr>
          <w:sz w:val="12"/>
          <w:szCs w:val="12"/>
        </w:rPr>
      </w:pPr>
    </w:p>
  </w:footnote>
  <w:footnote w:id="2">
    <w:p w:rsidR="00942F34" w:rsidRDefault="00942F34" w:rsidP="00942F34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>Zgodnie z art.150 ust. 1 ustawy Prawo oświatowe 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942F34" w:rsidRDefault="00942F34" w:rsidP="00942F34">
      <w:pPr>
        <w:pStyle w:val="Tekstprzypisudolnego"/>
        <w:rPr>
          <w:sz w:val="12"/>
          <w:szCs w:val="12"/>
        </w:rPr>
      </w:pPr>
    </w:p>
  </w:footnote>
  <w:footnote w:id="3">
    <w:p w:rsidR="00974A12" w:rsidRPr="00974A12" w:rsidRDefault="00974A12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74A12">
        <w:rPr>
          <w:sz w:val="12"/>
          <w:szCs w:val="12"/>
        </w:rPr>
        <w:t xml:space="preserve">Uchwała nr XXXIV/279/16 Rady Miejskiej w Szklarskiej </w:t>
      </w:r>
      <w:r>
        <w:rPr>
          <w:sz w:val="12"/>
          <w:szCs w:val="12"/>
        </w:rPr>
        <w:t>P</w:t>
      </w:r>
      <w:r w:rsidRPr="00974A12">
        <w:rPr>
          <w:sz w:val="12"/>
          <w:szCs w:val="12"/>
        </w:rPr>
        <w:t>orębie z dnia 27 kwietnia 2016 r.</w:t>
      </w:r>
      <w:r>
        <w:rPr>
          <w:sz w:val="12"/>
          <w:szCs w:val="12"/>
        </w:rPr>
        <w:t xml:space="preserve"> w sprawie określenia kryteriów rekrutacji do klas pierwszych publicznych szkół podstawowych.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6B" w:rsidRDefault="00BD77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4"/>
    <w:rsid w:val="002F19C4"/>
    <w:rsid w:val="00482E0B"/>
    <w:rsid w:val="00496584"/>
    <w:rsid w:val="00547A40"/>
    <w:rsid w:val="00692DFA"/>
    <w:rsid w:val="00726FDC"/>
    <w:rsid w:val="007D1719"/>
    <w:rsid w:val="00924933"/>
    <w:rsid w:val="00942F34"/>
    <w:rsid w:val="00974A12"/>
    <w:rsid w:val="0098594B"/>
    <w:rsid w:val="00AA3629"/>
    <w:rsid w:val="00B83B9E"/>
    <w:rsid w:val="00BD779C"/>
    <w:rsid w:val="00CD67D9"/>
    <w:rsid w:val="00CE1058"/>
    <w:rsid w:val="00DC3BED"/>
    <w:rsid w:val="00EF5DD0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79AB-F368-41E0-BC29-8B57364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42F34"/>
    <w:rPr>
      <w:vertAlign w:val="superscript"/>
    </w:rPr>
  </w:style>
  <w:style w:type="character" w:styleId="Pogrubienie">
    <w:name w:val="Strong"/>
    <w:qFormat/>
    <w:rsid w:val="00942F34"/>
    <w:rPr>
      <w:b/>
      <w:bCs/>
    </w:rPr>
  </w:style>
  <w:style w:type="paragraph" w:styleId="Tekstprzypisudolnego">
    <w:name w:val="footnote text"/>
    <w:basedOn w:val="Normalny"/>
    <w:link w:val="TekstprzypisudolnegoZnak"/>
    <w:rsid w:val="00942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4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4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F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4FB1-61FC-4A45-B4C0-D77A13F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2019-03-25T13:06:00Z</dcterms:created>
  <dcterms:modified xsi:type="dcterms:W3CDTF">2019-03-25T13:06:00Z</dcterms:modified>
</cp:coreProperties>
</file>