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53592" w:rsidRDefault="00653592">
      <w:pPr>
        <w:rPr>
          <w:rFonts w:ascii="Calibri" w:hAnsi="Calibri"/>
          <w:b/>
          <w:sz w:val="40"/>
          <w:szCs w:val="40"/>
          <w:lang w:val="pl-PL"/>
        </w:rPr>
      </w:pPr>
      <w:r>
        <w:rPr>
          <w:rFonts w:ascii="Calibri" w:hAnsi="Calibri"/>
          <w:b/>
          <w:sz w:val="40"/>
          <w:szCs w:val="40"/>
        </w:rPr>
        <w:tab/>
        <w:t xml:space="preserve">  </w:t>
      </w:r>
      <w:r>
        <w:rPr>
          <w:rFonts w:ascii="Calibri" w:hAnsi="Calibri"/>
          <w:b/>
          <w:sz w:val="40"/>
          <w:szCs w:val="40"/>
        </w:rPr>
        <w:tab/>
      </w:r>
      <w:r>
        <w:rPr>
          <w:rFonts w:ascii="Calibri" w:hAnsi="Calibri"/>
          <w:b/>
          <w:sz w:val="40"/>
          <w:szCs w:val="40"/>
        </w:rPr>
        <w:tab/>
      </w:r>
      <w:r>
        <w:rPr>
          <w:rFonts w:ascii="Calibri" w:hAnsi="Calibri"/>
          <w:b/>
          <w:sz w:val="40"/>
          <w:szCs w:val="40"/>
        </w:rPr>
        <w:tab/>
        <w:t xml:space="preserve">          </w:t>
      </w:r>
      <w:r>
        <w:rPr>
          <w:rFonts w:ascii="Calibri" w:hAnsi="Calibri"/>
          <w:b/>
          <w:sz w:val="40"/>
          <w:szCs w:val="40"/>
        </w:rPr>
        <w:tab/>
      </w:r>
      <w:r>
        <w:rPr>
          <w:rFonts w:ascii="Calibri" w:hAnsi="Calibri"/>
          <w:b/>
          <w:sz w:val="40"/>
          <w:szCs w:val="40"/>
        </w:rPr>
        <w:tab/>
      </w:r>
      <w:r>
        <w:rPr>
          <w:rFonts w:ascii="Calibri" w:hAnsi="Calibri"/>
          <w:b/>
          <w:sz w:val="40"/>
          <w:szCs w:val="40"/>
        </w:rPr>
        <w:tab/>
      </w:r>
      <w:r>
        <w:rPr>
          <w:rFonts w:ascii="Calibri" w:hAnsi="Calibri"/>
          <w:b/>
          <w:sz w:val="40"/>
          <w:szCs w:val="40"/>
        </w:rPr>
        <w:tab/>
      </w:r>
      <w:r>
        <w:rPr>
          <w:rFonts w:ascii="Calibri" w:hAnsi="Calibri"/>
          <w:b/>
          <w:sz w:val="40"/>
          <w:szCs w:val="40"/>
        </w:rPr>
        <w:tab/>
      </w:r>
      <w:r>
        <w:rPr>
          <w:rFonts w:ascii="Calibri" w:hAnsi="Calibri"/>
          <w:b/>
          <w:sz w:val="40"/>
          <w:szCs w:val="40"/>
        </w:rPr>
        <w:tab/>
      </w:r>
      <w:r>
        <w:rPr>
          <w:rFonts w:ascii="Calibri" w:hAnsi="Calibri"/>
          <w:b/>
          <w:sz w:val="40"/>
          <w:szCs w:val="40"/>
        </w:rPr>
        <w:tab/>
        <w:t xml:space="preserve">             </w:t>
      </w:r>
    </w:p>
    <w:p w:rsidR="00653592" w:rsidRDefault="00653592">
      <w:pPr>
        <w:rPr>
          <w:rFonts w:ascii="Calibri" w:hAnsi="Calibri"/>
          <w:b/>
          <w:sz w:val="40"/>
          <w:szCs w:val="40"/>
          <w:lang w:val="pl-PL"/>
        </w:rPr>
      </w:pPr>
    </w:p>
    <w:tbl>
      <w:tblPr>
        <w:tblW w:w="0" w:type="auto"/>
        <w:tblLayout w:type="fixed"/>
        <w:tblLook w:val="0000"/>
      </w:tblPr>
      <w:tblGrid>
        <w:gridCol w:w="14283"/>
      </w:tblGrid>
      <w:tr w:rsidR="00653592">
        <w:tc>
          <w:tcPr>
            <w:tcW w:w="14283" w:type="dxa"/>
            <w:shd w:val="clear" w:color="auto" w:fill="D9D9D9"/>
          </w:tcPr>
          <w:p w:rsidR="003B5DDB" w:rsidRDefault="003B5DDB" w:rsidP="003B5DDB">
            <w:pPr>
              <w:spacing w:before="60" w:after="60"/>
              <w:jc w:val="center"/>
              <w:rPr>
                <w:rFonts w:ascii="Arial" w:hAnsi="Arial" w:cs="Arial"/>
                <w:b/>
                <w:sz w:val="36"/>
                <w:szCs w:val="36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36"/>
                <w:szCs w:val="36"/>
                <w:lang w:val="en-US"/>
              </w:rPr>
              <w:t>Przedmiotowy</w:t>
            </w:r>
            <w:proofErr w:type="spellEnd"/>
            <w:r>
              <w:rPr>
                <w:rFonts w:ascii="Arial" w:hAnsi="Arial" w:cs="Arial"/>
                <w:b/>
                <w:sz w:val="36"/>
                <w:szCs w:val="36"/>
                <w:lang w:val="en-US"/>
              </w:rPr>
              <w:t xml:space="preserve"> System </w:t>
            </w:r>
            <w:proofErr w:type="spellStart"/>
            <w:r>
              <w:rPr>
                <w:rFonts w:ascii="Arial" w:hAnsi="Arial" w:cs="Arial"/>
                <w:b/>
                <w:sz w:val="36"/>
                <w:szCs w:val="36"/>
                <w:lang w:val="en-US"/>
              </w:rPr>
              <w:t>Oceniania</w:t>
            </w:r>
            <w:proofErr w:type="spellEnd"/>
            <w:r>
              <w:rPr>
                <w:rFonts w:ascii="Arial" w:hAnsi="Arial" w:cs="Arial"/>
                <w:b/>
                <w:sz w:val="36"/>
                <w:szCs w:val="3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36"/>
                <w:szCs w:val="36"/>
                <w:lang w:val="en-US"/>
              </w:rPr>
              <w:t>oraz</w:t>
            </w:r>
            <w:proofErr w:type="spellEnd"/>
            <w:r>
              <w:rPr>
                <w:rFonts w:ascii="Arial" w:hAnsi="Arial" w:cs="Arial"/>
                <w:b/>
                <w:sz w:val="36"/>
                <w:szCs w:val="3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36"/>
                <w:szCs w:val="36"/>
                <w:lang w:val="en-US"/>
              </w:rPr>
              <w:t>Wymagania</w:t>
            </w:r>
            <w:proofErr w:type="spellEnd"/>
            <w:r>
              <w:rPr>
                <w:rFonts w:ascii="Arial" w:hAnsi="Arial" w:cs="Arial"/>
                <w:b/>
                <w:sz w:val="36"/>
                <w:szCs w:val="3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36"/>
                <w:szCs w:val="36"/>
                <w:lang w:val="en-US"/>
              </w:rPr>
              <w:t>Edukacyjne</w:t>
            </w:r>
            <w:proofErr w:type="spellEnd"/>
            <w:r>
              <w:rPr>
                <w:rFonts w:ascii="Arial" w:hAnsi="Arial" w:cs="Arial"/>
                <w:b/>
                <w:sz w:val="36"/>
                <w:szCs w:val="36"/>
                <w:lang w:val="en-US"/>
              </w:rPr>
              <w:t xml:space="preserve"> z </w:t>
            </w:r>
            <w:proofErr w:type="spellStart"/>
            <w:r>
              <w:rPr>
                <w:rFonts w:ascii="Arial" w:hAnsi="Arial" w:cs="Arial"/>
                <w:b/>
                <w:sz w:val="36"/>
                <w:szCs w:val="36"/>
                <w:lang w:val="en-US"/>
              </w:rPr>
              <w:t>języka</w:t>
            </w:r>
            <w:proofErr w:type="spellEnd"/>
            <w:r>
              <w:rPr>
                <w:rFonts w:ascii="Arial" w:hAnsi="Arial" w:cs="Arial"/>
                <w:b/>
                <w:sz w:val="36"/>
                <w:szCs w:val="3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36"/>
                <w:szCs w:val="36"/>
                <w:lang w:val="en-US"/>
              </w:rPr>
              <w:t>angielskiego</w:t>
            </w:r>
            <w:proofErr w:type="spellEnd"/>
            <w:r>
              <w:rPr>
                <w:rFonts w:ascii="Arial" w:hAnsi="Arial" w:cs="Arial"/>
                <w:b/>
                <w:sz w:val="36"/>
                <w:szCs w:val="3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36"/>
                <w:szCs w:val="36"/>
                <w:lang w:val="en-US"/>
              </w:rPr>
              <w:t>dla</w:t>
            </w:r>
            <w:proofErr w:type="spellEnd"/>
            <w:r>
              <w:rPr>
                <w:rFonts w:ascii="Arial" w:hAnsi="Arial" w:cs="Arial"/>
                <w:b/>
                <w:sz w:val="36"/>
                <w:szCs w:val="3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36"/>
                <w:szCs w:val="36"/>
                <w:lang w:val="en-US"/>
              </w:rPr>
              <w:t>klasy</w:t>
            </w:r>
            <w:proofErr w:type="spellEnd"/>
            <w:r>
              <w:rPr>
                <w:rFonts w:ascii="Arial" w:hAnsi="Arial" w:cs="Arial"/>
                <w:b/>
                <w:sz w:val="36"/>
                <w:szCs w:val="36"/>
                <w:lang w:val="en-US"/>
              </w:rPr>
              <w:t xml:space="preserve"> VI</w:t>
            </w:r>
          </w:p>
          <w:p w:rsidR="00653592" w:rsidRDefault="00653592">
            <w:pPr>
              <w:snapToGrid w:val="0"/>
              <w:jc w:val="center"/>
              <w:rPr>
                <w:rFonts w:ascii="Calibri" w:hAnsi="Calibri"/>
                <w:b/>
                <w:sz w:val="32"/>
                <w:szCs w:val="32"/>
              </w:rPr>
            </w:pPr>
          </w:p>
        </w:tc>
      </w:tr>
    </w:tbl>
    <w:p w:rsidR="00653592" w:rsidRDefault="00653592">
      <w:pPr>
        <w:rPr>
          <w:sz w:val="4"/>
          <w:szCs w:val="4"/>
        </w:rPr>
      </w:pPr>
    </w:p>
    <w:p w:rsidR="002D6C3E" w:rsidRDefault="00653592" w:rsidP="002D6C3E">
      <w:pPr>
        <w:rPr>
          <w:b/>
          <w:bCs/>
        </w:rPr>
      </w:pPr>
      <w:r>
        <w:t xml:space="preserve">  </w:t>
      </w:r>
      <w:r w:rsidR="002D6C3E">
        <w:rPr>
          <w:b/>
          <w:bCs/>
        </w:rPr>
        <w:t xml:space="preserve">Obszary i umiejętności podlegające ocenianiu: </w:t>
      </w:r>
    </w:p>
    <w:p w:rsidR="002D6C3E" w:rsidRDefault="002D6C3E" w:rsidP="002D6C3E">
      <w:pPr>
        <w:rPr>
          <w:b/>
          <w:bCs/>
        </w:rPr>
      </w:pPr>
    </w:p>
    <w:p w:rsidR="002D6C3E" w:rsidRDefault="002D6C3E" w:rsidP="002D6C3E">
      <w:pPr>
        <w:numPr>
          <w:ilvl w:val="0"/>
          <w:numId w:val="29"/>
        </w:numPr>
        <w:tabs>
          <w:tab w:val="clear" w:pos="766"/>
          <w:tab w:val="num" w:pos="720"/>
        </w:tabs>
        <w:ind w:left="720"/>
        <w:rPr>
          <w:b/>
          <w:bCs/>
        </w:rPr>
      </w:pPr>
      <w:r>
        <w:rPr>
          <w:b/>
          <w:bCs/>
        </w:rPr>
        <w:t>Słownictwo</w:t>
      </w:r>
    </w:p>
    <w:p w:rsidR="002D6C3E" w:rsidRDefault="002D6C3E" w:rsidP="002D6C3E">
      <w:pPr>
        <w:numPr>
          <w:ilvl w:val="0"/>
          <w:numId w:val="29"/>
        </w:numPr>
        <w:tabs>
          <w:tab w:val="clear" w:pos="766"/>
          <w:tab w:val="num" w:pos="720"/>
        </w:tabs>
        <w:ind w:left="720"/>
        <w:rPr>
          <w:b/>
          <w:bCs/>
        </w:rPr>
      </w:pPr>
      <w:r>
        <w:rPr>
          <w:b/>
          <w:bCs/>
        </w:rPr>
        <w:t>Gramatyka</w:t>
      </w:r>
    </w:p>
    <w:p w:rsidR="002D6C3E" w:rsidRDefault="002D6C3E" w:rsidP="002D6C3E">
      <w:pPr>
        <w:numPr>
          <w:ilvl w:val="0"/>
          <w:numId w:val="29"/>
        </w:numPr>
        <w:tabs>
          <w:tab w:val="clear" w:pos="766"/>
          <w:tab w:val="num" w:pos="720"/>
        </w:tabs>
        <w:ind w:left="720"/>
        <w:rPr>
          <w:b/>
          <w:bCs/>
        </w:rPr>
      </w:pPr>
      <w:r>
        <w:rPr>
          <w:b/>
          <w:bCs/>
        </w:rPr>
        <w:t>Czytanie ze zrozumieniem</w:t>
      </w:r>
    </w:p>
    <w:p w:rsidR="002D6C3E" w:rsidRDefault="002D6C3E" w:rsidP="002D6C3E">
      <w:pPr>
        <w:numPr>
          <w:ilvl w:val="0"/>
          <w:numId w:val="29"/>
        </w:numPr>
        <w:tabs>
          <w:tab w:val="clear" w:pos="766"/>
          <w:tab w:val="num" w:pos="720"/>
        </w:tabs>
        <w:ind w:left="720"/>
        <w:rPr>
          <w:b/>
          <w:bCs/>
        </w:rPr>
      </w:pPr>
      <w:r>
        <w:rPr>
          <w:b/>
          <w:bCs/>
        </w:rPr>
        <w:t>Słuchanie ze zrozumieniem</w:t>
      </w:r>
    </w:p>
    <w:p w:rsidR="002D6C3E" w:rsidRDefault="002D6C3E" w:rsidP="002D6C3E">
      <w:pPr>
        <w:numPr>
          <w:ilvl w:val="0"/>
          <w:numId w:val="29"/>
        </w:numPr>
        <w:tabs>
          <w:tab w:val="clear" w:pos="766"/>
          <w:tab w:val="num" w:pos="720"/>
        </w:tabs>
        <w:ind w:left="720"/>
        <w:rPr>
          <w:b/>
          <w:bCs/>
        </w:rPr>
      </w:pPr>
      <w:r>
        <w:rPr>
          <w:b/>
          <w:bCs/>
        </w:rPr>
        <w:t>Pisanie</w:t>
      </w:r>
    </w:p>
    <w:p w:rsidR="002D6C3E" w:rsidRDefault="002D6C3E" w:rsidP="002D6C3E">
      <w:pPr>
        <w:numPr>
          <w:ilvl w:val="0"/>
          <w:numId w:val="29"/>
        </w:numPr>
        <w:tabs>
          <w:tab w:val="clear" w:pos="766"/>
          <w:tab w:val="num" w:pos="720"/>
        </w:tabs>
        <w:ind w:left="720"/>
        <w:rPr>
          <w:b/>
          <w:bCs/>
        </w:rPr>
      </w:pPr>
      <w:r>
        <w:rPr>
          <w:b/>
          <w:bCs/>
        </w:rPr>
        <w:t>Czytanie na głos</w:t>
      </w:r>
    </w:p>
    <w:p w:rsidR="002D6C3E" w:rsidRDefault="002D6C3E" w:rsidP="002D6C3E">
      <w:pPr>
        <w:numPr>
          <w:ilvl w:val="0"/>
          <w:numId w:val="29"/>
        </w:numPr>
        <w:tabs>
          <w:tab w:val="clear" w:pos="766"/>
          <w:tab w:val="num" w:pos="720"/>
        </w:tabs>
        <w:ind w:left="720"/>
        <w:rPr>
          <w:b/>
          <w:bCs/>
        </w:rPr>
      </w:pPr>
      <w:r>
        <w:rPr>
          <w:b/>
          <w:bCs/>
        </w:rPr>
        <w:t>Znajomość kultury</w:t>
      </w:r>
    </w:p>
    <w:p w:rsidR="002D6C3E" w:rsidRDefault="002D6C3E" w:rsidP="002D6C3E">
      <w:pPr>
        <w:numPr>
          <w:ilvl w:val="0"/>
          <w:numId w:val="29"/>
        </w:numPr>
        <w:tabs>
          <w:tab w:val="clear" w:pos="766"/>
          <w:tab w:val="num" w:pos="720"/>
        </w:tabs>
        <w:ind w:left="720"/>
        <w:rPr>
          <w:b/>
          <w:bCs/>
        </w:rPr>
      </w:pPr>
      <w:r>
        <w:rPr>
          <w:b/>
          <w:bCs/>
        </w:rPr>
        <w:t>Zadanie domowe</w:t>
      </w:r>
    </w:p>
    <w:p w:rsidR="002D6C3E" w:rsidRDefault="002D6C3E" w:rsidP="002D6C3E">
      <w:pPr>
        <w:numPr>
          <w:ilvl w:val="0"/>
          <w:numId w:val="29"/>
        </w:numPr>
        <w:tabs>
          <w:tab w:val="clear" w:pos="766"/>
          <w:tab w:val="num" w:pos="720"/>
        </w:tabs>
        <w:ind w:left="720"/>
        <w:rPr>
          <w:b/>
          <w:bCs/>
        </w:rPr>
      </w:pPr>
      <w:r>
        <w:rPr>
          <w:b/>
          <w:bCs/>
        </w:rPr>
        <w:t>Aktywność</w:t>
      </w:r>
    </w:p>
    <w:p w:rsidR="002D6C3E" w:rsidRDefault="002D6C3E" w:rsidP="002D6C3E">
      <w:pPr>
        <w:numPr>
          <w:ilvl w:val="0"/>
          <w:numId w:val="29"/>
        </w:numPr>
        <w:tabs>
          <w:tab w:val="clear" w:pos="766"/>
          <w:tab w:val="num" w:pos="720"/>
        </w:tabs>
        <w:ind w:left="720"/>
        <w:rPr>
          <w:b/>
          <w:bCs/>
        </w:rPr>
      </w:pPr>
      <w:r>
        <w:rPr>
          <w:b/>
          <w:bCs/>
        </w:rPr>
        <w:t>Komunikacja</w:t>
      </w:r>
    </w:p>
    <w:p w:rsidR="002D6C3E" w:rsidRDefault="002D6C3E" w:rsidP="002D6C3E">
      <w:pPr>
        <w:numPr>
          <w:ilvl w:val="0"/>
          <w:numId w:val="29"/>
        </w:numPr>
        <w:tabs>
          <w:tab w:val="clear" w:pos="766"/>
          <w:tab w:val="num" w:pos="720"/>
        </w:tabs>
        <w:ind w:left="720"/>
        <w:rPr>
          <w:b/>
          <w:bCs/>
        </w:rPr>
      </w:pPr>
      <w:r>
        <w:rPr>
          <w:b/>
          <w:bCs/>
        </w:rPr>
        <w:t>Zeszyt i ćwiczenia.</w:t>
      </w:r>
    </w:p>
    <w:p w:rsidR="002D6C3E" w:rsidRDefault="002D6C3E" w:rsidP="002D6C3E">
      <w:pPr>
        <w:rPr>
          <w:b/>
          <w:bCs/>
        </w:rPr>
      </w:pPr>
    </w:p>
    <w:p w:rsidR="002D6C3E" w:rsidRDefault="002D6C3E" w:rsidP="002D6C3E">
      <w:pPr>
        <w:rPr>
          <w:b/>
          <w:bCs/>
        </w:rPr>
      </w:pPr>
      <w:r>
        <w:rPr>
          <w:b/>
          <w:bCs/>
        </w:rPr>
        <w:t>Formy oceniania:</w:t>
      </w:r>
    </w:p>
    <w:p w:rsidR="002D6C3E" w:rsidRDefault="002D6C3E" w:rsidP="002D6C3E"/>
    <w:p w:rsidR="002D6C3E" w:rsidRPr="00F52253" w:rsidRDefault="002D6C3E" w:rsidP="002D6C3E">
      <w:pPr>
        <w:numPr>
          <w:ilvl w:val="1"/>
          <w:numId w:val="29"/>
        </w:numPr>
        <w:tabs>
          <w:tab w:val="clear" w:pos="1126"/>
          <w:tab w:val="num" w:pos="1080"/>
        </w:tabs>
        <w:ind w:left="108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Testy </w:t>
      </w:r>
      <w:r>
        <w:rPr>
          <w:sz w:val="22"/>
          <w:szCs w:val="22"/>
        </w:rPr>
        <w:t>( większa partia materiału ) - ocena czerwona.</w:t>
      </w:r>
    </w:p>
    <w:p w:rsidR="002D6C3E" w:rsidRDefault="002D6C3E" w:rsidP="002D6C3E">
      <w:pPr>
        <w:numPr>
          <w:ilvl w:val="1"/>
          <w:numId w:val="29"/>
        </w:numPr>
        <w:tabs>
          <w:tab w:val="clear" w:pos="1126"/>
          <w:tab w:val="num" w:pos="1080"/>
        </w:tabs>
        <w:ind w:left="1080"/>
        <w:rPr>
          <w:sz w:val="22"/>
          <w:szCs w:val="22"/>
        </w:rPr>
      </w:pPr>
      <w:r>
        <w:rPr>
          <w:b/>
          <w:bCs/>
          <w:sz w:val="22"/>
          <w:szCs w:val="22"/>
        </w:rPr>
        <w:t>Kartkówka ze słówek</w:t>
      </w:r>
      <w:r>
        <w:rPr>
          <w:sz w:val="22"/>
          <w:szCs w:val="22"/>
        </w:rPr>
        <w:t xml:space="preserve"> – ocena zielona.</w:t>
      </w:r>
    </w:p>
    <w:p w:rsidR="002D6C3E" w:rsidRDefault="002D6C3E" w:rsidP="002D6C3E">
      <w:pPr>
        <w:numPr>
          <w:ilvl w:val="1"/>
          <w:numId w:val="29"/>
        </w:numPr>
        <w:tabs>
          <w:tab w:val="clear" w:pos="1126"/>
          <w:tab w:val="num" w:pos="1080"/>
        </w:tabs>
        <w:ind w:left="108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Kartkówka z gramatyki </w:t>
      </w:r>
      <w:r>
        <w:rPr>
          <w:sz w:val="22"/>
          <w:szCs w:val="22"/>
        </w:rPr>
        <w:t>– ocena zielona.</w:t>
      </w:r>
    </w:p>
    <w:p w:rsidR="002D6C3E" w:rsidRDefault="002D6C3E" w:rsidP="002D6C3E">
      <w:pPr>
        <w:numPr>
          <w:ilvl w:val="1"/>
          <w:numId w:val="29"/>
        </w:numPr>
        <w:tabs>
          <w:tab w:val="clear" w:pos="1126"/>
          <w:tab w:val="num" w:pos="1080"/>
        </w:tabs>
        <w:ind w:left="108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Kartkówka z czytania ze zrozumieniem </w:t>
      </w:r>
      <w:r>
        <w:rPr>
          <w:sz w:val="22"/>
          <w:szCs w:val="22"/>
        </w:rPr>
        <w:t>– ocena zielona.</w:t>
      </w:r>
    </w:p>
    <w:p w:rsidR="002D6C3E" w:rsidRDefault="002D6C3E" w:rsidP="002D6C3E">
      <w:pPr>
        <w:numPr>
          <w:ilvl w:val="1"/>
          <w:numId w:val="29"/>
        </w:numPr>
        <w:tabs>
          <w:tab w:val="clear" w:pos="1126"/>
          <w:tab w:val="num" w:pos="1080"/>
        </w:tabs>
        <w:ind w:left="1080"/>
        <w:rPr>
          <w:sz w:val="22"/>
          <w:szCs w:val="22"/>
        </w:rPr>
      </w:pPr>
      <w:r>
        <w:rPr>
          <w:b/>
          <w:bCs/>
          <w:sz w:val="22"/>
          <w:szCs w:val="22"/>
        </w:rPr>
        <w:t>Kartkówka ze słuchania ze zrozumieniem</w:t>
      </w:r>
      <w:r>
        <w:rPr>
          <w:sz w:val="22"/>
          <w:szCs w:val="22"/>
        </w:rPr>
        <w:t xml:space="preserve"> – ocena zielona.</w:t>
      </w:r>
    </w:p>
    <w:p w:rsidR="002D6C3E" w:rsidRPr="00F52253" w:rsidRDefault="002D6C3E" w:rsidP="002D6C3E">
      <w:pPr>
        <w:numPr>
          <w:ilvl w:val="1"/>
          <w:numId w:val="29"/>
        </w:numPr>
        <w:tabs>
          <w:tab w:val="clear" w:pos="1126"/>
          <w:tab w:val="num" w:pos="1080"/>
        </w:tabs>
        <w:ind w:left="108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Krótka wypowiedź pisemna </w:t>
      </w:r>
      <w:r>
        <w:rPr>
          <w:sz w:val="22"/>
          <w:szCs w:val="22"/>
        </w:rPr>
        <w:t>– ocena zielona.</w:t>
      </w:r>
    </w:p>
    <w:p w:rsidR="002D6C3E" w:rsidRDefault="002D6C3E" w:rsidP="002D6C3E">
      <w:pPr>
        <w:numPr>
          <w:ilvl w:val="1"/>
          <w:numId w:val="29"/>
        </w:numPr>
        <w:tabs>
          <w:tab w:val="clear" w:pos="1126"/>
          <w:tab w:val="num" w:pos="1080"/>
        </w:tabs>
        <w:ind w:left="1080"/>
        <w:rPr>
          <w:sz w:val="22"/>
          <w:szCs w:val="22"/>
        </w:rPr>
      </w:pPr>
      <w:r>
        <w:rPr>
          <w:b/>
          <w:bCs/>
          <w:sz w:val="22"/>
          <w:szCs w:val="22"/>
        </w:rPr>
        <w:t>Czytanie na głos</w:t>
      </w:r>
      <w:r>
        <w:rPr>
          <w:sz w:val="22"/>
          <w:szCs w:val="22"/>
        </w:rPr>
        <w:t xml:space="preserve"> – ocena niebieska.</w:t>
      </w:r>
    </w:p>
    <w:p w:rsidR="002D6C3E" w:rsidRPr="00855D1A" w:rsidRDefault="002D6C3E" w:rsidP="002D6C3E">
      <w:pPr>
        <w:numPr>
          <w:ilvl w:val="1"/>
          <w:numId w:val="29"/>
        </w:numPr>
        <w:tabs>
          <w:tab w:val="clear" w:pos="1126"/>
          <w:tab w:val="num" w:pos="1080"/>
        </w:tabs>
        <w:ind w:left="1080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Odpowiedź ustna </w:t>
      </w:r>
      <w:r>
        <w:rPr>
          <w:sz w:val="22"/>
          <w:szCs w:val="22"/>
        </w:rPr>
        <w:t>(uwzględniająca umiejętność komunikowania się)</w:t>
      </w:r>
      <w:r w:rsidRPr="00855D1A">
        <w:rPr>
          <w:b/>
          <w:bCs/>
          <w:sz w:val="22"/>
          <w:szCs w:val="22"/>
        </w:rPr>
        <w:t xml:space="preserve">– </w:t>
      </w:r>
      <w:r w:rsidRPr="00855D1A">
        <w:rPr>
          <w:bCs/>
          <w:sz w:val="22"/>
          <w:szCs w:val="22"/>
        </w:rPr>
        <w:t>ocena niebieska</w:t>
      </w:r>
    </w:p>
    <w:p w:rsidR="002D6C3E" w:rsidRDefault="002D6C3E" w:rsidP="002D6C3E">
      <w:pPr>
        <w:numPr>
          <w:ilvl w:val="1"/>
          <w:numId w:val="29"/>
        </w:numPr>
        <w:tabs>
          <w:tab w:val="clear" w:pos="1126"/>
          <w:tab w:val="num" w:pos="1080"/>
        </w:tabs>
        <w:ind w:left="108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Projekt – </w:t>
      </w:r>
      <w:r w:rsidRPr="00855D1A">
        <w:rPr>
          <w:bCs/>
          <w:sz w:val="22"/>
          <w:szCs w:val="22"/>
        </w:rPr>
        <w:t>ocena niebieska</w:t>
      </w:r>
    </w:p>
    <w:p w:rsidR="002D6C3E" w:rsidRDefault="002D6C3E" w:rsidP="002D6C3E">
      <w:pPr>
        <w:numPr>
          <w:ilvl w:val="1"/>
          <w:numId w:val="29"/>
        </w:numPr>
        <w:tabs>
          <w:tab w:val="clear" w:pos="1126"/>
          <w:tab w:val="num" w:pos="1080"/>
        </w:tabs>
        <w:ind w:left="1080"/>
        <w:rPr>
          <w:sz w:val="22"/>
          <w:szCs w:val="22"/>
        </w:rPr>
      </w:pPr>
      <w:r>
        <w:rPr>
          <w:b/>
          <w:bCs/>
          <w:sz w:val="22"/>
          <w:szCs w:val="22"/>
        </w:rPr>
        <w:t>Zadanie domowe</w:t>
      </w:r>
      <w:r>
        <w:rPr>
          <w:sz w:val="22"/>
          <w:szCs w:val="22"/>
        </w:rPr>
        <w:t xml:space="preserve"> – ocena niebieska.</w:t>
      </w:r>
    </w:p>
    <w:p w:rsidR="002D6C3E" w:rsidRDefault="002D6C3E" w:rsidP="002D6C3E">
      <w:pPr>
        <w:numPr>
          <w:ilvl w:val="1"/>
          <w:numId w:val="29"/>
        </w:numPr>
        <w:tabs>
          <w:tab w:val="clear" w:pos="1126"/>
          <w:tab w:val="num" w:pos="1080"/>
        </w:tabs>
        <w:ind w:left="1080"/>
        <w:rPr>
          <w:sz w:val="22"/>
          <w:szCs w:val="22"/>
        </w:rPr>
      </w:pPr>
      <w:r w:rsidRPr="00DD75DF">
        <w:rPr>
          <w:b/>
          <w:sz w:val="22"/>
          <w:szCs w:val="22"/>
        </w:rPr>
        <w:t>aktywność</w:t>
      </w:r>
      <w:r>
        <w:rPr>
          <w:sz w:val="22"/>
          <w:szCs w:val="22"/>
        </w:rPr>
        <w:t>– ocena niebieska.</w:t>
      </w:r>
    </w:p>
    <w:p w:rsidR="002D6C3E" w:rsidRDefault="002D6C3E" w:rsidP="002D6C3E">
      <w:pPr>
        <w:numPr>
          <w:ilvl w:val="1"/>
          <w:numId w:val="29"/>
        </w:numPr>
        <w:tabs>
          <w:tab w:val="clear" w:pos="1126"/>
          <w:tab w:val="num" w:pos="1080"/>
        </w:tabs>
        <w:ind w:left="1080"/>
        <w:rPr>
          <w:sz w:val="22"/>
          <w:szCs w:val="22"/>
        </w:rPr>
      </w:pPr>
      <w:r w:rsidRPr="00DD75DF">
        <w:rPr>
          <w:b/>
          <w:sz w:val="22"/>
          <w:szCs w:val="22"/>
        </w:rPr>
        <w:t>przygotowanie do lekcji</w:t>
      </w:r>
      <w:r>
        <w:rPr>
          <w:sz w:val="22"/>
          <w:szCs w:val="22"/>
        </w:rPr>
        <w:t>– ocena niebieska.</w:t>
      </w:r>
    </w:p>
    <w:p w:rsidR="002D6C3E" w:rsidRDefault="002D6C3E" w:rsidP="002D6C3E">
      <w:pPr>
        <w:numPr>
          <w:ilvl w:val="1"/>
          <w:numId w:val="29"/>
        </w:numPr>
        <w:tabs>
          <w:tab w:val="clear" w:pos="1126"/>
          <w:tab w:val="num" w:pos="1080"/>
        </w:tabs>
        <w:ind w:left="1080"/>
        <w:rPr>
          <w:sz w:val="22"/>
          <w:szCs w:val="22"/>
        </w:rPr>
      </w:pPr>
      <w:r w:rsidRPr="00DD75DF">
        <w:rPr>
          <w:b/>
          <w:sz w:val="22"/>
          <w:szCs w:val="22"/>
        </w:rPr>
        <w:t>zeszyt przedmiotowy</w:t>
      </w:r>
      <w:r>
        <w:rPr>
          <w:sz w:val="22"/>
          <w:szCs w:val="22"/>
        </w:rPr>
        <w:t>– ocena niebieska.</w:t>
      </w:r>
    </w:p>
    <w:p w:rsidR="002D6C3E" w:rsidRDefault="002D6C3E" w:rsidP="002D6C3E"/>
    <w:p w:rsidR="002D6C3E" w:rsidRDefault="002D6C3E" w:rsidP="002D6C3E">
      <w:r>
        <w:t xml:space="preserve">Przy wystawianiu oceny końcowo-rocznej poszczególne oceny z każdego koloru są sumowane i wylicza się z nich średnią arytmetyczną, po czym z wyników  3 średnich arytmetycznych  z ocen czerwonych, zielonych  i niebieskich wylicza się średnią arytmetyczną semestralną lub </w:t>
      </w:r>
      <w:proofErr w:type="spellStart"/>
      <w:r>
        <w:t>końcoworoczną</w:t>
      </w:r>
      <w:proofErr w:type="spellEnd"/>
      <w:r>
        <w:t>.</w:t>
      </w:r>
    </w:p>
    <w:p w:rsidR="002D6C3E" w:rsidRDefault="002D6C3E" w:rsidP="002D6C3E"/>
    <w:p w:rsidR="002D6C3E" w:rsidRDefault="002D6C3E" w:rsidP="002D6C3E">
      <w:pPr>
        <w:rPr>
          <w:b/>
          <w:bCs/>
          <w:sz w:val="22"/>
          <w:szCs w:val="22"/>
        </w:rPr>
      </w:pPr>
      <w:r>
        <w:t xml:space="preserve"> </w:t>
      </w:r>
      <w:r>
        <w:rPr>
          <w:b/>
          <w:bCs/>
          <w:sz w:val="22"/>
          <w:szCs w:val="22"/>
        </w:rPr>
        <w:t>Procentowy przelicznik ocen: ( testy, kartkówki, zadania domowe ):</w:t>
      </w:r>
    </w:p>
    <w:p w:rsidR="002D6C3E" w:rsidRDefault="002D6C3E" w:rsidP="002D6C3E">
      <w:pPr>
        <w:rPr>
          <w:sz w:val="22"/>
          <w:szCs w:val="22"/>
        </w:rPr>
      </w:pPr>
    </w:p>
    <w:p w:rsidR="002D6C3E" w:rsidRDefault="002D6C3E" w:rsidP="002D6C3E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1. Ocena dopuszczająca: 30 %</w:t>
      </w:r>
    </w:p>
    <w:p w:rsidR="002D6C3E" w:rsidRDefault="002D6C3E" w:rsidP="002D6C3E">
      <w:pPr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b/>
          <w:bCs/>
          <w:sz w:val="22"/>
          <w:szCs w:val="22"/>
        </w:rPr>
        <w:t>2. Ocena dostateczna: 50 %</w:t>
      </w:r>
    </w:p>
    <w:p w:rsidR="002D6C3E" w:rsidRDefault="002D6C3E" w:rsidP="002D6C3E">
      <w:pPr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b/>
          <w:bCs/>
          <w:sz w:val="22"/>
          <w:szCs w:val="22"/>
        </w:rPr>
        <w:t>3. Ocena dobra: 70 %</w:t>
      </w:r>
    </w:p>
    <w:p w:rsidR="002D6C3E" w:rsidRDefault="002D6C3E" w:rsidP="002D6C3E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4. Ocena bardzo dobra: 85 %</w:t>
      </w:r>
    </w:p>
    <w:p w:rsidR="002D6C3E" w:rsidRDefault="002D6C3E" w:rsidP="002D6C3E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5. Ocena celująca: 95%-100%</w:t>
      </w:r>
    </w:p>
    <w:p w:rsidR="002D6C3E" w:rsidRDefault="002D6C3E" w:rsidP="002D6C3E">
      <w:pPr>
        <w:rPr>
          <w:sz w:val="22"/>
          <w:szCs w:val="22"/>
        </w:rPr>
      </w:pPr>
    </w:p>
    <w:p w:rsidR="002D6C3E" w:rsidRDefault="002D6C3E" w:rsidP="002D6C3E">
      <w:pPr>
        <w:rPr>
          <w:sz w:val="22"/>
          <w:szCs w:val="22"/>
        </w:rPr>
      </w:pPr>
      <w:r>
        <w:rPr>
          <w:sz w:val="22"/>
          <w:szCs w:val="22"/>
        </w:rPr>
        <w:t xml:space="preserve">Aby mieć pewność co do uzyskania oceny semestralnej  lub </w:t>
      </w:r>
      <w:proofErr w:type="spellStart"/>
      <w:r>
        <w:rPr>
          <w:sz w:val="22"/>
          <w:szCs w:val="22"/>
        </w:rPr>
        <w:t>końcoworocznej</w:t>
      </w:r>
      <w:proofErr w:type="spellEnd"/>
      <w:r>
        <w:rPr>
          <w:sz w:val="22"/>
          <w:szCs w:val="22"/>
        </w:rPr>
        <w:t xml:space="preserve"> średnia ucznia wynikająca z jego ocen cząstkowych musi wynosić co najmniej </w:t>
      </w:r>
      <w:r>
        <w:rPr>
          <w:b/>
          <w:bCs/>
          <w:sz w:val="22"/>
          <w:szCs w:val="22"/>
        </w:rPr>
        <w:t>1, 51</w:t>
      </w:r>
      <w:r>
        <w:rPr>
          <w:sz w:val="22"/>
          <w:szCs w:val="22"/>
        </w:rPr>
        <w:t xml:space="preserve"> ( na ocenę dopuszczającą ), </w:t>
      </w:r>
      <w:r>
        <w:rPr>
          <w:b/>
          <w:bCs/>
          <w:sz w:val="22"/>
          <w:szCs w:val="22"/>
        </w:rPr>
        <w:t>2,51</w:t>
      </w:r>
      <w:r>
        <w:rPr>
          <w:sz w:val="22"/>
          <w:szCs w:val="22"/>
        </w:rPr>
        <w:t xml:space="preserve"> (  na ocenę  dostateczną ), </w:t>
      </w:r>
      <w:r>
        <w:rPr>
          <w:b/>
          <w:bCs/>
          <w:sz w:val="22"/>
          <w:szCs w:val="22"/>
        </w:rPr>
        <w:t xml:space="preserve">3, 51 </w:t>
      </w:r>
      <w:r>
        <w:rPr>
          <w:sz w:val="22"/>
          <w:szCs w:val="22"/>
        </w:rPr>
        <w:t xml:space="preserve">(   na ocenę dobrą ), </w:t>
      </w:r>
      <w:r>
        <w:rPr>
          <w:b/>
          <w:bCs/>
          <w:sz w:val="22"/>
          <w:szCs w:val="22"/>
        </w:rPr>
        <w:t>4, 51</w:t>
      </w:r>
      <w:r>
        <w:rPr>
          <w:sz w:val="22"/>
          <w:szCs w:val="22"/>
        </w:rPr>
        <w:t xml:space="preserve"> (na ocenę bardzo dobrą ), </w:t>
      </w:r>
      <w:r>
        <w:rPr>
          <w:b/>
          <w:bCs/>
          <w:sz w:val="22"/>
          <w:szCs w:val="22"/>
        </w:rPr>
        <w:t>5, 41</w:t>
      </w:r>
      <w:r>
        <w:rPr>
          <w:sz w:val="22"/>
          <w:szCs w:val="22"/>
        </w:rPr>
        <w:t xml:space="preserve"> (na ocenę celującą ).</w:t>
      </w:r>
    </w:p>
    <w:p w:rsidR="002D6C3E" w:rsidRDefault="002D6C3E" w:rsidP="002D6C3E">
      <w:pPr>
        <w:rPr>
          <w:sz w:val="22"/>
          <w:szCs w:val="22"/>
        </w:rPr>
      </w:pPr>
    </w:p>
    <w:p w:rsidR="002D6C3E" w:rsidRDefault="002D6C3E" w:rsidP="00D03C3D">
      <w:pPr>
        <w:rPr>
          <w:b/>
          <w:bCs/>
          <w:sz w:val="22"/>
          <w:szCs w:val="22"/>
        </w:rPr>
      </w:pPr>
      <w:r w:rsidRPr="008E6152">
        <w:rPr>
          <w:b/>
          <w:bCs/>
          <w:sz w:val="22"/>
          <w:szCs w:val="22"/>
        </w:rPr>
        <w:t>Każdy uczeń może poprawić ocenę</w:t>
      </w:r>
      <w:r w:rsidR="00D03C3D">
        <w:rPr>
          <w:b/>
          <w:bCs/>
          <w:sz w:val="22"/>
          <w:szCs w:val="22"/>
        </w:rPr>
        <w:t>.</w:t>
      </w:r>
    </w:p>
    <w:p w:rsidR="002D6C3E" w:rsidRDefault="002D6C3E" w:rsidP="002D6C3E">
      <w:pPr>
        <w:rPr>
          <w:b/>
          <w:bCs/>
          <w:sz w:val="22"/>
          <w:szCs w:val="22"/>
        </w:rPr>
      </w:pPr>
    </w:p>
    <w:p w:rsidR="002D6C3E" w:rsidRDefault="002D6C3E" w:rsidP="002D6C3E">
      <w:pPr>
        <w:rPr>
          <w:b/>
          <w:color w:val="000000"/>
          <w:sz w:val="22"/>
          <w:szCs w:val="22"/>
        </w:rPr>
      </w:pPr>
      <w:r w:rsidRPr="007F05E3">
        <w:rPr>
          <w:b/>
          <w:color w:val="000000"/>
          <w:sz w:val="22"/>
          <w:szCs w:val="22"/>
        </w:rPr>
        <w:t>Ocena uzyskana z poprawy zostaje również wpisana do dziennika</w:t>
      </w:r>
      <w:r>
        <w:rPr>
          <w:b/>
          <w:color w:val="000000"/>
          <w:sz w:val="22"/>
          <w:szCs w:val="22"/>
        </w:rPr>
        <w:t>.</w:t>
      </w:r>
    </w:p>
    <w:p w:rsidR="002D6C3E" w:rsidRDefault="002D6C3E" w:rsidP="002D6C3E">
      <w:pPr>
        <w:rPr>
          <w:b/>
          <w:color w:val="000000"/>
          <w:sz w:val="22"/>
          <w:szCs w:val="22"/>
        </w:rPr>
      </w:pPr>
    </w:p>
    <w:p w:rsidR="002D6C3E" w:rsidRPr="007F05E3" w:rsidRDefault="002D6C3E" w:rsidP="002D6C3E">
      <w:pPr>
        <w:rPr>
          <w:color w:val="000000"/>
          <w:sz w:val="22"/>
          <w:szCs w:val="22"/>
        </w:rPr>
      </w:pPr>
      <w:r w:rsidRPr="007F05E3">
        <w:rPr>
          <w:color w:val="000000"/>
          <w:sz w:val="22"/>
          <w:szCs w:val="22"/>
        </w:rPr>
        <w:t xml:space="preserve">Uczeń nieobecny na sprawdzianie lub klasówce (1 dzień nieobecności) </w:t>
      </w:r>
      <w:r w:rsidRPr="007F05E3">
        <w:rPr>
          <w:b/>
          <w:color w:val="000000"/>
          <w:sz w:val="22"/>
          <w:szCs w:val="22"/>
        </w:rPr>
        <w:t xml:space="preserve">pisze sprawdzian lub klasówkę na następnej lekcji. </w:t>
      </w:r>
      <w:r w:rsidRPr="007F05E3">
        <w:rPr>
          <w:color w:val="000000"/>
          <w:sz w:val="22"/>
          <w:szCs w:val="22"/>
        </w:rPr>
        <w:t>W przypadku dłuższej nieobecności uczeń uzgadnia termin  z nauczycielem,</w:t>
      </w:r>
    </w:p>
    <w:p w:rsidR="002D6C3E" w:rsidRPr="007F05E3" w:rsidRDefault="002D6C3E" w:rsidP="002D6C3E">
      <w:pPr>
        <w:rPr>
          <w:color w:val="000000"/>
          <w:sz w:val="22"/>
          <w:szCs w:val="22"/>
        </w:rPr>
      </w:pPr>
    </w:p>
    <w:p w:rsidR="002D6C3E" w:rsidRPr="002D6C3E" w:rsidRDefault="002D6C3E" w:rsidP="002D6C3E">
      <w:pPr>
        <w:rPr>
          <w:color w:val="000000"/>
          <w:sz w:val="22"/>
          <w:szCs w:val="22"/>
        </w:rPr>
      </w:pPr>
      <w:r w:rsidRPr="007F05E3">
        <w:rPr>
          <w:color w:val="000000"/>
          <w:sz w:val="22"/>
          <w:szCs w:val="22"/>
        </w:rPr>
        <w:t xml:space="preserve">W ciągu półrocza uczeń ma prawo do zgłoszenia przed lekcją </w:t>
      </w:r>
      <w:r w:rsidRPr="007F05E3">
        <w:rPr>
          <w:b/>
          <w:color w:val="000000"/>
          <w:sz w:val="22"/>
          <w:szCs w:val="22"/>
        </w:rPr>
        <w:t xml:space="preserve">3 </w:t>
      </w:r>
      <w:proofErr w:type="spellStart"/>
      <w:r w:rsidRPr="007F05E3">
        <w:rPr>
          <w:b/>
          <w:color w:val="000000"/>
          <w:sz w:val="22"/>
          <w:szCs w:val="22"/>
        </w:rPr>
        <w:t>nieprzygotowań</w:t>
      </w:r>
      <w:proofErr w:type="spellEnd"/>
      <w:r w:rsidRPr="007F05E3">
        <w:rPr>
          <w:b/>
          <w:color w:val="000000"/>
          <w:sz w:val="22"/>
          <w:szCs w:val="22"/>
        </w:rPr>
        <w:t xml:space="preserve"> do lekcji</w:t>
      </w:r>
      <w:r w:rsidRPr="007F05E3">
        <w:rPr>
          <w:color w:val="000000"/>
          <w:sz w:val="22"/>
          <w:szCs w:val="22"/>
        </w:rPr>
        <w:t xml:space="preserve"> (w zależności od ilości godzin lekcyjnych w tygodniu) bez żadnych konsekwencji (brak zeszytu, brak pracy domowej, brak ćwiczeń, niegotowość do odpowiedzi ustnej); każde następne nieprzygotowanie jest zaznaczane w dzienniku oceną niedostateczną.</w:t>
      </w:r>
    </w:p>
    <w:p w:rsidR="00653592" w:rsidRPr="002D6C3E" w:rsidRDefault="002D6C3E">
      <w:pPr>
        <w:rPr>
          <w:sz w:val="22"/>
          <w:szCs w:val="22"/>
        </w:rPr>
      </w:pPr>
      <w:r>
        <w:rPr>
          <w:sz w:val="22"/>
          <w:szCs w:val="22"/>
        </w:rPr>
        <w:t xml:space="preserve"> W przypadku nieobecności  ucznia jest on zobowiązany do zaliczenia określonej partii materiału w terminie uzgodnionym z nauczycielem prowadzącym (</w:t>
      </w:r>
      <w:r w:rsidRPr="00DD75DF">
        <w:rPr>
          <w:b/>
          <w:sz w:val="22"/>
          <w:szCs w:val="22"/>
        </w:rPr>
        <w:t xml:space="preserve">maksymalnie do 2 </w:t>
      </w:r>
      <w:r w:rsidRPr="00B728AC">
        <w:rPr>
          <w:b/>
          <w:sz w:val="22"/>
          <w:szCs w:val="22"/>
        </w:rPr>
        <w:t>tygodni od powrotu ucznia do szkoły</w:t>
      </w:r>
      <w:r>
        <w:rPr>
          <w:sz w:val="22"/>
          <w:szCs w:val="22"/>
        </w:rPr>
        <w:t>). Niezaliczenie określonej partii materiału skutkuje otrzymaniem oceny niedostatecznej.</w:t>
      </w:r>
    </w:p>
    <w:tbl>
      <w:tblPr>
        <w:tblW w:w="0" w:type="auto"/>
        <w:tblInd w:w="245" w:type="dxa"/>
        <w:tblLayout w:type="fixed"/>
        <w:tblLook w:val="0000"/>
      </w:tblPr>
      <w:tblGrid>
        <w:gridCol w:w="4695"/>
        <w:gridCol w:w="3075"/>
        <w:gridCol w:w="3000"/>
        <w:gridCol w:w="3270"/>
      </w:tblGrid>
      <w:tr w:rsidR="00653592"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653592" w:rsidRDefault="0063032A">
            <w:pPr>
              <w:snapToGri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lastRenderedPageBreak/>
              <w:t>dopuszczająca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653592" w:rsidRDefault="0063032A">
            <w:pPr>
              <w:snapToGri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dostateczna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653592" w:rsidRDefault="0063032A">
            <w:pPr>
              <w:snapToGri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dobra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53592" w:rsidRDefault="0063032A">
            <w:pPr>
              <w:snapToGri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bardzo dobra</w:t>
            </w:r>
          </w:p>
        </w:tc>
      </w:tr>
    </w:tbl>
    <w:p w:rsidR="00653592" w:rsidRDefault="00653592">
      <w:pPr>
        <w:rPr>
          <w:vanish/>
        </w:rPr>
      </w:pPr>
    </w:p>
    <w:p w:rsidR="00653592" w:rsidRDefault="00653592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5.4pt;margin-top:-14.4pt;width:76.25pt;height:13.4pt;z-index:251657728;mso-wrap-distance-left:0;mso-wrap-distance-right:7.05pt;mso-position-horizontal-relative:margin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1526"/>
                  </w:tblGrid>
                  <w:tr w:rsidR="00653592">
                    <w:tc>
                      <w:tcPr>
                        <w:tcW w:w="1526" w:type="dxa"/>
                        <w:shd w:val="clear" w:color="auto" w:fill="D9D9D9"/>
                      </w:tcPr>
                      <w:p w:rsidR="00653592" w:rsidRDefault="00653592">
                        <w:pPr>
                          <w:snapToGrid w:val="0"/>
                          <w:rPr>
                            <w:rFonts w:ascii="Calibri" w:hAnsi="Calibri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2"/>
                            <w:szCs w:val="22"/>
                          </w:rPr>
                          <w:t>Ocena</w:t>
                        </w:r>
                      </w:p>
                    </w:tc>
                  </w:tr>
                </w:tbl>
                <w:p w:rsidR="00653592" w:rsidRDefault="00653592">
                  <w:r>
                    <w:t xml:space="preserve"> </w:t>
                  </w:r>
                </w:p>
              </w:txbxContent>
            </v:textbox>
            <w10:wrap type="square" side="largest"/>
          </v:shape>
        </w:pict>
      </w:r>
    </w:p>
    <w:tbl>
      <w:tblPr>
        <w:tblW w:w="0" w:type="auto"/>
        <w:tblInd w:w="1766" w:type="dxa"/>
        <w:tblLayout w:type="fixed"/>
        <w:tblLook w:val="0000"/>
      </w:tblPr>
      <w:tblGrid>
        <w:gridCol w:w="12510"/>
      </w:tblGrid>
      <w:tr w:rsidR="00653592">
        <w:tc>
          <w:tcPr>
            <w:tcW w:w="12510" w:type="dxa"/>
            <w:shd w:val="clear" w:color="auto" w:fill="D9D9D9"/>
          </w:tcPr>
          <w:p w:rsidR="00653592" w:rsidRDefault="00653592">
            <w:pPr>
              <w:snapToGrid w:val="0"/>
              <w:rPr>
                <w:b/>
              </w:rPr>
            </w:pPr>
            <w:r>
              <w:rPr>
                <w:b/>
              </w:rPr>
              <w:t>UNIT 1</w:t>
            </w:r>
          </w:p>
        </w:tc>
      </w:tr>
    </w:tbl>
    <w:p w:rsidR="00653592" w:rsidRDefault="00653592"/>
    <w:tbl>
      <w:tblPr>
        <w:tblW w:w="14335" w:type="dxa"/>
        <w:tblInd w:w="-39" w:type="dxa"/>
        <w:tblLayout w:type="fixed"/>
        <w:tblLook w:val="0000"/>
      </w:tblPr>
      <w:tblGrid>
        <w:gridCol w:w="1843"/>
        <w:gridCol w:w="3119"/>
        <w:gridCol w:w="3118"/>
        <w:gridCol w:w="2985"/>
        <w:gridCol w:w="3270"/>
      </w:tblGrid>
      <w:tr w:rsidR="00653592" w:rsidTr="003B2A69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653592" w:rsidRDefault="00653592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2"/>
              </w:numPr>
              <w:tabs>
                <w:tab w:val="left" w:pos="226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Słabo zna i z trudem podaje dane personalne, zainteresowania, kierunki świata, nazwy narodowości, państw i miast, technologii informacyjno-komunikacyjnych, opisuje czynności życia codziennego, formy spędzania czasu wolnego, członków rodziny, kolegów i przyjaciół, krajobraz, rośliny i zwierzęta, środki transportu, miasto, wieś, zanieczyszczenie środowiska, nazewnictwo z zakresu podróżowania i turystyki</w:t>
            </w:r>
          </w:p>
          <w:p w:rsidR="00653592" w:rsidRDefault="00653592" w:rsidP="0028045F">
            <w:pPr>
              <w:numPr>
                <w:ilvl w:val="0"/>
                <w:numId w:val="2"/>
              </w:numPr>
              <w:tabs>
                <w:tab w:val="left" w:pos="226"/>
              </w:tabs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Słabo zna i z trudem podaje formy pełne i skrócone czasownika </w:t>
            </w:r>
            <w:r>
              <w:rPr>
                <w:i/>
                <w:sz w:val="22"/>
                <w:szCs w:val="22"/>
              </w:rPr>
              <w:t>be</w:t>
            </w:r>
            <w:r>
              <w:rPr>
                <w:sz w:val="22"/>
                <w:szCs w:val="22"/>
              </w:rPr>
              <w:t xml:space="preserve"> i </w:t>
            </w:r>
            <w:proofErr w:type="spellStart"/>
            <w:r>
              <w:rPr>
                <w:i/>
                <w:iCs/>
                <w:sz w:val="22"/>
                <w:szCs w:val="22"/>
              </w:rPr>
              <w:t>have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22"/>
              </w:rPr>
              <w:t>got</w:t>
            </w:r>
            <w:proofErr w:type="spellEnd"/>
            <w:r>
              <w:rPr>
                <w:sz w:val="22"/>
                <w:szCs w:val="22"/>
              </w:rPr>
              <w:t xml:space="preserve"> w czasie </w:t>
            </w:r>
            <w:proofErr w:type="spellStart"/>
            <w:r>
              <w:rPr>
                <w:i/>
                <w:sz w:val="22"/>
                <w:szCs w:val="22"/>
              </w:rPr>
              <w:t>Present</w:t>
            </w:r>
            <w:proofErr w:type="spellEnd"/>
            <w:r>
              <w:rPr>
                <w:i/>
                <w:sz w:val="22"/>
                <w:szCs w:val="22"/>
              </w:rPr>
              <w:t xml:space="preserve"> Simple; </w:t>
            </w:r>
            <w:r>
              <w:rPr>
                <w:sz w:val="22"/>
                <w:szCs w:val="22"/>
              </w:rPr>
              <w:t xml:space="preserve">zdania twierdzące, przeczące i pytające oraz krótkie odpowiedzi w czasach </w:t>
            </w:r>
            <w:proofErr w:type="spellStart"/>
            <w:r>
              <w:rPr>
                <w:i/>
                <w:iCs/>
                <w:sz w:val="22"/>
                <w:szCs w:val="22"/>
              </w:rPr>
              <w:lastRenderedPageBreak/>
              <w:t>Present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Simple </w:t>
            </w:r>
            <w:r>
              <w:rPr>
                <w:sz w:val="22"/>
                <w:szCs w:val="22"/>
              </w:rPr>
              <w:t xml:space="preserve">i </w:t>
            </w:r>
            <w:proofErr w:type="spellStart"/>
            <w:r>
              <w:rPr>
                <w:i/>
                <w:iCs/>
                <w:sz w:val="22"/>
                <w:szCs w:val="22"/>
              </w:rPr>
              <w:t>Present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22"/>
              </w:rPr>
              <w:t>Continuous</w:t>
            </w:r>
            <w:proofErr w:type="spellEnd"/>
            <w:r>
              <w:rPr>
                <w:sz w:val="22"/>
                <w:szCs w:val="22"/>
              </w:rPr>
              <w:t xml:space="preserve">; zdania twierdzące, przeczące i pytające z konstrukcją </w:t>
            </w:r>
            <w:proofErr w:type="spellStart"/>
            <w:r>
              <w:rPr>
                <w:i/>
                <w:iCs/>
                <w:sz w:val="22"/>
                <w:szCs w:val="22"/>
              </w:rPr>
              <w:t>There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22"/>
              </w:rPr>
              <w:t>is</w:t>
            </w:r>
            <w:proofErr w:type="spellEnd"/>
            <w:r>
              <w:rPr>
                <w:i/>
                <w:iCs/>
                <w:sz w:val="22"/>
                <w:szCs w:val="22"/>
              </w:rPr>
              <w:t>/</w:t>
            </w:r>
            <w:proofErr w:type="spellStart"/>
            <w:r>
              <w:rPr>
                <w:i/>
                <w:iCs/>
                <w:sz w:val="22"/>
                <w:szCs w:val="22"/>
              </w:rPr>
              <w:t>are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; </w:t>
            </w:r>
            <w:r>
              <w:rPr>
                <w:sz w:val="22"/>
                <w:szCs w:val="22"/>
              </w:rPr>
              <w:t xml:space="preserve">stosuje zmiany w pisowni niektórych czasowników w czasie </w:t>
            </w:r>
            <w:proofErr w:type="spellStart"/>
            <w:r>
              <w:rPr>
                <w:i/>
                <w:iCs/>
                <w:sz w:val="22"/>
                <w:szCs w:val="22"/>
              </w:rPr>
              <w:t>Present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22"/>
              </w:rPr>
              <w:t>Continuous</w:t>
            </w:r>
            <w:proofErr w:type="spellEnd"/>
          </w:p>
          <w:p w:rsidR="00653592" w:rsidRDefault="00653592" w:rsidP="0028045F">
            <w:pPr>
              <w:numPr>
                <w:ilvl w:val="0"/>
                <w:numId w:val="2"/>
              </w:numPr>
              <w:tabs>
                <w:tab w:val="left" w:pos="22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 trudności z poprawnym stosowaniem rzeczownika odsłownego po czasownikach </w:t>
            </w:r>
            <w:r>
              <w:rPr>
                <w:i/>
                <w:iCs/>
                <w:sz w:val="22"/>
                <w:szCs w:val="22"/>
              </w:rPr>
              <w:t xml:space="preserve">love, </w:t>
            </w:r>
            <w:proofErr w:type="spellStart"/>
            <w:r>
              <w:rPr>
                <w:i/>
                <w:iCs/>
                <w:sz w:val="22"/>
                <w:szCs w:val="22"/>
              </w:rPr>
              <w:t>like</w:t>
            </w:r>
            <w:proofErr w:type="spellEnd"/>
            <w:r>
              <w:rPr>
                <w:i/>
                <w:iCs/>
                <w:sz w:val="22"/>
                <w:szCs w:val="22"/>
              </w:rPr>
              <w:t>/</w:t>
            </w:r>
            <w:proofErr w:type="spellStart"/>
            <w:r>
              <w:rPr>
                <w:i/>
                <w:iCs/>
                <w:sz w:val="22"/>
                <w:szCs w:val="22"/>
              </w:rPr>
              <w:t>don't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22"/>
              </w:rPr>
              <w:t>like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, </w:t>
            </w:r>
            <w:proofErr w:type="spellStart"/>
            <w:r>
              <w:rPr>
                <w:i/>
                <w:iCs/>
                <w:sz w:val="22"/>
                <w:szCs w:val="22"/>
              </w:rPr>
              <w:t>hate</w:t>
            </w:r>
            <w:proofErr w:type="spellEnd"/>
            <w:r>
              <w:rPr>
                <w:sz w:val="22"/>
                <w:szCs w:val="22"/>
              </w:rPr>
              <w:t xml:space="preserve">; rozróżnianiem rzeczowników policzalnych i niepoliczalnych; stosowaniem rodzajników </w:t>
            </w:r>
            <w:proofErr w:type="spellStart"/>
            <w:r>
              <w:rPr>
                <w:i/>
                <w:iCs/>
                <w:sz w:val="22"/>
                <w:szCs w:val="22"/>
              </w:rPr>
              <w:t>some</w:t>
            </w:r>
            <w:proofErr w:type="spellEnd"/>
            <w:r>
              <w:rPr>
                <w:sz w:val="22"/>
                <w:szCs w:val="22"/>
              </w:rPr>
              <w:t xml:space="preserve"> i </w:t>
            </w:r>
            <w:proofErr w:type="spellStart"/>
            <w:r>
              <w:rPr>
                <w:i/>
                <w:iCs/>
                <w:sz w:val="22"/>
                <w:szCs w:val="22"/>
              </w:rPr>
              <w:t>any</w:t>
            </w:r>
            <w:proofErr w:type="spellEnd"/>
            <w:r>
              <w:rPr>
                <w:sz w:val="22"/>
                <w:szCs w:val="22"/>
              </w:rPr>
              <w:t xml:space="preserve"> oraz tworzeniem przymiotnikowych nazw narodowości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2"/>
              </w:numPr>
              <w:tabs>
                <w:tab w:val="left" w:pos="272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Częściowo zna i umie podać  dane personalne, zainteresowania, kierunki świata, nazwy narodowości, państw i miast, technologii informacyjno-komunikacyjnych, opisuje czynności życia codziennego, formy spędzania czasu wolnego, członków rodziny, kolegów i przyjaciół, krajobraz, rośliny i zwierzęta, środki transportu, miasto, wieś, zanieczyszczenie środowiska, nazewnictwo z zakresu podróżowania i turystyki</w:t>
            </w:r>
          </w:p>
          <w:p w:rsidR="00653592" w:rsidRDefault="00653592" w:rsidP="0028045F">
            <w:pPr>
              <w:numPr>
                <w:ilvl w:val="0"/>
                <w:numId w:val="2"/>
              </w:numPr>
              <w:tabs>
                <w:tab w:val="left" w:pos="2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Częściowo zna i z trudem podaje formy pełne i skrócone czasownika </w:t>
            </w:r>
            <w:r>
              <w:rPr>
                <w:i/>
                <w:sz w:val="22"/>
                <w:szCs w:val="22"/>
              </w:rPr>
              <w:t>be</w:t>
            </w:r>
            <w:r>
              <w:rPr>
                <w:sz w:val="22"/>
                <w:szCs w:val="22"/>
              </w:rPr>
              <w:t xml:space="preserve"> i </w:t>
            </w:r>
            <w:proofErr w:type="spellStart"/>
            <w:r>
              <w:rPr>
                <w:i/>
                <w:iCs/>
                <w:sz w:val="22"/>
                <w:szCs w:val="22"/>
              </w:rPr>
              <w:t>have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22"/>
              </w:rPr>
              <w:t>got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w czasie </w:t>
            </w:r>
            <w:proofErr w:type="spellStart"/>
            <w:r>
              <w:rPr>
                <w:i/>
                <w:sz w:val="22"/>
                <w:szCs w:val="22"/>
              </w:rPr>
              <w:t>Present</w:t>
            </w:r>
            <w:proofErr w:type="spellEnd"/>
            <w:r>
              <w:rPr>
                <w:i/>
                <w:sz w:val="22"/>
                <w:szCs w:val="22"/>
              </w:rPr>
              <w:t xml:space="preserve"> Simple; </w:t>
            </w:r>
            <w:r>
              <w:rPr>
                <w:sz w:val="22"/>
                <w:szCs w:val="22"/>
              </w:rPr>
              <w:t xml:space="preserve">zdania twierdzące, przeczące i pytające oraz krótkie </w:t>
            </w:r>
            <w:r>
              <w:rPr>
                <w:sz w:val="22"/>
                <w:szCs w:val="22"/>
              </w:rPr>
              <w:lastRenderedPageBreak/>
              <w:t xml:space="preserve">odpowiedzi w czasach </w:t>
            </w:r>
            <w:proofErr w:type="spellStart"/>
            <w:r>
              <w:rPr>
                <w:i/>
                <w:iCs/>
                <w:sz w:val="22"/>
                <w:szCs w:val="22"/>
              </w:rPr>
              <w:t>Present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Simple </w:t>
            </w:r>
            <w:r>
              <w:rPr>
                <w:sz w:val="22"/>
                <w:szCs w:val="22"/>
              </w:rPr>
              <w:t xml:space="preserve">i </w:t>
            </w:r>
            <w:proofErr w:type="spellStart"/>
            <w:r>
              <w:rPr>
                <w:i/>
                <w:iCs/>
                <w:sz w:val="22"/>
                <w:szCs w:val="22"/>
              </w:rPr>
              <w:t>Present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22"/>
              </w:rPr>
              <w:t>Continuous</w:t>
            </w:r>
            <w:proofErr w:type="spellEnd"/>
            <w:r>
              <w:rPr>
                <w:sz w:val="22"/>
                <w:szCs w:val="22"/>
              </w:rPr>
              <w:t xml:space="preserve">; zdania twierdzące, przeczące i pytające z konstrukcją </w:t>
            </w:r>
            <w:proofErr w:type="spellStart"/>
            <w:r>
              <w:rPr>
                <w:i/>
                <w:iCs/>
                <w:sz w:val="22"/>
                <w:szCs w:val="22"/>
              </w:rPr>
              <w:t>There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22"/>
              </w:rPr>
              <w:t>is</w:t>
            </w:r>
            <w:proofErr w:type="spellEnd"/>
            <w:r>
              <w:rPr>
                <w:i/>
                <w:iCs/>
                <w:sz w:val="22"/>
                <w:szCs w:val="22"/>
              </w:rPr>
              <w:t>/</w:t>
            </w:r>
            <w:proofErr w:type="spellStart"/>
            <w:r>
              <w:rPr>
                <w:i/>
                <w:iCs/>
                <w:sz w:val="22"/>
                <w:szCs w:val="22"/>
              </w:rPr>
              <w:t>are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; </w:t>
            </w:r>
            <w:r>
              <w:rPr>
                <w:sz w:val="22"/>
                <w:szCs w:val="22"/>
              </w:rPr>
              <w:t xml:space="preserve">stosuje zmiany w pisowni niektórych czasowników w czasie </w:t>
            </w:r>
            <w:proofErr w:type="spellStart"/>
            <w:r>
              <w:rPr>
                <w:i/>
                <w:iCs/>
                <w:sz w:val="22"/>
                <w:szCs w:val="22"/>
              </w:rPr>
              <w:t>Present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22"/>
              </w:rPr>
              <w:t>Continuous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653592" w:rsidRDefault="00653592" w:rsidP="0028045F">
            <w:pPr>
              <w:numPr>
                <w:ilvl w:val="0"/>
                <w:numId w:val="2"/>
              </w:numPr>
              <w:tabs>
                <w:tab w:val="left" w:pos="2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 niewielkie trudności z poprawnym stosowaniem rzeczownika odsłownego po czasownikach </w:t>
            </w:r>
            <w:r>
              <w:rPr>
                <w:i/>
                <w:iCs/>
                <w:sz w:val="22"/>
                <w:szCs w:val="22"/>
              </w:rPr>
              <w:t xml:space="preserve">love, </w:t>
            </w:r>
            <w:proofErr w:type="spellStart"/>
            <w:r>
              <w:rPr>
                <w:i/>
                <w:iCs/>
                <w:sz w:val="22"/>
                <w:szCs w:val="22"/>
              </w:rPr>
              <w:t>like</w:t>
            </w:r>
            <w:proofErr w:type="spellEnd"/>
            <w:r>
              <w:rPr>
                <w:i/>
                <w:iCs/>
                <w:sz w:val="22"/>
                <w:szCs w:val="22"/>
              </w:rPr>
              <w:t>/</w:t>
            </w:r>
            <w:proofErr w:type="spellStart"/>
            <w:r>
              <w:rPr>
                <w:i/>
                <w:iCs/>
                <w:sz w:val="22"/>
                <w:szCs w:val="22"/>
              </w:rPr>
              <w:t>don't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22"/>
              </w:rPr>
              <w:t>like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, </w:t>
            </w:r>
            <w:proofErr w:type="spellStart"/>
            <w:r>
              <w:rPr>
                <w:i/>
                <w:iCs/>
                <w:sz w:val="22"/>
                <w:szCs w:val="22"/>
              </w:rPr>
              <w:t>hate</w:t>
            </w:r>
            <w:proofErr w:type="spellEnd"/>
            <w:r>
              <w:rPr>
                <w:sz w:val="22"/>
                <w:szCs w:val="22"/>
              </w:rPr>
              <w:t xml:space="preserve">; rozróżnianiem rzeczowników policzalnych i niepoliczalnych; stosowaniem rodzajników </w:t>
            </w:r>
            <w:proofErr w:type="spellStart"/>
            <w:r>
              <w:rPr>
                <w:i/>
                <w:iCs/>
                <w:sz w:val="22"/>
                <w:szCs w:val="22"/>
              </w:rPr>
              <w:t>some</w:t>
            </w:r>
            <w:proofErr w:type="spellEnd"/>
            <w:r>
              <w:rPr>
                <w:sz w:val="22"/>
                <w:szCs w:val="22"/>
              </w:rPr>
              <w:t xml:space="preserve"> i </w:t>
            </w:r>
            <w:proofErr w:type="spellStart"/>
            <w:r>
              <w:rPr>
                <w:i/>
                <w:iCs/>
                <w:sz w:val="22"/>
                <w:szCs w:val="22"/>
              </w:rPr>
              <w:t>any</w:t>
            </w:r>
            <w:proofErr w:type="spellEnd"/>
            <w:r>
              <w:rPr>
                <w:sz w:val="22"/>
                <w:szCs w:val="22"/>
              </w:rPr>
              <w:t xml:space="preserve"> oraz tworzeniem przymiotnikowych nazw narodowości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151"/>
              </w:numPr>
              <w:tabs>
                <w:tab w:val="left" w:pos="318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W większości zna i umie podać dane personalne, zainteresowania, kierunki świata, nazwy narodowości, państw i miast, technologii informacyjno-komunikacyjnych, opisać czynności życia codziennego, formy spędzania czasu wolnego, członków rodziny, kolegów i przyjaciół, krajobraz, rośliny i zwierzęta, środki transportu, miasto, wieś, zanieczyszczenie środowiska, nazewnictwo z zakresu podróżowania i turystyki </w:t>
            </w:r>
          </w:p>
          <w:p w:rsidR="00653592" w:rsidRDefault="00653592" w:rsidP="0028045F">
            <w:pPr>
              <w:numPr>
                <w:ilvl w:val="0"/>
                <w:numId w:val="152"/>
              </w:numPr>
              <w:tabs>
                <w:tab w:val="left" w:pos="31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 większości zna i umie podać formy pełne i skrócone czasownika </w:t>
            </w:r>
            <w:r>
              <w:rPr>
                <w:i/>
                <w:sz w:val="22"/>
                <w:szCs w:val="22"/>
              </w:rPr>
              <w:t>be</w:t>
            </w:r>
            <w:r>
              <w:rPr>
                <w:sz w:val="22"/>
                <w:szCs w:val="22"/>
              </w:rPr>
              <w:t xml:space="preserve"> i </w:t>
            </w:r>
            <w:proofErr w:type="spellStart"/>
            <w:r>
              <w:rPr>
                <w:i/>
                <w:iCs/>
                <w:sz w:val="22"/>
                <w:szCs w:val="22"/>
              </w:rPr>
              <w:t>have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22"/>
              </w:rPr>
              <w:t>got</w:t>
            </w:r>
            <w:proofErr w:type="spellEnd"/>
            <w:r>
              <w:rPr>
                <w:sz w:val="22"/>
                <w:szCs w:val="22"/>
              </w:rPr>
              <w:t xml:space="preserve"> w czasie </w:t>
            </w:r>
            <w:proofErr w:type="spellStart"/>
            <w:r>
              <w:rPr>
                <w:i/>
                <w:sz w:val="22"/>
                <w:szCs w:val="22"/>
              </w:rPr>
              <w:t>Present</w:t>
            </w:r>
            <w:proofErr w:type="spellEnd"/>
            <w:r>
              <w:rPr>
                <w:i/>
                <w:sz w:val="22"/>
                <w:szCs w:val="22"/>
              </w:rPr>
              <w:t xml:space="preserve"> Simple; </w:t>
            </w:r>
            <w:r>
              <w:rPr>
                <w:sz w:val="22"/>
                <w:szCs w:val="22"/>
              </w:rPr>
              <w:t xml:space="preserve">zdania twierdzące, przeczące i </w:t>
            </w:r>
            <w:r>
              <w:rPr>
                <w:sz w:val="22"/>
                <w:szCs w:val="22"/>
              </w:rPr>
              <w:lastRenderedPageBreak/>
              <w:t xml:space="preserve">pytające oraz krótkie odpowiedzi w czasach </w:t>
            </w:r>
            <w:proofErr w:type="spellStart"/>
            <w:r>
              <w:rPr>
                <w:i/>
                <w:iCs/>
                <w:sz w:val="22"/>
                <w:szCs w:val="22"/>
              </w:rPr>
              <w:t>Present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Simple </w:t>
            </w:r>
            <w:r>
              <w:rPr>
                <w:sz w:val="22"/>
                <w:szCs w:val="22"/>
              </w:rPr>
              <w:t xml:space="preserve">i </w:t>
            </w:r>
            <w:proofErr w:type="spellStart"/>
            <w:r>
              <w:rPr>
                <w:i/>
                <w:iCs/>
                <w:sz w:val="22"/>
                <w:szCs w:val="22"/>
              </w:rPr>
              <w:t>Present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22"/>
              </w:rPr>
              <w:t>Continuous</w:t>
            </w:r>
            <w:proofErr w:type="spellEnd"/>
            <w:r>
              <w:rPr>
                <w:sz w:val="22"/>
                <w:szCs w:val="22"/>
              </w:rPr>
              <w:t xml:space="preserve">; zdania twierdzące, przeczące i pytające z konstrukcją </w:t>
            </w:r>
            <w:proofErr w:type="spellStart"/>
            <w:r>
              <w:rPr>
                <w:i/>
                <w:iCs/>
                <w:sz w:val="22"/>
                <w:szCs w:val="22"/>
              </w:rPr>
              <w:t>There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22"/>
              </w:rPr>
              <w:t>is</w:t>
            </w:r>
            <w:proofErr w:type="spellEnd"/>
            <w:r>
              <w:rPr>
                <w:i/>
                <w:iCs/>
                <w:sz w:val="22"/>
                <w:szCs w:val="22"/>
              </w:rPr>
              <w:t>/</w:t>
            </w:r>
            <w:proofErr w:type="spellStart"/>
            <w:r>
              <w:rPr>
                <w:i/>
                <w:iCs/>
                <w:sz w:val="22"/>
                <w:szCs w:val="22"/>
              </w:rPr>
              <w:t>are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; </w:t>
            </w:r>
            <w:r>
              <w:rPr>
                <w:sz w:val="22"/>
                <w:szCs w:val="22"/>
              </w:rPr>
              <w:t xml:space="preserve">stosować zmiany w pisowni niektórych czasowników w czasie </w:t>
            </w:r>
            <w:proofErr w:type="spellStart"/>
            <w:r>
              <w:rPr>
                <w:i/>
                <w:iCs/>
                <w:sz w:val="22"/>
                <w:szCs w:val="22"/>
              </w:rPr>
              <w:t>Present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22"/>
              </w:rPr>
              <w:t>Continuous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653592" w:rsidRDefault="00653592" w:rsidP="0028045F">
            <w:pPr>
              <w:numPr>
                <w:ilvl w:val="0"/>
                <w:numId w:val="153"/>
              </w:numPr>
              <w:tabs>
                <w:tab w:val="left" w:pos="31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 reguły poprawnie stosuje rzeczownik odsłowny po czasownikach </w:t>
            </w:r>
            <w:r>
              <w:rPr>
                <w:i/>
                <w:iCs/>
                <w:sz w:val="22"/>
                <w:szCs w:val="22"/>
              </w:rPr>
              <w:t xml:space="preserve">love, </w:t>
            </w:r>
            <w:proofErr w:type="spellStart"/>
            <w:r>
              <w:rPr>
                <w:i/>
                <w:iCs/>
                <w:sz w:val="22"/>
                <w:szCs w:val="22"/>
              </w:rPr>
              <w:t>like</w:t>
            </w:r>
            <w:proofErr w:type="spellEnd"/>
            <w:r>
              <w:rPr>
                <w:i/>
                <w:iCs/>
                <w:sz w:val="22"/>
                <w:szCs w:val="22"/>
              </w:rPr>
              <w:t>/</w:t>
            </w:r>
            <w:proofErr w:type="spellStart"/>
            <w:r>
              <w:rPr>
                <w:i/>
                <w:iCs/>
                <w:sz w:val="22"/>
                <w:szCs w:val="22"/>
              </w:rPr>
              <w:t>don't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22"/>
              </w:rPr>
              <w:t>like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, </w:t>
            </w:r>
            <w:proofErr w:type="spellStart"/>
            <w:r>
              <w:rPr>
                <w:i/>
                <w:iCs/>
                <w:sz w:val="22"/>
                <w:szCs w:val="22"/>
              </w:rPr>
              <w:t>hate</w:t>
            </w:r>
            <w:proofErr w:type="spellEnd"/>
            <w:r>
              <w:rPr>
                <w:sz w:val="22"/>
                <w:szCs w:val="22"/>
              </w:rPr>
              <w:t xml:space="preserve">; rozróżnia rzeczowniki  policzalne i niepoliczalne; stosuje rodzajniki </w:t>
            </w:r>
            <w:proofErr w:type="spellStart"/>
            <w:r>
              <w:rPr>
                <w:i/>
                <w:iCs/>
                <w:sz w:val="22"/>
                <w:szCs w:val="22"/>
              </w:rPr>
              <w:t>some</w:t>
            </w:r>
            <w:proofErr w:type="spellEnd"/>
            <w:r>
              <w:rPr>
                <w:sz w:val="22"/>
                <w:szCs w:val="22"/>
              </w:rPr>
              <w:t xml:space="preserve"> i </w:t>
            </w:r>
            <w:proofErr w:type="spellStart"/>
            <w:r>
              <w:rPr>
                <w:i/>
                <w:iCs/>
                <w:sz w:val="22"/>
                <w:szCs w:val="22"/>
              </w:rPr>
              <w:t>any</w:t>
            </w:r>
            <w:proofErr w:type="spellEnd"/>
            <w:r>
              <w:rPr>
                <w:sz w:val="22"/>
                <w:szCs w:val="22"/>
              </w:rPr>
              <w:t xml:space="preserve"> oraz tworzy przymiotnikowe nazwy narodowości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224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Zna i umie podać dane personalne, zainteresowania, kierunki świata, nazwy narodowości, państw i miast, technologii informacyjno-komunikacyjnych, opisać czynności życia codziennego, formy spędzania czasu wolnego, członków rodziny, kolegów i przyjaciół, krajobraz, rośliny i zwierzęta, środki transportu, miasto, wieś, zanieczyszczenie środowiska, nazewnictwo z zakresu podróżowania i turystyki</w:t>
            </w:r>
          </w:p>
          <w:p w:rsidR="00653592" w:rsidRDefault="00653592" w:rsidP="0028045F">
            <w:pPr>
              <w:numPr>
                <w:ilvl w:val="0"/>
                <w:numId w:val="22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Zna i umie podać formy pełne i skrócone czasownika </w:t>
            </w:r>
            <w:r>
              <w:rPr>
                <w:i/>
                <w:sz w:val="22"/>
                <w:szCs w:val="22"/>
              </w:rPr>
              <w:t>be</w:t>
            </w:r>
            <w:r>
              <w:rPr>
                <w:sz w:val="22"/>
                <w:szCs w:val="22"/>
              </w:rPr>
              <w:t xml:space="preserve"> i </w:t>
            </w:r>
            <w:proofErr w:type="spellStart"/>
            <w:r>
              <w:rPr>
                <w:i/>
                <w:iCs/>
                <w:sz w:val="22"/>
                <w:szCs w:val="22"/>
              </w:rPr>
              <w:t>have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22"/>
              </w:rPr>
              <w:t>got</w:t>
            </w:r>
            <w:proofErr w:type="spellEnd"/>
            <w:r>
              <w:rPr>
                <w:sz w:val="22"/>
                <w:szCs w:val="22"/>
              </w:rPr>
              <w:t xml:space="preserve"> w czasie </w:t>
            </w:r>
            <w:proofErr w:type="spellStart"/>
            <w:r>
              <w:rPr>
                <w:i/>
                <w:sz w:val="22"/>
                <w:szCs w:val="22"/>
              </w:rPr>
              <w:t>Present</w:t>
            </w:r>
            <w:proofErr w:type="spellEnd"/>
            <w:r>
              <w:rPr>
                <w:i/>
                <w:sz w:val="22"/>
                <w:szCs w:val="22"/>
              </w:rPr>
              <w:t xml:space="preserve"> Simple; </w:t>
            </w:r>
            <w:r>
              <w:rPr>
                <w:sz w:val="22"/>
                <w:szCs w:val="22"/>
              </w:rPr>
              <w:t xml:space="preserve">zdania twierdzące, przeczące i pytające oraz krótkie odpowiedzi w czasach </w:t>
            </w:r>
            <w:proofErr w:type="spellStart"/>
            <w:r>
              <w:rPr>
                <w:i/>
                <w:iCs/>
                <w:sz w:val="22"/>
                <w:szCs w:val="22"/>
              </w:rPr>
              <w:t>Present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Simple </w:t>
            </w:r>
            <w:r>
              <w:rPr>
                <w:sz w:val="22"/>
                <w:szCs w:val="22"/>
              </w:rPr>
              <w:t xml:space="preserve">i </w:t>
            </w:r>
            <w:proofErr w:type="spellStart"/>
            <w:r>
              <w:rPr>
                <w:i/>
                <w:iCs/>
                <w:sz w:val="22"/>
                <w:szCs w:val="22"/>
              </w:rPr>
              <w:t>Present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22"/>
              </w:rPr>
              <w:t>Continuous</w:t>
            </w:r>
            <w:proofErr w:type="spellEnd"/>
            <w:r>
              <w:rPr>
                <w:sz w:val="22"/>
                <w:szCs w:val="22"/>
              </w:rPr>
              <w:t xml:space="preserve">; zdania twierdzące, </w:t>
            </w:r>
            <w:r>
              <w:rPr>
                <w:sz w:val="22"/>
                <w:szCs w:val="22"/>
              </w:rPr>
              <w:lastRenderedPageBreak/>
              <w:t xml:space="preserve">przeczące i pytające z konstrukcją </w:t>
            </w:r>
            <w:proofErr w:type="spellStart"/>
            <w:r>
              <w:rPr>
                <w:i/>
                <w:iCs/>
                <w:sz w:val="22"/>
                <w:szCs w:val="22"/>
              </w:rPr>
              <w:t>There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22"/>
              </w:rPr>
              <w:t>is</w:t>
            </w:r>
            <w:proofErr w:type="spellEnd"/>
            <w:r>
              <w:rPr>
                <w:i/>
                <w:iCs/>
                <w:sz w:val="22"/>
                <w:szCs w:val="22"/>
              </w:rPr>
              <w:t>/</w:t>
            </w:r>
            <w:proofErr w:type="spellStart"/>
            <w:r>
              <w:rPr>
                <w:i/>
                <w:iCs/>
                <w:sz w:val="22"/>
                <w:szCs w:val="22"/>
              </w:rPr>
              <w:t>are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; </w:t>
            </w:r>
            <w:r>
              <w:rPr>
                <w:sz w:val="22"/>
                <w:szCs w:val="22"/>
              </w:rPr>
              <w:t xml:space="preserve">stosować zmiany w pisowni niektórych czasowników w czasie </w:t>
            </w:r>
            <w:proofErr w:type="spellStart"/>
            <w:r>
              <w:rPr>
                <w:i/>
                <w:iCs/>
                <w:sz w:val="22"/>
                <w:szCs w:val="22"/>
              </w:rPr>
              <w:t>Present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22"/>
              </w:rPr>
              <w:t>Continuous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653592" w:rsidRDefault="00653592" w:rsidP="0028045F">
            <w:pPr>
              <w:numPr>
                <w:ilvl w:val="0"/>
                <w:numId w:val="22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Poprawnie stosuje rzeczownik odsłowny po czasownikach </w:t>
            </w:r>
            <w:r>
              <w:rPr>
                <w:i/>
                <w:iCs/>
                <w:sz w:val="22"/>
                <w:szCs w:val="22"/>
              </w:rPr>
              <w:t xml:space="preserve">love, </w:t>
            </w:r>
            <w:proofErr w:type="spellStart"/>
            <w:r>
              <w:rPr>
                <w:i/>
                <w:iCs/>
                <w:sz w:val="22"/>
                <w:szCs w:val="22"/>
              </w:rPr>
              <w:t>like</w:t>
            </w:r>
            <w:proofErr w:type="spellEnd"/>
            <w:r>
              <w:rPr>
                <w:i/>
                <w:iCs/>
                <w:sz w:val="22"/>
                <w:szCs w:val="22"/>
              </w:rPr>
              <w:t>/</w:t>
            </w:r>
            <w:proofErr w:type="spellStart"/>
            <w:r>
              <w:rPr>
                <w:i/>
                <w:iCs/>
                <w:sz w:val="22"/>
                <w:szCs w:val="22"/>
              </w:rPr>
              <w:t>don't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22"/>
              </w:rPr>
              <w:t>like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, </w:t>
            </w:r>
            <w:proofErr w:type="spellStart"/>
            <w:r>
              <w:rPr>
                <w:i/>
                <w:iCs/>
                <w:sz w:val="22"/>
                <w:szCs w:val="22"/>
              </w:rPr>
              <w:t>hate</w:t>
            </w:r>
            <w:proofErr w:type="spellEnd"/>
            <w:r>
              <w:rPr>
                <w:sz w:val="22"/>
                <w:szCs w:val="22"/>
              </w:rPr>
              <w:t xml:space="preserve">; rozróżnia rzeczowniki policzalne i niepoliczalne; stosuje rodzajniki </w:t>
            </w:r>
            <w:proofErr w:type="spellStart"/>
            <w:r>
              <w:rPr>
                <w:i/>
                <w:iCs/>
                <w:sz w:val="22"/>
                <w:szCs w:val="22"/>
              </w:rPr>
              <w:t>some</w:t>
            </w:r>
            <w:proofErr w:type="spellEnd"/>
            <w:r>
              <w:rPr>
                <w:sz w:val="22"/>
                <w:szCs w:val="22"/>
              </w:rPr>
              <w:t xml:space="preserve"> i </w:t>
            </w:r>
            <w:proofErr w:type="spellStart"/>
            <w:r>
              <w:rPr>
                <w:i/>
                <w:iCs/>
                <w:sz w:val="22"/>
                <w:szCs w:val="22"/>
              </w:rPr>
              <w:t>any</w:t>
            </w:r>
            <w:proofErr w:type="spellEnd"/>
            <w:r>
              <w:rPr>
                <w:sz w:val="22"/>
                <w:szCs w:val="22"/>
              </w:rPr>
              <w:t xml:space="preserve"> oraz tworzy przymiotnikowe nazwy narodowości</w:t>
            </w:r>
          </w:p>
        </w:tc>
      </w:tr>
      <w:tr w:rsidR="00653592" w:rsidTr="003B2A69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653592" w:rsidRDefault="00653592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3"/>
              </w:numPr>
              <w:tabs>
                <w:tab w:val="left" w:pos="226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 trudności z rozumieniem tekstu czytanego, z trudem określa sens i wyszukuje proste informacje szczegółowe w tekście, pomimo pomocy nauczyciela, ma trudności w </w:t>
            </w:r>
            <w:r>
              <w:rPr>
                <w:sz w:val="22"/>
                <w:szCs w:val="22"/>
              </w:rPr>
              <w:lastRenderedPageBreak/>
              <w:t>rozpoznawaniu różnego rodzaju tekstów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3"/>
              </w:numPr>
              <w:tabs>
                <w:tab w:val="left" w:pos="272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Częściowo rozumie ogólny sens tekstu czytanego i z pomocą nauczyciela wyszukuje w nim proste informacje szczegółowe, z trudem rozpoznaje różne rodzaje tekstów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3"/>
              </w:numPr>
              <w:tabs>
                <w:tab w:val="left" w:pos="318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Rozumie większość tekstu czytanego i zazwyczaj określa jego sens i przeważnie samodzielnie wyszukuje w nim proste informacje szczegółowe oraz rozpoznaje różne </w:t>
            </w:r>
            <w:r>
              <w:rPr>
                <w:sz w:val="22"/>
                <w:szCs w:val="22"/>
              </w:rPr>
              <w:lastRenderedPageBreak/>
              <w:t>rodzaje tekstów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3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Rozumie sens tekstu czytanego i określa jego sens i samodzielnie wyszukuje w nim proste informacje szczegółowe oraz rozpoznaje różne rodzaje tekstów</w:t>
            </w:r>
          </w:p>
        </w:tc>
      </w:tr>
      <w:tr w:rsidR="00653592" w:rsidTr="003B2A69">
        <w:trPr>
          <w:trHeight w:val="26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653592" w:rsidRDefault="00653592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4"/>
              </w:numPr>
              <w:tabs>
                <w:tab w:val="left" w:pos="226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 trudności z rozumieniem tekstu słuchanego, z trudem odnajduje proste informacje szczegółowe, pomimo pomocy nauczyciela</w:t>
            </w:r>
          </w:p>
          <w:p w:rsidR="00653592" w:rsidRDefault="00653592" w:rsidP="0028045F">
            <w:pPr>
              <w:numPr>
                <w:ilvl w:val="0"/>
                <w:numId w:val="4"/>
              </w:numPr>
              <w:tabs>
                <w:tab w:val="left" w:pos="22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 trudności z rozumieniem ogólnego sensu tekstu oraz reagowaniem na polecenia, pomimo pomocy nauczyciela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4"/>
              </w:numPr>
              <w:tabs>
                <w:tab w:val="left" w:pos="272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Częściowo rozumie tekst słuchany i z pomocą nauczyciela odnajduje w nim proste informacje szczegółowe</w:t>
            </w:r>
          </w:p>
          <w:p w:rsidR="00653592" w:rsidRDefault="00653592" w:rsidP="0028045F">
            <w:pPr>
              <w:numPr>
                <w:ilvl w:val="0"/>
                <w:numId w:val="4"/>
              </w:numPr>
              <w:tabs>
                <w:tab w:val="left" w:pos="2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Częściow</w:t>
            </w:r>
            <w:r w:rsidR="00BB3B2A">
              <w:rPr>
                <w:sz w:val="22"/>
                <w:szCs w:val="22"/>
              </w:rPr>
              <w:t xml:space="preserve">o rozumie ogólny sens tekstu i </w:t>
            </w:r>
            <w:r>
              <w:rPr>
                <w:sz w:val="22"/>
                <w:szCs w:val="22"/>
              </w:rPr>
              <w:t xml:space="preserve"> reaguje na polecenia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4"/>
              </w:numPr>
              <w:tabs>
                <w:tab w:val="left" w:pos="318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Rozumie większość tekstu słuchanego i przeważnie samodzielnie odnajduje w nim proste informacje szczegółowe</w:t>
            </w:r>
          </w:p>
          <w:p w:rsidR="00653592" w:rsidRDefault="00653592" w:rsidP="0028045F">
            <w:pPr>
              <w:numPr>
                <w:ilvl w:val="0"/>
                <w:numId w:val="4"/>
              </w:numPr>
              <w:tabs>
                <w:tab w:val="left" w:pos="31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rozumie ogólny sens tekstu i reaguje na polecenia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4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Rozumie tekst słuchany i samodzielnie odnajduje w nim proste informacje szczegółowe</w:t>
            </w:r>
          </w:p>
          <w:p w:rsidR="00653592" w:rsidRDefault="00653592" w:rsidP="0028045F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Zawsze rozumie ogólny sens tekstu i reaguje na polecenia</w:t>
            </w:r>
          </w:p>
        </w:tc>
      </w:tr>
      <w:tr w:rsidR="00653592" w:rsidTr="003B2A69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653592" w:rsidRDefault="00653592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5"/>
              </w:numPr>
              <w:tabs>
                <w:tab w:val="left" w:pos="226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liczne błędy, opisuje ludzi, przedmioty i miejsca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5"/>
              </w:numPr>
              <w:tabs>
                <w:tab w:val="left" w:pos="272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błędy, opisuje ludzi, przedmioty i miejsca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5"/>
              </w:numPr>
              <w:tabs>
                <w:tab w:val="left" w:pos="318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nieliczne błędy, opisuje ludzi, przedmioty i miejsca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5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Poprawnie opisuje ludzi, przedmioty i miejsca</w:t>
            </w:r>
          </w:p>
        </w:tc>
      </w:tr>
      <w:tr w:rsidR="00653592" w:rsidTr="003B2A69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653592" w:rsidRDefault="00653592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6"/>
              </w:numPr>
              <w:tabs>
                <w:tab w:val="left" w:pos="226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liczne błędy, opisuje ludzi i przedmioty</w:t>
            </w:r>
          </w:p>
          <w:p w:rsidR="00653592" w:rsidRDefault="00653592" w:rsidP="0028045F">
            <w:pPr>
              <w:numPr>
                <w:ilvl w:val="0"/>
                <w:numId w:val="6"/>
              </w:numPr>
              <w:tabs>
                <w:tab w:val="left" w:pos="226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liczne błędy opowiada o czynnościach życia codziennego</w:t>
            </w:r>
          </w:p>
          <w:p w:rsidR="00653592" w:rsidRDefault="00653592" w:rsidP="0028045F">
            <w:pPr>
              <w:numPr>
                <w:ilvl w:val="0"/>
                <w:numId w:val="6"/>
              </w:numPr>
              <w:tabs>
                <w:tab w:val="left" w:pos="226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liczne błędy przedstawia swoje upodobania i uczucia</w:t>
            </w:r>
          </w:p>
          <w:p w:rsidR="00653592" w:rsidRDefault="00653592" w:rsidP="0028045F">
            <w:pPr>
              <w:numPr>
                <w:ilvl w:val="0"/>
                <w:numId w:val="6"/>
              </w:numPr>
              <w:tabs>
                <w:tab w:val="left" w:pos="226"/>
              </w:tabs>
              <w:rPr>
                <w:rStyle w:val="Domylnaczcionkaakapitu1"/>
                <w:color w:val="222222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 trudem wymawia dźwięki </w:t>
            </w:r>
            <w:r>
              <w:rPr>
                <w:rStyle w:val="Domylnaczcionkaakapitu1"/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rStyle w:val="Domylnaczcionkaakapitu1"/>
                <w:color w:val="000000"/>
                <w:sz w:val="22"/>
                <w:szCs w:val="22"/>
              </w:rPr>
              <w:t>t</w:t>
            </w:r>
            <w:r>
              <w:rPr>
                <w:rStyle w:val="Domylnaczcionkaakapitu1"/>
                <w:color w:val="222222"/>
                <w:sz w:val="22"/>
                <w:szCs w:val="22"/>
              </w:rPr>
              <w:t>ʃ</w:t>
            </w:r>
            <w:proofErr w:type="spellEnd"/>
            <w:r>
              <w:rPr>
                <w:rStyle w:val="Domylnaczcionkaakapitu1"/>
                <w:color w:val="000000"/>
                <w:sz w:val="22"/>
                <w:szCs w:val="22"/>
              </w:rPr>
              <w:t>/ i /</w:t>
            </w:r>
            <w:r>
              <w:rPr>
                <w:rStyle w:val="Domylnaczcionkaakapitu1"/>
                <w:color w:val="222222"/>
                <w:sz w:val="22"/>
                <w:szCs w:val="22"/>
              </w:rPr>
              <w:t>ʃ/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6"/>
              </w:numPr>
              <w:tabs>
                <w:tab w:val="left" w:pos="272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błędy opisuje ludzi i przedmioty</w:t>
            </w:r>
          </w:p>
          <w:p w:rsidR="00653592" w:rsidRDefault="00653592" w:rsidP="0028045F">
            <w:pPr>
              <w:numPr>
                <w:ilvl w:val="0"/>
                <w:numId w:val="6"/>
              </w:numPr>
              <w:tabs>
                <w:tab w:val="left" w:pos="272"/>
              </w:tabs>
              <w:snapToGrid w:val="0"/>
              <w:rPr>
                <w:sz w:val="22"/>
                <w:szCs w:val="22"/>
              </w:rPr>
            </w:pPr>
            <w:r w:rsidRPr="00BB3B2A">
              <w:rPr>
                <w:sz w:val="22"/>
                <w:szCs w:val="22"/>
              </w:rPr>
              <w:t>Popełniając błędy</w:t>
            </w:r>
            <w:r>
              <w:t xml:space="preserve"> </w:t>
            </w:r>
            <w:r>
              <w:rPr>
                <w:sz w:val="22"/>
                <w:szCs w:val="22"/>
              </w:rPr>
              <w:t>opowiada o czynnościach życia codziennego</w:t>
            </w:r>
          </w:p>
          <w:p w:rsidR="00653592" w:rsidRDefault="00653592" w:rsidP="0028045F">
            <w:pPr>
              <w:numPr>
                <w:ilvl w:val="0"/>
                <w:numId w:val="6"/>
              </w:numPr>
              <w:tabs>
                <w:tab w:val="left" w:pos="272"/>
              </w:tabs>
              <w:snapToGrid w:val="0"/>
              <w:rPr>
                <w:sz w:val="22"/>
                <w:szCs w:val="22"/>
              </w:rPr>
            </w:pPr>
            <w:r w:rsidRPr="00BB3B2A">
              <w:rPr>
                <w:sz w:val="22"/>
                <w:szCs w:val="22"/>
              </w:rPr>
              <w:t>Popełniając błędy</w:t>
            </w:r>
            <w:r>
              <w:t xml:space="preserve"> </w:t>
            </w:r>
            <w:r>
              <w:rPr>
                <w:sz w:val="22"/>
                <w:szCs w:val="22"/>
              </w:rPr>
              <w:t>przedstawia swoje upodobania i uczucia</w:t>
            </w:r>
          </w:p>
          <w:p w:rsidR="00653592" w:rsidRDefault="00653592" w:rsidP="0028045F">
            <w:pPr>
              <w:numPr>
                <w:ilvl w:val="0"/>
                <w:numId w:val="6"/>
              </w:numPr>
              <w:tabs>
                <w:tab w:val="left" w:pos="272"/>
              </w:tabs>
              <w:rPr>
                <w:rStyle w:val="Domylnaczcionkaakapitu1"/>
                <w:color w:val="222222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Popełniając błędy, wymawia dźwięki </w:t>
            </w:r>
            <w:r>
              <w:rPr>
                <w:rStyle w:val="Domylnaczcionkaakapitu1"/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rStyle w:val="Domylnaczcionkaakapitu1"/>
                <w:color w:val="000000"/>
                <w:sz w:val="22"/>
                <w:szCs w:val="22"/>
              </w:rPr>
              <w:t>t</w:t>
            </w:r>
            <w:r>
              <w:rPr>
                <w:rStyle w:val="Domylnaczcionkaakapitu1"/>
                <w:color w:val="222222"/>
                <w:sz w:val="22"/>
                <w:szCs w:val="22"/>
              </w:rPr>
              <w:t>ʃ</w:t>
            </w:r>
            <w:proofErr w:type="spellEnd"/>
            <w:r>
              <w:rPr>
                <w:rStyle w:val="Domylnaczcionkaakapitu1"/>
                <w:color w:val="000000"/>
                <w:sz w:val="22"/>
                <w:szCs w:val="22"/>
              </w:rPr>
              <w:t>/ i /</w:t>
            </w:r>
            <w:r>
              <w:rPr>
                <w:rStyle w:val="Domylnaczcionkaakapitu1"/>
                <w:color w:val="222222"/>
                <w:sz w:val="22"/>
                <w:szCs w:val="22"/>
              </w:rPr>
              <w:t>ʃ/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6"/>
              </w:numPr>
              <w:tabs>
                <w:tab w:val="left" w:pos="318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nieliczne błędy opisuje ludzi i przedmioty</w:t>
            </w:r>
          </w:p>
          <w:p w:rsidR="00653592" w:rsidRDefault="00653592" w:rsidP="0028045F">
            <w:pPr>
              <w:numPr>
                <w:ilvl w:val="0"/>
                <w:numId w:val="6"/>
              </w:numPr>
              <w:tabs>
                <w:tab w:val="left" w:pos="318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Popełniając nieliczne błędy opowiada o czynnościach życia codziennego </w:t>
            </w:r>
          </w:p>
          <w:p w:rsidR="00653592" w:rsidRDefault="00653592" w:rsidP="0028045F">
            <w:pPr>
              <w:numPr>
                <w:ilvl w:val="0"/>
                <w:numId w:val="6"/>
              </w:numPr>
              <w:tabs>
                <w:tab w:val="left" w:pos="318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poprawnie przedstawia swoje upodobania i uczucia</w:t>
            </w:r>
          </w:p>
          <w:p w:rsidR="00653592" w:rsidRDefault="00653592" w:rsidP="0028045F">
            <w:pPr>
              <w:numPr>
                <w:ilvl w:val="0"/>
                <w:numId w:val="6"/>
              </w:numPr>
              <w:tabs>
                <w:tab w:val="left" w:pos="318"/>
              </w:tabs>
              <w:rPr>
                <w:rStyle w:val="Domylnaczcionkaakapitu1"/>
                <w:color w:val="222222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Popełniając nieliczne błędy, wymawia dźwięki </w:t>
            </w:r>
            <w:r>
              <w:rPr>
                <w:rStyle w:val="Domylnaczcionkaakapitu1"/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rStyle w:val="Domylnaczcionkaakapitu1"/>
                <w:color w:val="000000"/>
                <w:sz w:val="22"/>
                <w:szCs w:val="22"/>
              </w:rPr>
              <w:t>t</w:t>
            </w:r>
            <w:r>
              <w:rPr>
                <w:rStyle w:val="Domylnaczcionkaakapitu1"/>
                <w:color w:val="222222"/>
                <w:sz w:val="22"/>
                <w:szCs w:val="22"/>
              </w:rPr>
              <w:t>ʃ</w:t>
            </w:r>
            <w:proofErr w:type="spellEnd"/>
            <w:r>
              <w:rPr>
                <w:rStyle w:val="Domylnaczcionkaakapitu1"/>
                <w:color w:val="000000"/>
                <w:sz w:val="22"/>
                <w:szCs w:val="22"/>
              </w:rPr>
              <w:t>/ i /</w:t>
            </w:r>
            <w:r>
              <w:rPr>
                <w:rStyle w:val="Domylnaczcionkaakapitu1"/>
                <w:color w:val="222222"/>
                <w:sz w:val="22"/>
                <w:szCs w:val="22"/>
              </w:rPr>
              <w:t>ʃ/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6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Poprawnie opisuje ludzi i przedmioty</w:t>
            </w:r>
          </w:p>
          <w:p w:rsidR="00653592" w:rsidRDefault="00653592" w:rsidP="0028045F">
            <w:pPr>
              <w:numPr>
                <w:ilvl w:val="0"/>
                <w:numId w:val="6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Poprawnie opowiada o czynnościach życia codziennego </w:t>
            </w:r>
          </w:p>
          <w:p w:rsidR="00653592" w:rsidRDefault="00653592" w:rsidP="0028045F">
            <w:pPr>
              <w:numPr>
                <w:ilvl w:val="0"/>
                <w:numId w:val="6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Poprawnie przedstawia swoje upodobania i uczucia</w:t>
            </w:r>
          </w:p>
          <w:p w:rsidR="00653592" w:rsidRDefault="00653592" w:rsidP="0028045F">
            <w:pPr>
              <w:numPr>
                <w:ilvl w:val="0"/>
                <w:numId w:val="6"/>
              </w:numPr>
              <w:rPr>
                <w:rStyle w:val="Domylnaczcionkaakapitu1"/>
                <w:color w:val="222222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Poprawnie wymawia dźwięki </w:t>
            </w:r>
            <w:r>
              <w:rPr>
                <w:rStyle w:val="Domylnaczcionkaakapitu1"/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rStyle w:val="Domylnaczcionkaakapitu1"/>
                <w:color w:val="000000"/>
                <w:sz w:val="22"/>
                <w:szCs w:val="22"/>
              </w:rPr>
              <w:t>t</w:t>
            </w:r>
            <w:r>
              <w:rPr>
                <w:rStyle w:val="Domylnaczcionkaakapitu1"/>
                <w:color w:val="222222"/>
                <w:sz w:val="22"/>
                <w:szCs w:val="22"/>
              </w:rPr>
              <w:t>ʃ</w:t>
            </w:r>
            <w:proofErr w:type="spellEnd"/>
            <w:r>
              <w:rPr>
                <w:rStyle w:val="Domylnaczcionkaakapitu1"/>
                <w:color w:val="000000"/>
                <w:sz w:val="22"/>
                <w:szCs w:val="22"/>
              </w:rPr>
              <w:t>/ i /</w:t>
            </w:r>
            <w:r>
              <w:rPr>
                <w:rStyle w:val="Domylnaczcionkaakapitu1"/>
                <w:color w:val="222222"/>
                <w:sz w:val="22"/>
                <w:szCs w:val="22"/>
              </w:rPr>
              <w:t>ʃ/</w:t>
            </w:r>
          </w:p>
        </w:tc>
      </w:tr>
      <w:tr w:rsidR="00653592" w:rsidTr="003B2A69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653592" w:rsidRDefault="00653592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7"/>
              </w:numPr>
              <w:tabs>
                <w:tab w:val="left" w:pos="226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Popełniając liczne błędy przedstawia siebie i swoją rodzinę, mówi o tym co się </w:t>
            </w:r>
            <w:r>
              <w:rPr>
                <w:sz w:val="22"/>
                <w:szCs w:val="22"/>
              </w:rPr>
              <w:lastRenderedPageBreak/>
              <w:t xml:space="preserve">posiada, prosi o informacje, podaje swoje upodobania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7"/>
              </w:numPr>
              <w:tabs>
                <w:tab w:val="left" w:pos="272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Popełniając błędy przedstawia siebie i swoją rodzinę, mówi o tym co się posiada, </w:t>
            </w:r>
            <w:r>
              <w:rPr>
                <w:sz w:val="22"/>
                <w:szCs w:val="22"/>
              </w:rPr>
              <w:lastRenderedPageBreak/>
              <w:t xml:space="preserve">prosi o informacje, podaje swoje upodobania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7"/>
              </w:numPr>
              <w:tabs>
                <w:tab w:val="left" w:pos="318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Popełniając nieliczne błędy przedstawia siebie i swoją rodzinę, mówi o tym co się </w:t>
            </w:r>
            <w:r>
              <w:rPr>
                <w:sz w:val="22"/>
                <w:szCs w:val="22"/>
              </w:rPr>
              <w:lastRenderedPageBreak/>
              <w:t xml:space="preserve">posiada, prosi o informacje, podaje swoje upodobania 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7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Poprawnie przedstawia siebie i swoją rodzinę, mówi o tym co się posiada, prosi o </w:t>
            </w:r>
            <w:r>
              <w:rPr>
                <w:sz w:val="22"/>
                <w:szCs w:val="22"/>
              </w:rPr>
              <w:lastRenderedPageBreak/>
              <w:t xml:space="preserve">informacje, podaje swoje upodobania </w:t>
            </w:r>
          </w:p>
        </w:tc>
      </w:tr>
      <w:tr w:rsidR="00653592" w:rsidTr="003B2A69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653592" w:rsidRDefault="00653592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lastRenderedPageBreak/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1"/>
              </w:numPr>
              <w:tabs>
                <w:tab w:val="left" w:pos="226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 niewielkim stopniu przekazuje ustnie informacje uzyskane z tekstu czytanego       </w:t>
            </w:r>
          </w:p>
          <w:p w:rsidR="00653592" w:rsidRDefault="00653592" w:rsidP="0028045F">
            <w:pPr>
              <w:numPr>
                <w:ilvl w:val="0"/>
                <w:numId w:val="1"/>
              </w:numPr>
              <w:tabs>
                <w:tab w:val="left" w:pos="226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niewielkim stopniu zapisuje informacje uzyskane z tekstu słuchanego i czytanego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1"/>
              </w:numPr>
              <w:tabs>
                <w:tab w:val="left" w:pos="272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Częściowo przekazuje ustnie informacje uzyskane z tekstu czytanego</w:t>
            </w:r>
          </w:p>
          <w:p w:rsidR="00653592" w:rsidRDefault="00BB3B2A" w:rsidP="0028045F">
            <w:pPr>
              <w:numPr>
                <w:ilvl w:val="0"/>
                <w:numId w:val="1"/>
              </w:numPr>
              <w:tabs>
                <w:tab w:val="left" w:pos="272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Częś</w:t>
            </w:r>
            <w:r w:rsidR="00653592">
              <w:rPr>
                <w:sz w:val="22"/>
                <w:szCs w:val="22"/>
              </w:rPr>
              <w:t>ciowo zapisuje informacje uzyskane z tekstu słuchanego i czytanego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1"/>
              </w:numPr>
              <w:tabs>
                <w:tab w:val="left" w:pos="318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większości przekazuje ustnie informacje uzyskane z tekstu czytanego</w:t>
            </w:r>
          </w:p>
          <w:p w:rsidR="00653592" w:rsidRDefault="00653592" w:rsidP="0028045F">
            <w:pPr>
              <w:numPr>
                <w:ilvl w:val="0"/>
                <w:numId w:val="1"/>
              </w:numPr>
              <w:tabs>
                <w:tab w:val="left" w:pos="318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większości zapisuje informacje uzyskane z tekstu słuchanego i czytanego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1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Przekazuje ustnie informacje uzyskane z tekstu czytanego</w:t>
            </w:r>
          </w:p>
          <w:p w:rsidR="00653592" w:rsidRDefault="00653592" w:rsidP="0028045F">
            <w:pPr>
              <w:numPr>
                <w:ilvl w:val="0"/>
                <w:numId w:val="1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Poprawnie zapisuje informacje uzyskane z tekstu słuchanego i czytanego </w:t>
            </w:r>
          </w:p>
        </w:tc>
      </w:tr>
    </w:tbl>
    <w:p w:rsidR="00653592" w:rsidRDefault="00653592"/>
    <w:p w:rsidR="00653592" w:rsidRDefault="00653592"/>
    <w:p w:rsidR="00653592" w:rsidRDefault="00653592"/>
    <w:tbl>
      <w:tblPr>
        <w:tblW w:w="0" w:type="auto"/>
        <w:tblInd w:w="1809" w:type="dxa"/>
        <w:tblLayout w:type="fixed"/>
        <w:tblLook w:val="0000"/>
      </w:tblPr>
      <w:tblGrid>
        <w:gridCol w:w="12474"/>
      </w:tblGrid>
      <w:tr w:rsidR="00653592">
        <w:tc>
          <w:tcPr>
            <w:tcW w:w="12474" w:type="dxa"/>
            <w:shd w:val="clear" w:color="auto" w:fill="D9D9D9"/>
          </w:tcPr>
          <w:p w:rsidR="00653592" w:rsidRDefault="00653592">
            <w:pPr>
              <w:snapToGrid w:val="0"/>
              <w:rPr>
                <w:b/>
              </w:rPr>
            </w:pPr>
            <w:r>
              <w:rPr>
                <w:b/>
              </w:rPr>
              <w:t>UNIT 2</w:t>
            </w:r>
          </w:p>
        </w:tc>
      </w:tr>
    </w:tbl>
    <w:p w:rsidR="00653592" w:rsidRDefault="00653592"/>
    <w:tbl>
      <w:tblPr>
        <w:tblW w:w="0" w:type="auto"/>
        <w:tblInd w:w="-39" w:type="dxa"/>
        <w:tblLayout w:type="fixed"/>
        <w:tblLook w:val="0000"/>
      </w:tblPr>
      <w:tblGrid>
        <w:gridCol w:w="1843"/>
        <w:gridCol w:w="3119"/>
        <w:gridCol w:w="3118"/>
        <w:gridCol w:w="3050"/>
        <w:gridCol w:w="3300"/>
      </w:tblGrid>
      <w:tr w:rsidR="00653592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53592" w:rsidRDefault="00653592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11"/>
              </w:numPr>
              <w:tabs>
                <w:tab w:val="left" w:pos="226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Słabo zna i z trudem opisuje zwierzęta, krajobraz, planety i przestrzeń kosmiczną, nazywa zainteresowania, uczucia i emocje, podaje dane personalne, opisuje miasto, miejsce zamieszkania, dom, jego pomieszczenia i wyposażenie, nazywa formy spędzania czasu wolnego, członków rodziny, kolegów i przyjaciół, środki transportu, podaje słownictwo z zakresu </w:t>
            </w:r>
            <w:r>
              <w:rPr>
                <w:sz w:val="22"/>
                <w:szCs w:val="22"/>
              </w:rPr>
              <w:lastRenderedPageBreak/>
              <w:t>sprzedawania i kupowania, szkoły oraz świąt i obrzędów</w:t>
            </w:r>
          </w:p>
          <w:p w:rsidR="00653592" w:rsidRDefault="00653592" w:rsidP="0028045F">
            <w:pPr>
              <w:numPr>
                <w:ilvl w:val="0"/>
                <w:numId w:val="11"/>
              </w:numPr>
              <w:tabs>
                <w:tab w:val="left" w:pos="226"/>
              </w:tabs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Słabo zna i z trudem podaje formy twierdzące, przeczące i pytające czasownika </w:t>
            </w:r>
            <w:r>
              <w:rPr>
                <w:i/>
                <w:sz w:val="22"/>
                <w:szCs w:val="22"/>
              </w:rPr>
              <w:t>be</w:t>
            </w:r>
            <w:r>
              <w:rPr>
                <w:sz w:val="22"/>
                <w:szCs w:val="22"/>
              </w:rPr>
              <w:t xml:space="preserve"> i </w:t>
            </w:r>
            <w:proofErr w:type="spellStart"/>
            <w:r>
              <w:rPr>
                <w:i/>
                <w:iCs/>
                <w:sz w:val="22"/>
                <w:szCs w:val="22"/>
              </w:rPr>
              <w:t>have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22"/>
              </w:rPr>
              <w:t>got</w:t>
            </w:r>
            <w:proofErr w:type="spellEnd"/>
            <w:r>
              <w:rPr>
                <w:sz w:val="22"/>
                <w:szCs w:val="22"/>
              </w:rPr>
              <w:t xml:space="preserve"> w czasie </w:t>
            </w:r>
            <w:proofErr w:type="spellStart"/>
            <w:r>
              <w:rPr>
                <w:i/>
                <w:sz w:val="22"/>
                <w:szCs w:val="22"/>
              </w:rPr>
              <w:t>Present</w:t>
            </w:r>
            <w:proofErr w:type="spellEnd"/>
            <w:r>
              <w:rPr>
                <w:i/>
                <w:sz w:val="22"/>
                <w:szCs w:val="22"/>
              </w:rPr>
              <w:t xml:space="preserve"> Simple; </w:t>
            </w:r>
            <w:r>
              <w:rPr>
                <w:sz w:val="22"/>
                <w:szCs w:val="22"/>
              </w:rPr>
              <w:t xml:space="preserve">zdania twierdzące, przeczące i pytające w czasach </w:t>
            </w:r>
            <w:proofErr w:type="spellStart"/>
            <w:r>
              <w:rPr>
                <w:i/>
                <w:iCs/>
                <w:sz w:val="22"/>
                <w:szCs w:val="22"/>
              </w:rPr>
              <w:t>Present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Simple</w:t>
            </w:r>
            <w:r>
              <w:rPr>
                <w:sz w:val="22"/>
                <w:szCs w:val="22"/>
              </w:rPr>
              <w:t xml:space="preserve"> i </w:t>
            </w:r>
            <w:proofErr w:type="spellStart"/>
            <w:r>
              <w:rPr>
                <w:i/>
                <w:iCs/>
                <w:sz w:val="22"/>
                <w:szCs w:val="22"/>
              </w:rPr>
              <w:t>Present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22"/>
              </w:rPr>
              <w:t>Continuous</w:t>
            </w:r>
            <w:proofErr w:type="spellEnd"/>
            <w:r>
              <w:rPr>
                <w:sz w:val="22"/>
                <w:szCs w:val="22"/>
              </w:rPr>
              <w:t xml:space="preserve">; zdania twierdzące, przeczące i pytające z konstrukcją </w:t>
            </w:r>
            <w:proofErr w:type="spellStart"/>
            <w:r>
              <w:rPr>
                <w:i/>
                <w:iCs/>
                <w:sz w:val="22"/>
                <w:szCs w:val="22"/>
              </w:rPr>
              <w:t>There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22"/>
              </w:rPr>
              <w:t>is</w:t>
            </w:r>
            <w:proofErr w:type="spellEnd"/>
            <w:r>
              <w:rPr>
                <w:i/>
                <w:iCs/>
                <w:sz w:val="22"/>
                <w:szCs w:val="22"/>
              </w:rPr>
              <w:t>/</w:t>
            </w:r>
            <w:proofErr w:type="spellStart"/>
            <w:r>
              <w:rPr>
                <w:i/>
                <w:iCs/>
                <w:sz w:val="22"/>
                <w:szCs w:val="22"/>
              </w:rPr>
              <w:t>are</w:t>
            </w:r>
            <w:proofErr w:type="spellEnd"/>
          </w:p>
          <w:p w:rsidR="00653592" w:rsidRDefault="00653592" w:rsidP="0028045F">
            <w:pPr>
              <w:numPr>
                <w:ilvl w:val="0"/>
                <w:numId w:val="11"/>
              </w:numPr>
              <w:tabs>
                <w:tab w:val="left" w:pos="22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Słabo zna i z trudem stosuje czasowniki w czasie </w:t>
            </w:r>
            <w:proofErr w:type="spellStart"/>
            <w:r>
              <w:rPr>
                <w:i/>
                <w:iCs/>
                <w:sz w:val="22"/>
                <w:szCs w:val="22"/>
              </w:rPr>
              <w:t>Present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Simple</w:t>
            </w:r>
            <w:r>
              <w:rPr>
                <w:sz w:val="22"/>
                <w:szCs w:val="22"/>
              </w:rPr>
              <w:t xml:space="preserve"> do mówienia o rozkładach jazdy</w:t>
            </w:r>
          </w:p>
          <w:p w:rsidR="00653592" w:rsidRDefault="00653592" w:rsidP="0028045F">
            <w:pPr>
              <w:numPr>
                <w:ilvl w:val="0"/>
                <w:numId w:val="11"/>
              </w:numPr>
              <w:tabs>
                <w:tab w:val="left" w:pos="226"/>
              </w:tabs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 trudności z poprawnym stopniowaniem przymiotników, tworzeniem stopnia wyższego i najwyższego przymiotników  </w:t>
            </w:r>
            <w:proofErr w:type="spellStart"/>
            <w:r>
              <w:rPr>
                <w:i/>
                <w:iCs/>
                <w:sz w:val="22"/>
                <w:szCs w:val="22"/>
              </w:rPr>
              <w:t>good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i </w:t>
            </w:r>
            <w:proofErr w:type="spellStart"/>
            <w:r>
              <w:rPr>
                <w:i/>
                <w:iCs/>
                <w:sz w:val="22"/>
                <w:szCs w:val="22"/>
              </w:rPr>
              <w:t>bad</w:t>
            </w:r>
            <w:proofErr w:type="spellEnd"/>
            <w:r>
              <w:rPr>
                <w:sz w:val="22"/>
                <w:szCs w:val="22"/>
              </w:rPr>
              <w:t xml:space="preserve"> oraz z użyciem konstrukcji</w:t>
            </w:r>
            <w:r>
              <w:rPr>
                <w:i/>
                <w:iCs/>
                <w:sz w:val="22"/>
                <w:szCs w:val="22"/>
              </w:rPr>
              <w:t xml:space="preserve">  as...as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11"/>
              </w:numPr>
              <w:tabs>
                <w:tab w:val="left" w:pos="272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Częściowo zna i umie opisać zwierzęta, krajobraz, planety i przestrzeń kosmiczną, nazwać zainteresowania, uczucia i emocje, podać dane personalne, opisać miasto, miejsce zamieszkania, dom, jego pomieszczenia i wyposażenie, nazwać formy spędzania czasu wolnego, członków rodziny, kolegów i przyjaciół, środki transportu, podać słownictwo z zakresu </w:t>
            </w:r>
            <w:r>
              <w:rPr>
                <w:sz w:val="22"/>
                <w:szCs w:val="22"/>
              </w:rPr>
              <w:lastRenderedPageBreak/>
              <w:t>sprzedawania i kupowania, szkoły oraz świąt i obrzędów</w:t>
            </w:r>
          </w:p>
          <w:p w:rsidR="00653592" w:rsidRDefault="00653592" w:rsidP="0028045F">
            <w:pPr>
              <w:numPr>
                <w:ilvl w:val="0"/>
                <w:numId w:val="55"/>
              </w:numPr>
              <w:tabs>
                <w:tab w:val="left" w:pos="272"/>
              </w:tabs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Częściowo zna i z trudem podaje formy twierdzące, przeczące i pytające czasownika </w:t>
            </w:r>
            <w:r>
              <w:rPr>
                <w:i/>
                <w:sz w:val="22"/>
                <w:szCs w:val="22"/>
              </w:rPr>
              <w:t>be</w:t>
            </w:r>
            <w:r>
              <w:rPr>
                <w:sz w:val="22"/>
                <w:szCs w:val="22"/>
              </w:rPr>
              <w:t xml:space="preserve"> i </w:t>
            </w:r>
            <w:proofErr w:type="spellStart"/>
            <w:r>
              <w:rPr>
                <w:i/>
                <w:iCs/>
                <w:sz w:val="22"/>
                <w:szCs w:val="22"/>
              </w:rPr>
              <w:t>have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22"/>
              </w:rPr>
              <w:t>got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w czasie </w:t>
            </w:r>
            <w:proofErr w:type="spellStart"/>
            <w:r>
              <w:rPr>
                <w:i/>
                <w:sz w:val="22"/>
                <w:szCs w:val="22"/>
              </w:rPr>
              <w:t>Present</w:t>
            </w:r>
            <w:proofErr w:type="spellEnd"/>
            <w:r>
              <w:rPr>
                <w:i/>
                <w:sz w:val="22"/>
                <w:szCs w:val="22"/>
              </w:rPr>
              <w:t xml:space="preserve"> Simple; </w:t>
            </w:r>
            <w:r>
              <w:rPr>
                <w:sz w:val="22"/>
                <w:szCs w:val="22"/>
              </w:rPr>
              <w:t xml:space="preserve">zdania twierdzące, przeczące i pytające w czasach </w:t>
            </w:r>
            <w:proofErr w:type="spellStart"/>
            <w:r>
              <w:rPr>
                <w:i/>
                <w:iCs/>
                <w:sz w:val="22"/>
                <w:szCs w:val="22"/>
              </w:rPr>
              <w:t>Present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Simple</w:t>
            </w:r>
            <w:r>
              <w:rPr>
                <w:sz w:val="22"/>
                <w:szCs w:val="22"/>
              </w:rPr>
              <w:t xml:space="preserve"> i </w:t>
            </w:r>
            <w:proofErr w:type="spellStart"/>
            <w:r>
              <w:rPr>
                <w:i/>
                <w:iCs/>
                <w:sz w:val="22"/>
                <w:szCs w:val="22"/>
              </w:rPr>
              <w:t>Present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22"/>
              </w:rPr>
              <w:t>Continuous</w:t>
            </w:r>
            <w:proofErr w:type="spellEnd"/>
            <w:r>
              <w:rPr>
                <w:sz w:val="22"/>
                <w:szCs w:val="22"/>
              </w:rPr>
              <w:t xml:space="preserve">; zdania twierdzące, przeczące i pytające z konstrukcją </w:t>
            </w:r>
            <w:proofErr w:type="spellStart"/>
            <w:r>
              <w:rPr>
                <w:i/>
                <w:iCs/>
                <w:sz w:val="22"/>
                <w:szCs w:val="22"/>
              </w:rPr>
              <w:t>There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22"/>
              </w:rPr>
              <w:t>is</w:t>
            </w:r>
            <w:proofErr w:type="spellEnd"/>
            <w:r>
              <w:rPr>
                <w:i/>
                <w:iCs/>
                <w:sz w:val="22"/>
                <w:szCs w:val="22"/>
              </w:rPr>
              <w:t>/</w:t>
            </w:r>
            <w:proofErr w:type="spellStart"/>
            <w:r>
              <w:rPr>
                <w:i/>
                <w:iCs/>
                <w:sz w:val="22"/>
                <w:szCs w:val="22"/>
              </w:rPr>
              <w:t>are</w:t>
            </w:r>
            <w:proofErr w:type="spellEnd"/>
          </w:p>
          <w:p w:rsidR="00653592" w:rsidRDefault="00653592" w:rsidP="0028045F">
            <w:pPr>
              <w:numPr>
                <w:ilvl w:val="0"/>
                <w:numId w:val="56"/>
              </w:numPr>
              <w:tabs>
                <w:tab w:val="left" w:pos="2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Częściowo zna i stosuje czasowniki w czasie </w:t>
            </w:r>
            <w:proofErr w:type="spellStart"/>
            <w:r>
              <w:rPr>
                <w:i/>
                <w:iCs/>
                <w:sz w:val="22"/>
                <w:szCs w:val="22"/>
              </w:rPr>
              <w:t>Present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Simple</w:t>
            </w:r>
            <w:r>
              <w:rPr>
                <w:sz w:val="22"/>
                <w:szCs w:val="22"/>
              </w:rPr>
              <w:t xml:space="preserve"> do mówienia o rozkładach jazdy</w:t>
            </w:r>
          </w:p>
          <w:p w:rsidR="00653592" w:rsidRDefault="00653592" w:rsidP="0028045F">
            <w:pPr>
              <w:numPr>
                <w:ilvl w:val="0"/>
                <w:numId w:val="56"/>
              </w:numPr>
              <w:tabs>
                <w:tab w:val="left" w:pos="272"/>
              </w:tabs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 niewielkie trudności z poprawnym stopniowaniem przymiotników, tworzeniem stopnia wyższego i najwyższego przymiotników </w:t>
            </w:r>
            <w:proofErr w:type="spellStart"/>
            <w:r>
              <w:rPr>
                <w:i/>
                <w:iCs/>
                <w:sz w:val="22"/>
                <w:szCs w:val="22"/>
              </w:rPr>
              <w:t>good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i </w:t>
            </w:r>
            <w:proofErr w:type="spellStart"/>
            <w:r>
              <w:rPr>
                <w:i/>
                <w:iCs/>
                <w:sz w:val="22"/>
                <w:szCs w:val="22"/>
              </w:rPr>
              <w:t>bad</w:t>
            </w:r>
            <w:proofErr w:type="spellEnd"/>
            <w:r>
              <w:rPr>
                <w:sz w:val="22"/>
                <w:szCs w:val="22"/>
              </w:rPr>
              <w:t xml:space="preserve"> oraz z użyciem konstrukcji</w:t>
            </w:r>
            <w:r>
              <w:rPr>
                <w:i/>
                <w:iCs/>
                <w:sz w:val="22"/>
                <w:szCs w:val="22"/>
              </w:rPr>
              <w:t xml:space="preserve"> as...as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154"/>
              </w:numPr>
              <w:tabs>
                <w:tab w:val="left" w:pos="318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W większości zna i umie opisać zwierzęta, krajobraz, planety i przestrzeń kosmiczną, nazwać zainteresowania, uczucia i emocje, podać dane personalne, opisać miasto, miejsce zamieszkania, dom, jego pomieszczenia i wyposażenie, nazwać formy spędzania czasu wolnego, członków rodziny, kolegów i przyjaciół, środki transportu, podać słownictwo z zakresu </w:t>
            </w:r>
            <w:r>
              <w:rPr>
                <w:sz w:val="22"/>
                <w:szCs w:val="22"/>
              </w:rPr>
              <w:lastRenderedPageBreak/>
              <w:t>sprzedawania i kupowania, szkoły oraz świąt i obrzędów</w:t>
            </w:r>
          </w:p>
          <w:p w:rsidR="00653592" w:rsidRDefault="00653592" w:rsidP="0028045F">
            <w:pPr>
              <w:numPr>
                <w:ilvl w:val="0"/>
                <w:numId w:val="155"/>
              </w:numPr>
              <w:tabs>
                <w:tab w:val="left" w:pos="318"/>
              </w:tabs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 większości zna i podaje formy twierdzące, przeczące i pytające czasownika </w:t>
            </w:r>
            <w:r>
              <w:rPr>
                <w:i/>
                <w:sz w:val="22"/>
                <w:szCs w:val="22"/>
              </w:rPr>
              <w:t>be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 xml:space="preserve"> i </w:t>
            </w:r>
            <w:proofErr w:type="spellStart"/>
            <w:r>
              <w:rPr>
                <w:i/>
                <w:iCs/>
                <w:sz w:val="22"/>
                <w:szCs w:val="22"/>
              </w:rPr>
              <w:t>have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22"/>
              </w:rPr>
              <w:t>got</w:t>
            </w:r>
            <w:proofErr w:type="spellEnd"/>
            <w:r>
              <w:rPr>
                <w:i/>
                <w:sz w:val="22"/>
                <w:szCs w:val="22"/>
              </w:rPr>
              <w:t xml:space="preserve"> w czasie </w:t>
            </w:r>
            <w:proofErr w:type="spellStart"/>
            <w:r>
              <w:rPr>
                <w:i/>
                <w:sz w:val="22"/>
                <w:szCs w:val="22"/>
              </w:rPr>
              <w:t>Present</w:t>
            </w:r>
            <w:proofErr w:type="spellEnd"/>
            <w:r>
              <w:rPr>
                <w:i/>
                <w:sz w:val="22"/>
                <w:szCs w:val="22"/>
              </w:rPr>
              <w:t xml:space="preserve"> Simple; </w:t>
            </w:r>
            <w:r>
              <w:rPr>
                <w:sz w:val="22"/>
                <w:szCs w:val="22"/>
              </w:rPr>
              <w:t xml:space="preserve">zdania twierdzące, przeczące i pytające w czasach </w:t>
            </w:r>
            <w:proofErr w:type="spellStart"/>
            <w:r>
              <w:rPr>
                <w:i/>
                <w:iCs/>
                <w:sz w:val="22"/>
                <w:szCs w:val="22"/>
              </w:rPr>
              <w:t>Present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Simple</w:t>
            </w:r>
            <w:r>
              <w:rPr>
                <w:sz w:val="22"/>
                <w:szCs w:val="22"/>
              </w:rPr>
              <w:t xml:space="preserve"> i </w:t>
            </w:r>
            <w:proofErr w:type="spellStart"/>
            <w:r>
              <w:rPr>
                <w:i/>
                <w:iCs/>
                <w:sz w:val="22"/>
                <w:szCs w:val="22"/>
              </w:rPr>
              <w:t>Present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22"/>
              </w:rPr>
              <w:t>Continuous</w:t>
            </w:r>
            <w:proofErr w:type="spellEnd"/>
            <w:r>
              <w:rPr>
                <w:sz w:val="22"/>
                <w:szCs w:val="22"/>
              </w:rPr>
              <w:t xml:space="preserve">; zdania twierdzące, przeczące i pytające z konstrukcją </w:t>
            </w:r>
            <w:proofErr w:type="spellStart"/>
            <w:r>
              <w:rPr>
                <w:i/>
                <w:iCs/>
                <w:sz w:val="22"/>
                <w:szCs w:val="22"/>
              </w:rPr>
              <w:t>There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22"/>
              </w:rPr>
              <w:t>is</w:t>
            </w:r>
            <w:proofErr w:type="spellEnd"/>
            <w:r>
              <w:rPr>
                <w:i/>
                <w:iCs/>
                <w:sz w:val="22"/>
                <w:szCs w:val="22"/>
              </w:rPr>
              <w:t>/</w:t>
            </w:r>
            <w:proofErr w:type="spellStart"/>
            <w:r>
              <w:rPr>
                <w:i/>
                <w:iCs/>
                <w:sz w:val="22"/>
                <w:szCs w:val="22"/>
              </w:rPr>
              <w:t>are</w:t>
            </w:r>
            <w:proofErr w:type="spellEnd"/>
          </w:p>
          <w:p w:rsidR="00653592" w:rsidRDefault="00653592" w:rsidP="0028045F">
            <w:pPr>
              <w:numPr>
                <w:ilvl w:val="0"/>
                <w:numId w:val="231"/>
              </w:numPr>
              <w:tabs>
                <w:tab w:val="left" w:pos="31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 większości zna i stosuje czasowniki w czasie </w:t>
            </w:r>
            <w:proofErr w:type="spellStart"/>
            <w:r>
              <w:rPr>
                <w:i/>
                <w:iCs/>
                <w:sz w:val="22"/>
                <w:szCs w:val="22"/>
              </w:rPr>
              <w:t>Present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Simple</w:t>
            </w:r>
            <w:r>
              <w:rPr>
                <w:sz w:val="22"/>
                <w:szCs w:val="22"/>
              </w:rPr>
              <w:t xml:space="preserve"> do mówienia o rozkładach jazdy</w:t>
            </w:r>
          </w:p>
          <w:p w:rsidR="00653592" w:rsidRDefault="00653592" w:rsidP="0028045F">
            <w:pPr>
              <w:numPr>
                <w:ilvl w:val="0"/>
                <w:numId w:val="231"/>
              </w:numPr>
              <w:tabs>
                <w:tab w:val="left" w:pos="318"/>
              </w:tabs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 reguły poprawnie stopniuje przymiotniki, tworzy stopień wyższy i najwyższy przymiotników </w:t>
            </w:r>
            <w:proofErr w:type="spellStart"/>
            <w:r>
              <w:rPr>
                <w:i/>
                <w:iCs/>
                <w:sz w:val="22"/>
                <w:szCs w:val="22"/>
              </w:rPr>
              <w:t>good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i </w:t>
            </w:r>
            <w:proofErr w:type="spellStart"/>
            <w:r>
              <w:rPr>
                <w:i/>
                <w:iCs/>
                <w:sz w:val="22"/>
                <w:szCs w:val="22"/>
              </w:rPr>
              <w:t>bad</w:t>
            </w:r>
            <w:proofErr w:type="spellEnd"/>
            <w:r>
              <w:rPr>
                <w:sz w:val="22"/>
                <w:szCs w:val="22"/>
              </w:rPr>
              <w:t xml:space="preserve">  oraz używa konstrukcji</w:t>
            </w:r>
            <w:r>
              <w:rPr>
                <w:i/>
                <w:iCs/>
                <w:sz w:val="22"/>
                <w:szCs w:val="22"/>
              </w:rPr>
              <w:t xml:space="preserve"> as...as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227"/>
              </w:numPr>
              <w:tabs>
                <w:tab w:val="left" w:pos="363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Zna i umie opisać zwierzęta, krajobraz, planety i przestrzeń kosmiczną, nazwać zainteresowania, uczucia i emocje, podać dane personalne, opisać miasto, miejsce zamieszkania, dom, jego pomieszczenia i wyposażenie, nazwać formy spędzania czasu wolnego, członków rodziny, kolegów i przyjaciół, środki transportu, podać słownictwo z zakresu sprzedawania i kupowania, szkoły oraz </w:t>
            </w:r>
            <w:r>
              <w:rPr>
                <w:sz w:val="22"/>
                <w:szCs w:val="22"/>
              </w:rPr>
              <w:lastRenderedPageBreak/>
              <w:t>świąt i obrzędów</w:t>
            </w:r>
          </w:p>
          <w:p w:rsidR="00653592" w:rsidRDefault="00653592" w:rsidP="0028045F">
            <w:pPr>
              <w:numPr>
                <w:ilvl w:val="0"/>
                <w:numId w:val="229"/>
              </w:numPr>
              <w:tabs>
                <w:tab w:val="left" w:pos="363"/>
              </w:tabs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Zna i umie podać formy twierdzące, przeczące i pytające czasownika </w:t>
            </w:r>
            <w:r>
              <w:rPr>
                <w:i/>
                <w:sz w:val="22"/>
                <w:szCs w:val="22"/>
              </w:rPr>
              <w:t>be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 xml:space="preserve"> i </w:t>
            </w:r>
            <w:proofErr w:type="spellStart"/>
            <w:r>
              <w:rPr>
                <w:i/>
                <w:iCs/>
                <w:sz w:val="22"/>
                <w:szCs w:val="22"/>
              </w:rPr>
              <w:t>have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22"/>
              </w:rPr>
              <w:t>got</w:t>
            </w:r>
            <w:proofErr w:type="spellEnd"/>
            <w:r>
              <w:rPr>
                <w:i/>
                <w:sz w:val="22"/>
                <w:szCs w:val="22"/>
              </w:rPr>
              <w:t xml:space="preserve"> w czasie </w:t>
            </w:r>
            <w:proofErr w:type="spellStart"/>
            <w:r>
              <w:rPr>
                <w:i/>
                <w:sz w:val="22"/>
                <w:szCs w:val="22"/>
              </w:rPr>
              <w:t>Present</w:t>
            </w:r>
            <w:proofErr w:type="spellEnd"/>
            <w:r>
              <w:rPr>
                <w:i/>
                <w:sz w:val="22"/>
                <w:szCs w:val="22"/>
              </w:rPr>
              <w:t xml:space="preserve"> Simple; </w:t>
            </w:r>
            <w:r>
              <w:rPr>
                <w:sz w:val="22"/>
                <w:szCs w:val="22"/>
              </w:rPr>
              <w:t xml:space="preserve">zdania twierdzące, przeczące i pytające w czasach </w:t>
            </w:r>
            <w:proofErr w:type="spellStart"/>
            <w:r>
              <w:rPr>
                <w:i/>
                <w:iCs/>
                <w:sz w:val="22"/>
                <w:szCs w:val="22"/>
              </w:rPr>
              <w:t>Present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Simple</w:t>
            </w:r>
            <w:r>
              <w:rPr>
                <w:sz w:val="22"/>
                <w:szCs w:val="22"/>
              </w:rPr>
              <w:t xml:space="preserve"> i </w:t>
            </w:r>
            <w:proofErr w:type="spellStart"/>
            <w:r>
              <w:rPr>
                <w:i/>
                <w:iCs/>
                <w:sz w:val="22"/>
                <w:szCs w:val="22"/>
              </w:rPr>
              <w:t>Present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22"/>
              </w:rPr>
              <w:t>Continuous</w:t>
            </w:r>
            <w:proofErr w:type="spellEnd"/>
            <w:r>
              <w:rPr>
                <w:sz w:val="22"/>
                <w:szCs w:val="22"/>
              </w:rPr>
              <w:t xml:space="preserve">; zdania twierdzące, przeczące i pytające z konstrukcją </w:t>
            </w:r>
            <w:proofErr w:type="spellStart"/>
            <w:r>
              <w:rPr>
                <w:i/>
                <w:iCs/>
                <w:sz w:val="22"/>
                <w:szCs w:val="22"/>
              </w:rPr>
              <w:t>There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22"/>
              </w:rPr>
              <w:t>is</w:t>
            </w:r>
            <w:proofErr w:type="spellEnd"/>
            <w:r>
              <w:rPr>
                <w:i/>
                <w:iCs/>
                <w:sz w:val="22"/>
                <w:szCs w:val="22"/>
              </w:rPr>
              <w:t>/</w:t>
            </w:r>
            <w:proofErr w:type="spellStart"/>
            <w:r>
              <w:rPr>
                <w:i/>
                <w:iCs/>
                <w:sz w:val="22"/>
                <w:szCs w:val="22"/>
              </w:rPr>
              <w:t>are</w:t>
            </w:r>
            <w:proofErr w:type="spellEnd"/>
          </w:p>
          <w:p w:rsidR="00653592" w:rsidRDefault="00653592" w:rsidP="0028045F">
            <w:pPr>
              <w:numPr>
                <w:ilvl w:val="0"/>
                <w:numId w:val="228"/>
              </w:numPr>
              <w:tabs>
                <w:tab w:val="left" w:pos="36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Zna i umie stosować czasowniki w czasie </w:t>
            </w:r>
            <w:proofErr w:type="spellStart"/>
            <w:r>
              <w:rPr>
                <w:i/>
                <w:iCs/>
                <w:sz w:val="22"/>
                <w:szCs w:val="22"/>
              </w:rPr>
              <w:t>Present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Simple</w:t>
            </w:r>
            <w:r>
              <w:rPr>
                <w:sz w:val="22"/>
                <w:szCs w:val="22"/>
              </w:rPr>
              <w:t xml:space="preserve"> do mówienia o rozkładach jazdy</w:t>
            </w:r>
          </w:p>
          <w:p w:rsidR="00653592" w:rsidRDefault="00653592" w:rsidP="0028045F">
            <w:pPr>
              <w:numPr>
                <w:ilvl w:val="0"/>
                <w:numId w:val="230"/>
              </w:numPr>
              <w:tabs>
                <w:tab w:val="left" w:pos="363"/>
              </w:tabs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Poprawnie stopniuje przymiotniki, tworzy stopień wyższy i najwyższy przymiotników </w:t>
            </w:r>
            <w:proofErr w:type="spellStart"/>
            <w:r>
              <w:rPr>
                <w:i/>
                <w:iCs/>
                <w:sz w:val="22"/>
                <w:szCs w:val="22"/>
              </w:rPr>
              <w:t>good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i </w:t>
            </w:r>
            <w:proofErr w:type="spellStart"/>
            <w:r>
              <w:rPr>
                <w:i/>
                <w:iCs/>
                <w:sz w:val="22"/>
                <w:szCs w:val="22"/>
              </w:rPr>
              <w:t>bad</w:t>
            </w:r>
            <w:proofErr w:type="spellEnd"/>
            <w:r>
              <w:rPr>
                <w:sz w:val="22"/>
                <w:szCs w:val="22"/>
              </w:rPr>
              <w:t xml:space="preserve">  oraz używa konstrukcji</w:t>
            </w:r>
            <w:r>
              <w:rPr>
                <w:i/>
                <w:iCs/>
                <w:sz w:val="22"/>
                <w:szCs w:val="22"/>
              </w:rPr>
              <w:t xml:space="preserve"> as...as</w:t>
            </w:r>
          </w:p>
        </w:tc>
      </w:tr>
      <w:tr w:rsidR="00653592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53592" w:rsidRDefault="00653592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13"/>
              </w:numPr>
              <w:tabs>
                <w:tab w:val="left" w:pos="226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 trudności z rozumieniem ogólnego sensu tekstu czytanego, z trudem wyszukuje w nim proste informacje </w:t>
            </w:r>
            <w:r>
              <w:rPr>
                <w:sz w:val="22"/>
                <w:szCs w:val="22"/>
              </w:rPr>
              <w:lastRenderedPageBreak/>
              <w:t>szczegółowe, pomimo pomocy nauczyciela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13"/>
              </w:numPr>
              <w:tabs>
                <w:tab w:val="left" w:pos="272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Częściowo rozumie ogólny sens tekstu czytanego i z pomocą nauczyciela wyszukuje w nim proste informacje </w:t>
            </w:r>
            <w:r>
              <w:rPr>
                <w:sz w:val="22"/>
                <w:szCs w:val="22"/>
              </w:rPr>
              <w:lastRenderedPageBreak/>
              <w:t>szczegółowe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13"/>
              </w:numPr>
              <w:tabs>
                <w:tab w:val="left" w:pos="318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Rozumie większość ogólnego sensu tekstu czytanego i przeważnie samodzielnie wyszukuje w nim </w:t>
            </w:r>
            <w:r>
              <w:rPr>
                <w:sz w:val="22"/>
                <w:szCs w:val="22"/>
              </w:rPr>
              <w:lastRenderedPageBreak/>
              <w:t>proste informacje szczegółowe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13"/>
              </w:numPr>
              <w:tabs>
                <w:tab w:val="left" w:pos="363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Rozumie ogólny sens tekstu czytanego i samodzielnie wyszukuje w nim proste informacje szczegółowe</w:t>
            </w:r>
          </w:p>
        </w:tc>
      </w:tr>
      <w:tr w:rsidR="00653592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53592" w:rsidRDefault="00653592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10"/>
              </w:numPr>
              <w:tabs>
                <w:tab w:val="left" w:pos="226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 trudności z rozumieniem tekstu słuchanego, z trudem odnajduje proste informacje szczegółowe, pomimo pomocy nauczyciela</w:t>
            </w:r>
          </w:p>
          <w:p w:rsidR="00653592" w:rsidRDefault="00653592" w:rsidP="0028045F">
            <w:pPr>
              <w:numPr>
                <w:ilvl w:val="0"/>
                <w:numId w:val="10"/>
              </w:numPr>
              <w:tabs>
                <w:tab w:val="left" w:pos="22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 trudności z rozumieniem ogólnego sensu tekstu, pomimo pomocy nauczyciela</w:t>
            </w:r>
          </w:p>
          <w:p w:rsidR="00653592" w:rsidRDefault="00653592" w:rsidP="0028045F">
            <w:pPr>
              <w:numPr>
                <w:ilvl w:val="0"/>
                <w:numId w:val="10"/>
              </w:numPr>
              <w:tabs>
                <w:tab w:val="left" w:pos="22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 trudności z reagowaniem na polecenia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10"/>
              </w:numPr>
              <w:tabs>
                <w:tab w:val="left" w:pos="272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Częściowo rozumie tekst słuchany i z pomocą nauczyciela odnajduje w nim proste informacje szczegółowe</w:t>
            </w:r>
          </w:p>
          <w:p w:rsidR="00653592" w:rsidRDefault="00653592" w:rsidP="0028045F">
            <w:pPr>
              <w:numPr>
                <w:ilvl w:val="0"/>
                <w:numId w:val="10"/>
              </w:numPr>
              <w:tabs>
                <w:tab w:val="left" w:pos="2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Częściowo rozumie ogólny sens tekstu </w:t>
            </w:r>
          </w:p>
          <w:p w:rsidR="00653592" w:rsidRDefault="00653592" w:rsidP="0028045F">
            <w:pPr>
              <w:numPr>
                <w:ilvl w:val="0"/>
                <w:numId w:val="10"/>
              </w:numPr>
              <w:tabs>
                <w:tab w:val="left" w:pos="2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Częściowo poprawnie reaguje na polecenia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10"/>
              </w:numPr>
              <w:tabs>
                <w:tab w:val="left" w:pos="318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Rozumie większość tekstu słuchanego i przeważnie samodzielnie odnajduje w nim proste informacje szczegółowe</w:t>
            </w:r>
          </w:p>
          <w:p w:rsidR="00653592" w:rsidRDefault="00653592" w:rsidP="0028045F">
            <w:pPr>
              <w:numPr>
                <w:ilvl w:val="0"/>
                <w:numId w:val="10"/>
              </w:numPr>
              <w:tabs>
                <w:tab w:val="left" w:pos="31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Zazwyczaj rozumie ogólny sens tekstu </w:t>
            </w:r>
          </w:p>
          <w:p w:rsidR="00653592" w:rsidRDefault="00653592" w:rsidP="0028045F">
            <w:pPr>
              <w:numPr>
                <w:ilvl w:val="0"/>
                <w:numId w:val="10"/>
              </w:numPr>
              <w:tabs>
                <w:tab w:val="left" w:pos="31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poprawnie reaguje na polecenia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10"/>
              </w:numPr>
              <w:tabs>
                <w:tab w:val="left" w:pos="363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Rozumie tekst słuchany i samodzielnie odnajduje w nim proste informacje szczegółowe</w:t>
            </w:r>
          </w:p>
          <w:p w:rsidR="00653592" w:rsidRDefault="00653592" w:rsidP="0028045F">
            <w:pPr>
              <w:numPr>
                <w:ilvl w:val="0"/>
                <w:numId w:val="10"/>
              </w:numPr>
              <w:tabs>
                <w:tab w:val="left" w:pos="36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Zawsze rozumie ogólny sens tekstu</w:t>
            </w:r>
          </w:p>
          <w:p w:rsidR="00653592" w:rsidRDefault="00653592" w:rsidP="0028045F">
            <w:pPr>
              <w:numPr>
                <w:ilvl w:val="0"/>
                <w:numId w:val="10"/>
              </w:numPr>
              <w:tabs>
                <w:tab w:val="left" w:pos="36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Zawsze poprawnie reaguje na polecenia</w:t>
            </w:r>
          </w:p>
        </w:tc>
      </w:tr>
      <w:tr w:rsidR="00653592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53592" w:rsidRDefault="00653592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12"/>
              </w:numPr>
              <w:tabs>
                <w:tab w:val="left" w:pos="226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liczne błędy, opisuje osoby, przedmioty, miejsca i zwierzęta</w:t>
            </w:r>
          </w:p>
          <w:p w:rsidR="00653592" w:rsidRDefault="00653592" w:rsidP="0028045F">
            <w:pPr>
              <w:numPr>
                <w:ilvl w:val="0"/>
                <w:numId w:val="12"/>
              </w:numPr>
              <w:tabs>
                <w:tab w:val="left" w:pos="226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liczne błędy przedstawia swoje upodobania i uczucia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12"/>
              </w:numPr>
              <w:tabs>
                <w:tab w:val="left" w:pos="272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błędy, opisuje osoby, przedmioty, miejsca i zwierzęta</w:t>
            </w:r>
          </w:p>
          <w:p w:rsidR="00653592" w:rsidRDefault="00653592" w:rsidP="0028045F">
            <w:pPr>
              <w:numPr>
                <w:ilvl w:val="0"/>
                <w:numId w:val="57"/>
              </w:numPr>
              <w:tabs>
                <w:tab w:val="left" w:pos="272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błędy, przedstawia swoje upodobania i uczucia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156"/>
              </w:numPr>
              <w:tabs>
                <w:tab w:val="left" w:pos="318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nieliczne błędy, opisuje osoby, przedmioty, miejsca i zwierzęta</w:t>
            </w:r>
          </w:p>
          <w:p w:rsidR="00653592" w:rsidRDefault="00653592" w:rsidP="0028045F">
            <w:pPr>
              <w:numPr>
                <w:ilvl w:val="0"/>
                <w:numId w:val="156"/>
              </w:numPr>
              <w:tabs>
                <w:tab w:val="left" w:pos="226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nieliczne błędy przedstawia swoje upodobania i uczucia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232"/>
              </w:numPr>
              <w:tabs>
                <w:tab w:val="left" w:pos="363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Poprawnie opisuje osoby, przedmioty, miejsca i zwierzęta</w:t>
            </w:r>
          </w:p>
          <w:p w:rsidR="00653592" w:rsidRDefault="00653592" w:rsidP="0028045F">
            <w:pPr>
              <w:numPr>
                <w:ilvl w:val="0"/>
                <w:numId w:val="232"/>
              </w:numPr>
              <w:tabs>
                <w:tab w:val="left" w:pos="226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Poprawnie przedstawia swoje upodobania i uczucia</w:t>
            </w:r>
          </w:p>
        </w:tc>
      </w:tr>
      <w:tr w:rsidR="00653592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53592" w:rsidRDefault="00653592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9"/>
              </w:numPr>
              <w:tabs>
                <w:tab w:val="left" w:pos="226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liczne błędy, opisuje zwierzęta, ludzi, przedmioty i miejsca</w:t>
            </w:r>
          </w:p>
          <w:p w:rsidR="00653592" w:rsidRDefault="00653592" w:rsidP="0028045F">
            <w:pPr>
              <w:numPr>
                <w:ilvl w:val="0"/>
                <w:numId w:val="9"/>
              </w:numPr>
              <w:tabs>
                <w:tab w:val="left" w:pos="226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dużymi trudnościami przedstawia swoje upodobania i uczucia</w:t>
            </w:r>
          </w:p>
          <w:p w:rsidR="00653592" w:rsidRDefault="00653592" w:rsidP="0028045F">
            <w:pPr>
              <w:numPr>
                <w:ilvl w:val="0"/>
                <w:numId w:val="9"/>
              </w:numPr>
              <w:tabs>
                <w:tab w:val="left" w:pos="22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Wymowa dźwięków </w:t>
            </w:r>
            <w:r>
              <w:rPr>
                <w:rStyle w:val="Domylnaczcionkaakapitu1"/>
                <w:color w:val="000000"/>
                <w:sz w:val="22"/>
                <w:szCs w:val="22"/>
              </w:rPr>
              <w:t>/i:/ i /</w:t>
            </w:r>
            <w:r>
              <w:rPr>
                <w:rStyle w:val="Domylnaczcionkaakapitu1"/>
                <w:color w:val="222222"/>
                <w:sz w:val="22"/>
                <w:szCs w:val="22"/>
              </w:rPr>
              <w:t>ɪ/</w:t>
            </w:r>
            <w:r>
              <w:rPr>
                <w:rStyle w:val="ipa"/>
                <w:sz w:val="22"/>
                <w:szCs w:val="22"/>
              </w:rPr>
              <w:t xml:space="preserve"> sprawia znaczne problemy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9"/>
              </w:numPr>
              <w:tabs>
                <w:tab w:val="left" w:pos="272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błędy, opisuje zwierzęta, ludzi, przedmioty i miejsca</w:t>
            </w:r>
          </w:p>
          <w:p w:rsidR="00653592" w:rsidRDefault="00653592" w:rsidP="0028045F">
            <w:pPr>
              <w:numPr>
                <w:ilvl w:val="0"/>
                <w:numId w:val="9"/>
              </w:numPr>
              <w:tabs>
                <w:tab w:val="left" w:pos="272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błędy przedstawia swoje upodobania i uczucia</w:t>
            </w:r>
          </w:p>
          <w:p w:rsidR="00653592" w:rsidRDefault="00653592" w:rsidP="0028045F">
            <w:pPr>
              <w:numPr>
                <w:ilvl w:val="0"/>
                <w:numId w:val="9"/>
              </w:numPr>
              <w:tabs>
                <w:tab w:val="left" w:pos="272"/>
              </w:tabs>
              <w:rPr>
                <w:rStyle w:val="ipa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Wymowa dźwięków </w:t>
            </w:r>
            <w:r>
              <w:rPr>
                <w:rStyle w:val="Domylnaczcionkaakapitu1"/>
                <w:color w:val="000000"/>
                <w:sz w:val="22"/>
                <w:szCs w:val="22"/>
              </w:rPr>
              <w:t>/i:/ i /</w:t>
            </w:r>
            <w:r>
              <w:rPr>
                <w:rStyle w:val="Domylnaczcionkaakapitu1"/>
                <w:color w:val="222222"/>
                <w:sz w:val="22"/>
                <w:szCs w:val="22"/>
              </w:rPr>
              <w:t>ɪ/</w:t>
            </w:r>
            <w:r>
              <w:rPr>
                <w:rStyle w:val="ipa"/>
                <w:sz w:val="22"/>
                <w:szCs w:val="22"/>
              </w:rPr>
              <w:t xml:space="preserve"> sprawia problemy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9"/>
              </w:numPr>
              <w:tabs>
                <w:tab w:val="left" w:pos="318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nieliczne błędy, opisuje zwierzęta, ludzi, przedmioty i miejsca</w:t>
            </w:r>
          </w:p>
          <w:p w:rsidR="00653592" w:rsidRDefault="00653592" w:rsidP="0028045F">
            <w:pPr>
              <w:numPr>
                <w:ilvl w:val="0"/>
                <w:numId w:val="9"/>
              </w:numPr>
              <w:tabs>
                <w:tab w:val="left" w:pos="318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nieliczne błędy przedstawia swoje upodobania i uczucia</w:t>
            </w:r>
          </w:p>
          <w:p w:rsidR="00653592" w:rsidRDefault="00653592" w:rsidP="0028045F">
            <w:pPr>
              <w:numPr>
                <w:ilvl w:val="0"/>
                <w:numId w:val="9"/>
              </w:numPr>
              <w:tabs>
                <w:tab w:val="left" w:pos="318"/>
              </w:tabs>
              <w:rPr>
                <w:rStyle w:val="ipa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Wymowa dźwięków </w:t>
            </w:r>
            <w:r>
              <w:rPr>
                <w:rStyle w:val="Domylnaczcionkaakapitu1"/>
                <w:color w:val="000000"/>
                <w:sz w:val="22"/>
                <w:szCs w:val="22"/>
              </w:rPr>
              <w:t>/i:/ i /</w:t>
            </w:r>
            <w:r>
              <w:rPr>
                <w:rStyle w:val="Domylnaczcionkaakapitu1"/>
                <w:color w:val="222222"/>
                <w:sz w:val="22"/>
                <w:szCs w:val="22"/>
              </w:rPr>
              <w:t>ɪ/</w:t>
            </w:r>
            <w:r>
              <w:rPr>
                <w:rStyle w:val="ipa"/>
                <w:sz w:val="22"/>
                <w:szCs w:val="22"/>
              </w:rPr>
              <w:t xml:space="preserve"> sprawia nieznaczne problemy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9"/>
              </w:numPr>
              <w:tabs>
                <w:tab w:val="left" w:pos="363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Poprawnie opisuje zwierzęta, ludzi, przedmioty i miejsca</w:t>
            </w:r>
          </w:p>
          <w:p w:rsidR="00653592" w:rsidRDefault="00653592" w:rsidP="0028045F">
            <w:pPr>
              <w:numPr>
                <w:ilvl w:val="0"/>
                <w:numId w:val="9"/>
              </w:numPr>
              <w:tabs>
                <w:tab w:val="left" w:pos="363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Poprawnie przedstawia swoje upodobania i uczucia</w:t>
            </w:r>
          </w:p>
          <w:p w:rsidR="00653592" w:rsidRDefault="00653592" w:rsidP="0028045F">
            <w:pPr>
              <w:numPr>
                <w:ilvl w:val="0"/>
                <w:numId w:val="233"/>
              </w:numPr>
              <w:tabs>
                <w:tab w:val="left" w:pos="363"/>
              </w:tabs>
              <w:rPr>
                <w:rStyle w:val="Domylnaczcionkaakapitu1"/>
                <w:color w:val="222222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Poprawnie wymawia dźwięki </w:t>
            </w:r>
            <w:r>
              <w:rPr>
                <w:rStyle w:val="Domylnaczcionkaakapitu1"/>
                <w:color w:val="000000"/>
                <w:sz w:val="22"/>
                <w:szCs w:val="22"/>
              </w:rPr>
              <w:t>/i:/ i /</w:t>
            </w:r>
            <w:r>
              <w:rPr>
                <w:rStyle w:val="Domylnaczcionkaakapitu1"/>
                <w:color w:val="222222"/>
                <w:sz w:val="22"/>
                <w:szCs w:val="22"/>
              </w:rPr>
              <w:t>ɪ/</w:t>
            </w:r>
          </w:p>
        </w:tc>
      </w:tr>
      <w:tr w:rsidR="00653592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53592" w:rsidRDefault="00653592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121"/>
              </w:numPr>
              <w:tabs>
                <w:tab w:val="left" w:pos="226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liczne błędy  mówi o tym</w:t>
            </w:r>
            <w:r w:rsidR="00C22CC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co się posiada, prosi o informacje, wyraża prośby i podziękowania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58"/>
              </w:numPr>
              <w:tabs>
                <w:tab w:val="left" w:pos="272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błędy, mówi o tym</w:t>
            </w:r>
            <w:r w:rsidR="00C22CC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co się posiada, prosi o informacje, wyraża prośby i podziękowania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157"/>
              </w:numPr>
              <w:tabs>
                <w:tab w:val="left" w:pos="318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nieliczne błędy, mówi o tym</w:t>
            </w:r>
            <w:r w:rsidR="00C22CC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co się posiada, prosi o informacje, wyraża prośby i podziękowania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234"/>
              </w:numPr>
              <w:tabs>
                <w:tab w:val="left" w:pos="363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Poprawnie mówi o tym</w:t>
            </w:r>
            <w:r w:rsidR="00C22CC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co się posiada, prosi o informacje, wyraża prośby i podziękowania</w:t>
            </w:r>
          </w:p>
        </w:tc>
      </w:tr>
      <w:tr w:rsidR="00653592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53592" w:rsidRDefault="00653592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122"/>
              </w:numPr>
              <w:tabs>
                <w:tab w:val="left" w:pos="226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 niewielkim stopniu przekazuje ustnie informacje uzyskane z tekstu czytanego       </w:t>
            </w:r>
          </w:p>
          <w:p w:rsidR="00653592" w:rsidRDefault="00653592" w:rsidP="0028045F">
            <w:pPr>
              <w:numPr>
                <w:ilvl w:val="0"/>
                <w:numId w:val="123"/>
              </w:numPr>
              <w:tabs>
                <w:tab w:val="left" w:pos="226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niewielkim stopniu zapisuje informacje uzyskane z tekstu słuchanego i czytanego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59"/>
              </w:numPr>
              <w:tabs>
                <w:tab w:val="left" w:pos="272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Częściowo przekazuje ustnie informacje uzyskane z tekstu czytanego</w:t>
            </w:r>
          </w:p>
          <w:p w:rsidR="00653592" w:rsidRDefault="00BB3B2A" w:rsidP="0028045F">
            <w:pPr>
              <w:numPr>
                <w:ilvl w:val="0"/>
                <w:numId w:val="59"/>
              </w:numPr>
              <w:tabs>
                <w:tab w:val="left" w:pos="272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Częś</w:t>
            </w:r>
            <w:r w:rsidR="00653592">
              <w:rPr>
                <w:sz w:val="22"/>
                <w:szCs w:val="22"/>
              </w:rPr>
              <w:t>ciowo zapisuje informacje uzyskane z tekstu słuchanego i czytanego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158"/>
              </w:numPr>
              <w:tabs>
                <w:tab w:val="left" w:pos="318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większości przekazuje ustnie informacje uzyskane z tekstu czytanego</w:t>
            </w:r>
          </w:p>
          <w:p w:rsidR="00653592" w:rsidRDefault="00653592" w:rsidP="0028045F">
            <w:pPr>
              <w:numPr>
                <w:ilvl w:val="0"/>
                <w:numId w:val="158"/>
              </w:numPr>
              <w:tabs>
                <w:tab w:val="left" w:pos="318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większości zapisuje informacje uzyskane z tekstu słuchanego i czytanego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235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Przekazuje ustnie informacje uzyskane z tekstu czytanego</w:t>
            </w:r>
          </w:p>
          <w:p w:rsidR="00653592" w:rsidRDefault="00653592" w:rsidP="0028045F">
            <w:pPr>
              <w:numPr>
                <w:ilvl w:val="0"/>
                <w:numId w:val="236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Poprawnie zapisuje informacje uzyskane z tekstu słuchanego i czytanego </w:t>
            </w:r>
          </w:p>
        </w:tc>
      </w:tr>
    </w:tbl>
    <w:p w:rsidR="00653592" w:rsidRDefault="00653592"/>
    <w:tbl>
      <w:tblPr>
        <w:tblW w:w="0" w:type="auto"/>
        <w:tblInd w:w="1809" w:type="dxa"/>
        <w:tblLayout w:type="fixed"/>
        <w:tblLook w:val="0000"/>
      </w:tblPr>
      <w:tblGrid>
        <w:gridCol w:w="12474"/>
      </w:tblGrid>
      <w:tr w:rsidR="00653592">
        <w:tc>
          <w:tcPr>
            <w:tcW w:w="12474" w:type="dxa"/>
            <w:shd w:val="clear" w:color="auto" w:fill="D9D9D9"/>
          </w:tcPr>
          <w:p w:rsidR="00653592" w:rsidRDefault="00653592">
            <w:pPr>
              <w:snapToGrid w:val="0"/>
              <w:rPr>
                <w:b/>
              </w:rPr>
            </w:pPr>
            <w:r>
              <w:rPr>
                <w:b/>
              </w:rPr>
              <w:t>UNIT 3</w:t>
            </w:r>
          </w:p>
        </w:tc>
      </w:tr>
    </w:tbl>
    <w:p w:rsidR="00653592" w:rsidRDefault="00653592"/>
    <w:tbl>
      <w:tblPr>
        <w:tblW w:w="0" w:type="auto"/>
        <w:tblInd w:w="-39" w:type="dxa"/>
        <w:tblLayout w:type="fixed"/>
        <w:tblLook w:val="0000"/>
      </w:tblPr>
      <w:tblGrid>
        <w:gridCol w:w="1843"/>
        <w:gridCol w:w="3119"/>
        <w:gridCol w:w="3118"/>
        <w:gridCol w:w="2977"/>
        <w:gridCol w:w="3270"/>
      </w:tblGrid>
      <w:tr w:rsidR="00653592" w:rsidRPr="000B2B55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53592" w:rsidRDefault="00653592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14"/>
              </w:numPr>
              <w:tabs>
                <w:tab w:val="left" w:pos="226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Słabo zna i z trudem opisuje wygląd zewnętrzny, uczucia i emocje, zainteresowania, miasto, atrakcje turystyczne, wymienia czynności życia codziennego, formy spędzania czasu wolnego, członków rodziny, kolegów, przyjaciół, nazywa obrzędy, święta, rodzaje sklepów i środki transportu, pogodę, krajobraz, katastrofy naturalne, przyjęcia i spotkania towarzyskie, państwa i miasta świata </w:t>
            </w:r>
            <w:r>
              <w:rPr>
                <w:sz w:val="22"/>
                <w:szCs w:val="22"/>
              </w:rPr>
              <w:lastRenderedPageBreak/>
              <w:t>oraz  dni tygodnia</w:t>
            </w:r>
          </w:p>
          <w:p w:rsidR="00653592" w:rsidRDefault="00653592" w:rsidP="0028045F">
            <w:pPr>
              <w:numPr>
                <w:ilvl w:val="0"/>
                <w:numId w:val="14"/>
              </w:numPr>
              <w:tabs>
                <w:tab w:val="left" w:pos="226"/>
              </w:tabs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Słabo zna i z trudem tworzy formy twierdzące, przeczące i pytające czasownika </w:t>
            </w:r>
            <w:r>
              <w:rPr>
                <w:i/>
                <w:iCs/>
                <w:sz w:val="22"/>
                <w:szCs w:val="22"/>
              </w:rPr>
              <w:t xml:space="preserve">be </w:t>
            </w:r>
            <w:r>
              <w:rPr>
                <w:sz w:val="22"/>
                <w:szCs w:val="22"/>
              </w:rPr>
              <w:t xml:space="preserve">w czasie </w:t>
            </w:r>
            <w:r>
              <w:rPr>
                <w:i/>
                <w:iCs/>
                <w:sz w:val="22"/>
                <w:szCs w:val="22"/>
              </w:rPr>
              <w:t>Past Simple</w:t>
            </w:r>
            <w:r>
              <w:rPr>
                <w:sz w:val="22"/>
                <w:szCs w:val="22"/>
              </w:rPr>
              <w:t xml:space="preserve">; zdania twierdzące, przeczące i pytające w czasach </w:t>
            </w:r>
            <w:proofErr w:type="spellStart"/>
            <w:r>
              <w:rPr>
                <w:i/>
                <w:iCs/>
                <w:sz w:val="22"/>
                <w:szCs w:val="22"/>
              </w:rPr>
              <w:t>Present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Simple</w:t>
            </w:r>
            <w:r>
              <w:rPr>
                <w:sz w:val="22"/>
                <w:szCs w:val="22"/>
              </w:rPr>
              <w:t xml:space="preserve"> i </w:t>
            </w:r>
            <w:r>
              <w:rPr>
                <w:i/>
                <w:iCs/>
                <w:sz w:val="22"/>
                <w:szCs w:val="22"/>
              </w:rPr>
              <w:t>Past Simple</w:t>
            </w:r>
          </w:p>
          <w:p w:rsidR="00653592" w:rsidRDefault="00653592" w:rsidP="0028045F">
            <w:pPr>
              <w:numPr>
                <w:ilvl w:val="0"/>
                <w:numId w:val="14"/>
              </w:numPr>
              <w:tabs>
                <w:tab w:val="left" w:pos="226"/>
              </w:tabs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Słabo zna i z trudem stosuje formy dopełniacza saksońskiego, nieregularną liczbę mnogą rzeczowników; formy twierdzące, przeczące i pytające oraz krótkie odpowiedzi z konstrukcją </w:t>
            </w:r>
            <w:proofErr w:type="spellStart"/>
            <w:r>
              <w:rPr>
                <w:i/>
                <w:iCs/>
                <w:sz w:val="22"/>
                <w:szCs w:val="22"/>
              </w:rPr>
              <w:t>There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was/</w:t>
            </w:r>
            <w:proofErr w:type="spellStart"/>
            <w:r>
              <w:rPr>
                <w:i/>
                <w:iCs/>
                <w:sz w:val="22"/>
                <w:szCs w:val="22"/>
              </w:rPr>
              <w:t>were</w:t>
            </w:r>
            <w:proofErr w:type="spellEnd"/>
            <w:r>
              <w:rPr>
                <w:sz w:val="22"/>
                <w:szCs w:val="22"/>
              </w:rPr>
              <w:t xml:space="preserve"> oraz konstrukcją </w:t>
            </w:r>
            <w:proofErr w:type="spellStart"/>
            <w:r>
              <w:rPr>
                <w:i/>
                <w:iCs/>
                <w:sz w:val="22"/>
                <w:szCs w:val="22"/>
              </w:rPr>
              <w:t>There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22"/>
              </w:rPr>
              <w:t>is</w:t>
            </w:r>
            <w:proofErr w:type="spellEnd"/>
            <w:r>
              <w:rPr>
                <w:i/>
                <w:iCs/>
                <w:sz w:val="22"/>
                <w:szCs w:val="22"/>
              </w:rPr>
              <w:t>/</w:t>
            </w:r>
            <w:proofErr w:type="spellStart"/>
            <w:r>
              <w:rPr>
                <w:i/>
                <w:iCs/>
                <w:sz w:val="22"/>
                <w:szCs w:val="22"/>
              </w:rPr>
              <w:t>are</w:t>
            </w:r>
            <w:proofErr w:type="spellEnd"/>
          </w:p>
          <w:p w:rsidR="00653592" w:rsidRDefault="00653592" w:rsidP="0028045F">
            <w:pPr>
              <w:numPr>
                <w:ilvl w:val="0"/>
                <w:numId w:val="14"/>
              </w:numPr>
              <w:tabs>
                <w:tab w:val="left" w:pos="22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Słabo zna i z trudem stosuje czasownik modalny </w:t>
            </w:r>
            <w:proofErr w:type="spellStart"/>
            <w:r>
              <w:rPr>
                <w:i/>
                <w:iCs/>
                <w:sz w:val="22"/>
                <w:szCs w:val="22"/>
              </w:rPr>
              <w:t>would</w:t>
            </w:r>
            <w:proofErr w:type="spellEnd"/>
            <w:r>
              <w:rPr>
                <w:sz w:val="22"/>
                <w:szCs w:val="22"/>
              </w:rPr>
              <w:t xml:space="preserve"> jako formę grzecznościową</w:t>
            </w:r>
          </w:p>
          <w:p w:rsidR="00653592" w:rsidRPr="000B2B55" w:rsidRDefault="00653592" w:rsidP="0028045F">
            <w:pPr>
              <w:numPr>
                <w:ilvl w:val="0"/>
                <w:numId w:val="14"/>
              </w:numPr>
              <w:tabs>
                <w:tab w:val="left" w:pos="226"/>
              </w:tabs>
              <w:rPr>
                <w:i/>
                <w:iCs/>
                <w:sz w:val="22"/>
                <w:szCs w:val="22"/>
                <w:lang w:val="en-US"/>
              </w:rPr>
            </w:pPr>
            <w:proofErr w:type="spellStart"/>
            <w:r w:rsidRPr="000B2B55">
              <w:rPr>
                <w:sz w:val="22"/>
                <w:szCs w:val="22"/>
                <w:lang w:val="en-US"/>
              </w:rPr>
              <w:t>Słabo</w:t>
            </w:r>
            <w:proofErr w:type="spellEnd"/>
            <w:r w:rsidRPr="000B2B5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B2B55">
              <w:rPr>
                <w:sz w:val="22"/>
                <w:szCs w:val="22"/>
                <w:lang w:val="en-US"/>
              </w:rPr>
              <w:t>zna</w:t>
            </w:r>
            <w:proofErr w:type="spellEnd"/>
            <w:r w:rsidRPr="000B2B5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B2B55">
              <w:rPr>
                <w:sz w:val="22"/>
                <w:szCs w:val="22"/>
                <w:lang w:val="en-US"/>
              </w:rPr>
              <w:t>i</w:t>
            </w:r>
            <w:proofErr w:type="spellEnd"/>
            <w:r w:rsidRPr="000B2B55">
              <w:rPr>
                <w:sz w:val="22"/>
                <w:szCs w:val="22"/>
                <w:lang w:val="en-US"/>
              </w:rPr>
              <w:t xml:space="preserve"> z </w:t>
            </w:r>
            <w:proofErr w:type="spellStart"/>
            <w:r w:rsidRPr="000B2B55">
              <w:rPr>
                <w:sz w:val="22"/>
                <w:szCs w:val="22"/>
                <w:lang w:val="en-US"/>
              </w:rPr>
              <w:t>trudem</w:t>
            </w:r>
            <w:proofErr w:type="spellEnd"/>
            <w:r w:rsidRPr="000B2B5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B2B55">
              <w:rPr>
                <w:sz w:val="22"/>
                <w:szCs w:val="22"/>
                <w:lang w:val="en-US"/>
              </w:rPr>
              <w:t>stosuje</w:t>
            </w:r>
            <w:proofErr w:type="spellEnd"/>
            <w:r w:rsidRPr="000B2B5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B2B55">
              <w:rPr>
                <w:sz w:val="22"/>
                <w:szCs w:val="22"/>
                <w:lang w:val="en-US"/>
              </w:rPr>
              <w:t>zaimki</w:t>
            </w:r>
            <w:proofErr w:type="spellEnd"/>
            <w:r w:rsidRPr="000B2B5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B2B55">
              <w:rPr>
                <w:sz w:val="22"/>
                <w:szCs w:val="22"/>
                <w:lang w:val="en-US"/>
              </w:rPr>
              <w:t>pytające</w:t>
            </w:r>
            <w:proofErr w:type="spellEnd"/>
            <w:r w:rsidRPr="000B2B55">
              <w:rPr>
                <w:sz w:val="22"/>
                <w:szCs w:val="22"/>
                <w:lang w:val="en-US"/>
              </w:rPr>
              <w:t xml:space="preserve"> w</w:t>
            </w:r>
            <w:r w:rsidRPr="000B2B55">
              <w:rPr>
                <w:i/>
                <w:iCs/>
                <w:sz w:val="22"/>
                <w:szCs w:val="22"/>
                <w:lang w:val="en-US"/>
              </w:rPr>
              <w:t>hat, why, when, where, whose</w:t>
            </w:r>
            <w:r w:rsidRPr="000B2B5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B2B55">
              <w:rPr>
                <w:sz w:val="22"/>
                <w:szCs w:val="22"/>
                <w:lang w:val="en-US"/>
              </w:rPr>
              <w:t>oraz</w:t>
            </w:r>
            <w:proofErr w:type="spellEnd"/>
            <w:r w:rsidRPr="000B2B5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B2B55">
              <w:rPr>
                <w:sz w:val="22"/>
                <w:szCs w:val="22"/>
                <w:lang w:val="en-US"/>
              </w:rPr>
              <w:t>wyrażenia</w:t>
            </w:r>
            <w:proofErr w:type="spellEnd"/>
            <w:r w:rsidRPr="000B2B5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B2B55">
              <w:rPr>
                <w:sz w:val="22"/>
                <w:szCs w:val="22"/>
                <w:lang w:val="en-US"/>
              </w:rPr>
              <w:t>czasowe</w:t>
            </w:r>
            <w:proofErr w:type="spellEnd"/>
            <w:r w:rsidRPr="000B2B55">
              <w:rPr>
                <w:sz w:val="22"/>
                <w:szCs w:val="22"/>
                <w:lang w:val="en-US"/>
              </w:rPr>
              <w:t xml:space="preserve">: </w:t>
            </w:r>
            <w:r w:rsidRPr="000B2B55">
              <w:rPr>
                <w:i/>
                <w:iCs/>
                <w:sz w:val="22"/>
                <w:szCs w:val="22"/>
                <w:lang w:val="en-US"/>
              </w:rPr>
              <w:t>from … to …, in the year …, on 24</w:t>
            </w:r>
            <w:r w:rsidRPr="000B2B55">
              <w:rPr>
                <w:i/>
                <w:iCs/>
                <w:sz w:val="22"/>
                <w:szCs w:val="22"/>
                <w:vertAlign w:val="superscript"/>
                <w:lang w:val="en-US"/>
              </w:rPr>
              <w:t>th</w:t>
            </w:r>
            <w:r w:rsidRPr="000B2B55">
              <w:rPr>
                <w:i/>
                <w:iCs/>
                <w:sz w:val="22"/>
                <w:szCs w:val="22"/>
                <w:lang w:val="en-US"/>
              </w:rPr>
              <w:t xml:space="preserve"> August, in 24 hours, before …, 3 pm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60"/>
              </w:numPr>
              <w:tabs>
                <w:tab w:val="left" w:pos="272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Częściowo zna i umie opisać wygląd zewnętrzny, uczucia i emocje, zainteresowania, miasto, atrakcje turystyczne, wymienić czynności życia codziennego, formy spędzania czasu wolnego, członków rodziny, kolegów, przyjaciół, nazwać obrzędy, święta, rodzaje sklepów i środki transportu, pogodę, krajobraz, katastrofy naturalne, przyjęcia i spotkania towarzyskie, państwa i miasta świata </w:t>
            </w:r>
            <w:r>
              <w:rPr>
                <w:sz w:val="22"/>
                <w:szCs w:val="22"/>
              </w:rPr>
              <w:lastRenderedPageBreak/>
              <w:t>oraz  dni tygodnia</w:t>
            </w:r>
          </w:p>
          <w:p w:rsidR="00653592" w:rsidRDefault="00653592" w:rsidP="0028045F">
            <w:pPr>
              <w:numPr>
                <w:ilvl w:val="0"/>
                <w:numId w:val="60"/>
              </w:numPr>
              <w:tabs>
                <w:tab w:val="left" w:pos="272"/>
              </w:tabs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Częściowo zna i z trudem tworzy formy twierdzące, przeczące i pytające czasownika </w:t>
            </w:r>
            <w:r>
              <w:rPr>
                <w:i/>
                <w:iCs/>
                <w:sz w:val="22"/>
                <w:szCs w:val="22"/>
              </w:rPr>
              <w:t xml:space="preserve">be </w:t>
            </w:r>
            <w:r>
              <w:rPr>
                <w:sz w:val="22"/>
                <w:szCs w:val="22"/>
              </w:rPr>
              <w:t xml:space="preserve">w czasie </w:t>
            </w:r>
            <w:r>
              <w:rPr>
                <w:i/>
                <w:iCs/>
                <w:sz w:val="22"/>
                <w:szCs w:val="22"/>
              </w:rPr>
              <w:t>Past Simple</w:t>
            </w:r>
            <w:r>
              <w:rPr>
                <w:sz w:val="22"/>
                <w:szCs w:val="22"/>
              </w:rPr>
              <w:t xml:space="preserve">; zdania twierdzące, przeczące i pytające w czasach </w:t>
            </w:r>
            <w:proofErr w:type="spellStart"/>
            <w:r>
              <w:rPr>
                <w:i/>
                <w:iCs/>
                <w:sz w:val="22"/>
                <w:szCs w:val="22"/>
              </w:rPr>
              <w:t>Present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Simple</w:t>
            </w:r>
            <w:r>
              <w:rPr>
                <w:sz w:val="22"/>
                <w:szCs w:val="22"/>
              </w:rPr>
              <w:t xml:space="preserve"> i </w:t>
            </w:r>
            <w:r>
              <w:rPr>
                <w:i/>
                <w:iCs/>
                <w:sz w:val="22"/>
                <w:szCs w:val="22"/>
              </w:rPr>
              <w:t>Past Simple</w:t>
            </w:r>
          </w:p>
          <w:p w:rsidR="00653592" w:rsidRDefault="00653592" w:rsidP="0028045F">
            <w:pPr>
              <w:numPr>
                <w:ilvl w:val="0"/>
                <w:numId w:val="60"/>
              </w:numPr>
              <w:tabs>
                <w:tab w:val="left" w:pos="272"/>
              </w:tabs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Częściowo zna i stosuje formy dopełniacza saksońskiego, nieregularną liczbę mnogą rzeczowników; formy twierdzące, przeczące i pytające oraz krótkie odpowiedzi z konstrukcją </w:t>
            </w:r>
            <w:proofErr w:type="spellStart"/>
            <w:r>
              <w:rPr>
                <w:i/>
                <w:iCs/>
                <w:sz w:val="22"/>
                <w:szCs w:val="22"/>
              </w:rPr>
              <w:t>There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was/</w:t>
            </w:r>
            <w:proofErr w:type="spellStart"/>
            <w:r>
              <w:rPr>
                <w:i/>
                <w:iCs/>
                <w:sz w:val="22"/>
                <w:szCs w:val="22"/>
              </w:rPr>
              <w:t>were</w:t>
            </w:r>
            <w:proofErr w:type="spellEnd"/>
            <w:r>
              <w:rPr>
                <w:sz w:val="22"/>
                <w:szCs w:val="22"/>
              </w:rPr>
              <w:t xml:space="preserve"> oraz konstrukcją </w:t>
            </w:r>
            <w:proofErr w:type="spellStart"/>
            <w:r>
              <w:rPr>
                <w:i/>
                <w:iCs/>
                <w:sz w:val="22"/>
                <w:szCs w:val="22"/>
              </w:rPr>
              <w:t>There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22"/>
              </w:rPr>
              <w:t>is</w:t>
            </w:r>
            <w:proofErr w:type="spellEnd"/>
            <w:r>
              <w:rPr>
                <w:i/>
                <w:iCs/>
                <w:sz w:val="22"/>
                <w:szCs w:val="22"/>
              </w:rPr>
              <w:t>/</w:t>
            </w:r>
            <w:proofErr w:type="spellStart"/>
            <w:r>
              <w:rPr>
                <w:i/>
                <w:iCs/>
                <w:sz w:val="22"/>
                <w:szCs w:val="22"/>
              </w:rPr>
              <w:t>are</w:t>
            </w:r>
            <w:proofErr w:type="spellEnd"/>
          </w:p>
          <w:p w:rsidR="00653592" w:rsidRDefault="00653592" w:rsidP="0028045F">
            <w:pPr>
              <w:numPr>
                <w:ilvl w:val="0"/>
                <w:numId w:val="60"/>
              </w:numPr>
              <w:tabs>
                <w:tab w:val="left" w:pos="2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Częściowo zna i zdarza się, że popełnia błędy, stosując czasownik modalny </w:t>
            </w:r>
            <w:proofErr w:type="spellStart"/>
            <w:r>
              <w:rPr>
                <w:i/>
                <w:iCs/>
                <w:sz w:val="22"/>
                <w:szCs w:val="22"/>
              </w:rPr>
              <w:t>would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</w:t>
            </w:r>
            <w:r w:rsidR="00C31260">
              <w:rPr>
                <w:sz w:val="22"/>
                <w:szCs w:val="22"/>
              </w:rPr>
              <w:t xml:space="preserve"> jako formę grzecznościową</w:t>
            </w:r>
          </w:p>
          <w:p w:rsidR="00653592" w:rsidRPr="000B2B55" w:rsidRDefault="00653592" w:rsidP="0028045F">
            <w:pPr>
              <w:numPr>
                <w:ilvl w:val="0"/>
                <w:numId w:val="60"/>
              </w:numPr>
              <w:tabs>
                <w:tab w:val="left" w:pos="226"/>
              </w:tabs>
              <w:rPr>
                <w:i/>
                <w:iCs/>
                <w:sz w:val="22"/>
                <w:szCs w:val="22"/>
                <w:lang w:val="en-US"/>
              </w:rPr>
            </w:pPr>
            <w:proofErr w:type="spellStart"/>
            <w:r w:rsidRPr="000B2B55">
              <w:rPr>
                <w:sz w:val="22"/>
                <w:szCs w:val="22"/>
                <w:lang w:val="en-US"/>
              </w:rPr>
              <w:t>Słabo</w:t>
            </w:r>
            <w:proofErr w:type="spellEnd"/>
            <w:r w:rsidRPr="000B2B5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B2B55">
              <w:rPr>
                <w:sz w:val="22"/>
                <w:szCs w:val="22"/>
                <w:lang w:val="en-US"/>
              </w:rPr>
              <w:t>zna</w:t>
            </w:r>
            <w:proofErr w:type="spellEnd"/>
            <w:r w:rsidRPr="000B2B5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B2B55">
              <w:rPr>
                <w:sz w:val="22"/>
                <w:szCs w:val="22"/>
                <w:lang w:val="en-US"/>
              </w:rPr>
              <w:t>i</w:t>
            </w:r>
            <w:proofErr w:type="spellEnd"/>
            <w:r w:rsidRPr="000B2B55">
              <w:rPr>
                <w:sz w:val="22"/>
                <w:szCs w:val="22"/>
                <w:lang w:val="en-US"/>
              </w:rPr>
              <w:t xml:space="preserve"> z </w:t>
            </w:r>
            <w:proofErr w:type="spellStart"/>
            <w:r w:rsidRPr="000B2B55">
              <w:rPr>
                <w:sz w:val="22"/>
                <w:szCs w:val="22"/>
                <w:lang w:val="en-US"/>
              </w:rPr>
              <w:t>trudem</w:t>
            </w:r>
            <w:proofErr w:type="spellEnd"/>
            <w:r w:rsidRPr="000B2B5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B2B55">
              <w:rPr>
                <w:sz w:val="22"/>
                <w:szCs w:val="22"/>
                <w:lang w:val="en-US"/>
              </w:rPr>
              <w:t>stosuje</w:t>
            </w:r>
            <w:proofErr w:type="spellEnd"/>
            <w:r w:rsidRPr="000B2B5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B2B55">
              <w:rPr>
                <w:sz w:val="22"/>
                <w:szCs w:val="22"/>
                <w:lang w:val="en-US"/>
              </w:rPr>
              <w:t>zaimki</w:t>
            </w:r>
            <w:proofErr w:type="spellEnd"/>
            <w:r w:rsidRPr="000B2B5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B2B55">
              <w:rPr>
                <w:sz w:val="22"/>
                <w:szCs w:val="22"/>
                <w:lang w:val="en-US"/>
              </w:rPr>
              <w:t>pytające</w:t>
            </w:r>
            <w:proofErr w:type="spellEnd"/>
            <w:r w:rsidRPr="000B2B55">
              <w:rPr>
                <w:sz w:val="22"/>
                <w:szCs w:val="22"/>
                <w:lang w:val="en-US"/>
              </w:rPr>
              <w:t xml:space="preserve"> w</w:t>
            </w:r>
            <w:r w:rsidRPr="000B2B55">
              <w:rPr>
                <w:i/>
                <w:iCs/>
                <w:sz w:val="22"/>
                <w:szCs w:val="22"/>
                <w:lang w:val="en-US"/>
              </w:rPr>
              <w:t>hat, why, when, where, whose</w:t>
            </w:r>
            <w:r w:rsidRPr="000B2B5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B2B55">
              <w:rPr>
                <w:sz w:val="22"/>
                <w:szCs w:val="22"/>
                <w:lang w:val="en-US"/>
              </w:rPr>
              <w:t>oraz</w:t>
            </w:r>
            <w:proofErr w:type="spellEnd"/>
            <w:r w:rsidRPr="000B2B5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B2B55">
              <w:rPr>
                <w:sz w:val="22"/>
                <w:szCs w:val="22"/>
                <w:lang w:val="en-US"/>
              </w:rPr>
              <w:t>wyrażenia</w:t>
            </w:r>
            <w:proofErr w:type="spellEnd"/>
            <w:r w:rsidRPr="000B2B5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B2B55">
              <w:rPr>
                <w:sz w:val="22"/>
                <w:szCs w:val="22"/>
                <w:lang w:val="en-US"/>
              </w:rPr>
              <w:t>czasowe</w:t>
            </w:r>
            <w:proofErr w:type="spellEnd"/>
            <w:r w:rsidRPr="000B2B55">
              <w:rPr>
                <w:sz w:val="22"/>
                <w:szCs w:val="22"/>
                <w:lang w:val="en-US"/>
              </w:rPr>
              <w:t xml:space="preserve">: </w:t>
            </w:r>
            <w:r w:rsidRPr="000B2B55">
              <w:rPr>
                <w:i/>
                <w:iCs/>
                <w:sz w:val="22"/>
                <w:szCs w:val="22"/>
                <w:lang w:val="en-US"/>
              </w:rPr>
              <w:t>from … to …, in the year …, on 24</w:t>
            </w:r>
            <w:r w:rsidRPr="000B2B55">
              <w:rPr>
                <w:i/>
                <w:iCs/>
                <w:sz w:val="22"/>
                <w:szCs w:val="22"/>
                <w:vertAlign w:val="superscript"/>
                <w:lang w:val="en-US"/>
              </w:rPr>
              <w:t>th</w:t>
            </w:r>
            <w:r w:rsidRPr="000B2B55">
              <w:rPr>
                <w:i/>
                <w:iCs/>
                <w:sz w:val="22"/>
                <w:szCs w:val="22"/>
                <w:lang w:val="en-US"/>
              </w:rPr>
              <w:t xml:space="preserve"> August, in 24 hours, before …, 3 pm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159"/>
              </w:numPr>
              <w:tabs>
                <w:tab w:val="left" w:pos="318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W większości zna i umie opisać wygląd zewnętrzny, uczucia i emocje, zainteresowania, miasto, atrakcje turystyczne, wymienić czynności życia codziennego, formy spędzania czasu wolnego, członków rodziny, kolegów, przyjaciół, nazwać obrzędy, święta, rodzaje sklepów i środki transportu, pogodę, krajobraz, katastrofy naturalne, przyjęcia i spotkania </w:t>
            </w:r>
            <w:r>
              <w:rPr>
                <w:sz w:val="22"/>
                <w:szCs w:val="22"/>
              </w:rPr>
              <w:lastRenderedPageBreak/>
              <w:t>towarzyskie, państwa i miasta świata oraz  dni tygodnia</w:t>
            </w:r>
          </w:p>
          <w:p w:rsidR="00653592" w:rsidRDefault="00653592" w:rsidP="0028045F">
            <w:pPr>
              <w:numPr>
                <w:ilvl w:val="0"/>
                <w:numId w:val="160"/>
              </w:numPr>
              <w:tabs>
                <w:tab w:val="left" w:pos="318"/>
              </w:tabs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 większości zna i umie podać formy twierdzące, przeczące i pytające czasownika </w:t>
            </w:r>
            <w:r>
              <w:rPr>
                <w:i/>
                <w:iCs/>
                <w:sz w:val="22"/>
                <w:szCs w:val="22"/>
              </w:rPr>
              <w:t xml:space="preserve">be </w:t>
            </w:r>
            <w:r>
              <w:rPr>
                <w:sz w:val="22"/>
                <w:szCs w:val="22"/>
              </w:rPr>
              <w:t xml:space="preserve">w czasie </w:t>
            </w:r>
            <w:r>
              <w:rPr>
                <w:i/>
                <w:iCs/>
                <w:sz w:val="22"/>
                <w:szCs w:val="22"/>
              </w:rPr>
              <w:t>Past Simple</w:t>
            </w:r>
            <w:r>
              <w:rPr>
                <w:sz w:val="22"/>
                <w:szCs w:val="22"/>
              </w:rPr>
              <w:t xml:space="preserve">; zdania twierdzące, przeczące i pytające w czasach </w:t>
            </w:r>
            <w:proofErr w:type="spellStart"/>
            <w:r>
              <w:rPr>
                <w:i/>
                <w:iCs/>
                <w:sz w:val="22"/>
                <w:szCs w:val="22"/>
              </w:rPr>
              <w:t>Present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Simple</w:t>
            </w:r>
            <w:r>
              <w:rPr>
                <w:sz w:val="22"/>
                <w:szCs w:val="22"/>
              </w:rPr>
              <w:t xml:space="preserve"> i </w:t>
            </w:r>
            <w:r>
              <w:rPr>
                <w:i/>
                <w:iCs/>
                <w:sz w:val="22"/>
                <w:szCs w:val="22"/>
              </w:rPr>
              <w:t>Past Simple</w:t>
            </w:r>
          </w:p>
          <w:p w:rsidR="00653592" w:rsidRDefault="00653592" w:rsidP="0028045F">
            <w:pPr>
              <w:numPr>
                <w:ilvl w:val="0"/>
                <w:numId w:val="161"/>
              </w:numPr>
              <w:tabs>
                <w:tab w:val="left" w:pos="318"/>
              </w:tabs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 większości zna i umie zastosować formy dopełniacza saksońskiego, nieregularną liczbę mnogą rzeczowników; formy twierdzące, przeczące i pytające oraz krótkie odpowiedzi z konstrukcją </w:t>
            </w:r>
            <w:proofErr w:type="spellStart"/>
            <w:r>
              <w:rPr>
                <w:i/>
                <w:iCs/>
                <w:sz w:val="22"/>
                <w:szCs w:val="22"/>
              </w:rPr>
              <w:t>There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was/</w:t>
            </w:r>
            <w:proofErr w:type="spellStart"/>
            <w:r>
              <w:rPr>
                <w:i/>
                <w:iCs/>
                <w:sz w:val="22"/>
                <w:szCs w:val="22"/>
              </w:rPr>
              <w:t>were</w:t>
            </w:r>
            <w:proofErr w:type="spellEnd"/>
            <w:r>
              <w:rPr>
                <w:sz w:val="22"/>
                <w:szCs w:val="22"/>
              </w:rPr>
              <w:t xml:space="preserve"> oraz konstrukcją </w:t>
            </w:r>
            <w:proofErr w:type="spellStart"/>
            <w:r>
              <w:rPr>
                <w:i/>
                <w:iCs/>
                <w:sz w:val="22"/>
                <w:szCs w:val="22"/>
              </w:rPr>
              <w:t>There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22"/>
              </w:rPr>
              <w:t>is</w:t>
            </w:r>
            <w:proofErr w:type="spellEnd"/>
            <w:r>
              <w:rPr>
                <w:i/>
                <w:iCs/>
                <w:sz w:val="22"/>
                <w:szCs w:val="22"/>
              </w:rPr>
              <w:t>/</w:t>
            </w:r>
            <w:proofErr w:type="spellStart"/>
            <w:r>
              <w:rPr>
                <w:i/>
                <w:iCs/>
                <w:sz w:val="22"/>
                <w:szCs w:val="22"/>
              </w:rPr>
              <w:t>are</w:t>
            </w:r>
            <w:proofErr w:type="spellEnd"/>
          </w:p>
          <w:p w:rsidR="00653592" w:rsidRDefault="00653592" w:rsidP="0028045F">
            <w:pPr>
              <w:numPr>
                <w:ilvl w:val="0"/>
                <w:numId w:val="162"/>
              </w:numPr>
              <w:tabs>
                <w:tab w:val="left" w:pos="31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 większości zna i zazwyczaj poprawnie stosuje czasownik modalny </w:t>
            </w:r>
            <w:proofErr w:type="spellStart"/>
            <w:r>
              <w:rPr>
                <w:i/>
                <w:iCs/>
                <w:sz w:val="22"/>
                <w:szCs w:val="22"/>
              </w:rPr>
              <w:t>would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</w:t>
            </w:r>
            <w:r w:rsidR="00C31260">
              <w:rPr>
                <w:sz w:val="22"/>
                <w:szCs w:val="22"/>
              </w:rPr>
              <w:t xml:space="preserve"> jako formę grzecznościową</w:t>
            </w:r>
          </w:p>
          <w:p w:rsidR="00653592" w:rsidRPr="00D20B36" w:rsidRDefault="00D20B36" w:rsidP="0028045F">
            <w:pPr>
              <w:numPr>
                <w:ilvl w:val="0"/>
                <w:numId w:val="163"/>
              </w:numPr>
              <w:tabs>
                <w:tab w:val="left" w:pos="226"/>
              </w:tabs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W większości zna i zazwyczaj poprawnie stosuje</w:t>
            </w:r>
            <w:r w:rsidR="00653592" w:rsidRPr="00D20B36">
              <w:rPr>
                <w:sz w:val="22"/>
                <w:szCs w:val="22"/>
              </w:rPr>
              <w:t xml:space="preserve"> zaimki </w:t>
            </w:r>
            <w:r w:rsidR="00653592" w:rsidRPr="00D20B36">
              <w:rPr>
                <w:sz w:val="22"/>
                <w:szCs w:val="22"/>
              </w:rPr>
              <w:lastRenderedPageBreak/>
              <w:t xml:space="preserve">pytające </w:t>
            </w:r>
            <w:proofErr w:type="spellStart"/>
            <w:r w:rsidR="00653592" w:rsidRPr="00D20B36">
              <w:rPr>
                <w:sz w:val="22"/>
                <w:szCs w:val="22"/>
              </w:rPr>
              <w:t>w</w:t>
            </w:r>
            <w:r w:rsidR="00653592" w:rsidRPr="00D20B36">
              <w:rPr>
                <w:i/>
                <w:iCs/>
                <w:sz w:val="22"/>
                <w:szCs w:val="22"/>
              </w:rPr>
              <w:t>hat</w:t>
            </w:r>
            <w:proofErr w:type="spellEnd"/>
            <w:r w:rsidR="00653592" w:rsidRPr="00D20B36">
              <w:rPr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="00653592" w:rsidRPr="00D20B36">
              <w:rPr>
                <w:i/>
                <w:iCs/>
                <w:sz w:val="22"/>
                <w:szCs w:val="22"/>
              </w:rPr>
              <w:t>why</w:t>
            </w:r>
            <w:proofErr w:type="spellEnd"/>
            <w:r w:rsidR="00653592" w:rsidRPr="00D20B36">
              <w:rPr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="00653592" w:rsidRPr="00D20B36">
              <w:rPr>
                <w:i/>
                <w:iCs/>
                <w:sz w:val="22"/>
                <w:szCs w:val="22"/>
              </w:rPr>
              <w:t>when</w:t>
            </w:r>
            <w:proofErr w:type="spellEnd"/>
            <w:r w:rsidR="00653592" w:rsidRPr="00D20B36">
              <w:rPr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="00653592" w:rsidRPr="00D20B36">
              <w:rPr>
                <w:i/>
                <w:iCs/>
                <w:sz w:val="22"/>
                <w:szCs w:val="22"/>
              </w:rPr>
              <w:t>where</w:t>
            </w:r>
            <w:proofErr w:type="spellEnd"/>
            <w:r w:rsidR="00653592" w:rsidRPr="00D20B36">
              <w:rPr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="00653592" w:rsidRPr="00D20B36">
              <w:rPr>
                <w:i/>
                <w:iCs/>
                <w:sz w:val="22"/>
                <w:szCs w:val="22"/>
              </w:rPr>
              <w:t>whose</w:t>
            </w:r>
            <w:proofErr w:type="spellEnd"/>
            <w:r w:rsidR="00653592" w:rsidRPr="00D20B36">
              <w:rPr>
                <w:sz w:val="22"/>
                <w:szCs w:val="22"/>
              </w:rPr>
              <w:t xml:space="preserve"> oraz wyrażenia czasowe: </w:t>
            </w:r>
            <w:r w:rsidR="00653592" w:rsidRPr="00D20B36">
              <w:rPr>
                <w:i/>
                <w:iCs/>
                <w:sz w:val="22"/>
                <w:szCs w:val="22"/>
              </w:rPr>
              <w:t xml:space="preserve">from … to …, in the </w:t>
            </w:r>
            <w:proofErr w:type="spellStart"/>
            <w:r w:rsidR="00653592" w:rsidRPr="00D20B36">
              <w:rPr>
                <w:i/>
                <w:iCs/>
                <w:sz w:val="22"/>
                <w:szCs w:val="22"/>
              </w:rPr>
              <w:t>year</w:t>
            </w:r>
            <w:proofErr w:type="spellEnd"/>
            <w:r w:rsidR="00653592" w:rsidRPr="00D20B36">
              <w:rPr>
                <w:i/>
                <w:iCs/>
                <w:sz w:val="22"/>
                <w:szCs w:val="22"/>
              </w:rPr>
              <w:t xml:space="preserve"> …, on 24</w:t>
            </w:r>
            <w:r w:rsidR="00653592" w:rsidRPr="00D20B36">
              <w:rPr>
                <w:i/>
                <w:iCs/>
                <w:sz w:val="22"/>
                <w:szCs w:val="22"/>
                <w:vertAlign w:val="superscript"/>
              </w:rPr>
              <w:t>th</w:t>
            </w:r>
            <w:r w:rsidR="00653592" w:rsidRPr="00D20B36">
              <w:rPr>
                <w:i/>
                <w:iCs/>
                <w:sz w:val="22"/>
                <w:szCs w:val="22"/>
              </w:rPr>
              <w:t xml:space="preserve"> August, in 24 </w:t>
            </w:r>
            <w:proofErr w:type="spellStart"/>
            <w:r w:rsidR="00653592" w:rsidRPr="00D20B36">
              <w:rPr>
                <w:i/>
                <w:iCs/>
                <w:sz w:val="22"/>
                <w:szCs w:val="22"/>
              </w:rPr>
              <w:t>hours</w:t>
            </w:r>
            <w:proofErr w:type="spellEnd"/>
            <w:r w:rsidR="00653592" w:rsidRPr="00D20B36">
              <w:rPr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="00653592" w:rsidRPr="00D20B36">
              <w:rPr>
                <w:i/>
                <w:iCs/>
                <w:sz w:val="22"/>
                <w:szCs w:val="22"/>
              </w:rPr>
              <w:t>before</w:t>
            </w:r>
            <w:proofErr w:type="spellEnd"/>
            <w:r w:rsidR="00653592" w:rsidRPr="00D20B36">
              <w:rPr>
                <w:i/>
                <w:iCs/>
                <w:sz w:val="22"/>
                <w:szCs w:val="22"/>
              </w:rPr>
              <w:t xml:space="preserve"> …, 3 </w:t>
            </w:r>
            <w:proofErr w:type="spellStart"/>
            <w:r w:rsidR="00653592" w:rsidRPr="00D20B36">
              <w:rPr>
                <w:i/>
                <w:iCs/>
                <w:sz w:val="22"/>
                <w:szCs w:val="22"/>
              </w:rPr>
              <w:t>pm</w:t>
            </w:r>
            <w:proofErr w:type="spellEnd"/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237"/>
              </w:numPr>
              <w:tabs>
                <w:tab w:val="left" w:pos="363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Zna i umie opisać wygląd zewnętrzny, uczucia i emocje, zainteresowania, miasto, atrakcje turystyczne, wymienić czynności życia codziennego, formy spędzania czasu wolnego, członków rodziny, kolegów, przyjaciół, nazwać obrzędy, święta, rodzaje sklepów i środki transportu, pogodę, krajobraz, katastrofy naturalne, przyjęcia i spotkania towarzyskie, państwa i miasta świata oraz  dni tygodnia</w:t>
            </w:r>
          </w:p>
          <w:p w:rsidR="00653592" w:rsidRDefault="00653592" w:rsidP="0028045F">
            <w:pPr>
              <w:numPr>
                <w:ilvl w:val="0"/>
                <w:numId w:val="237"/>
              </w:numPr>
              <w:tabs>
                <w:tab w:val="left" w:pos="363"/>
              </w:tabs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Zna i umie podać formy </w:t>
            </w:r>
            <w:r>
              <w:rPr>
                <w:sz w:val="22"/>
                <w:szCs w:val="22"/>
              </w:rPr>
              <w:lastRenderedPageBreak/>
              <w:t xml:space="preserve">twierdzące, przeczące i pytające czasownika </w:t>
            </w:r>
            <w:r>
              <w:rPr>
                <w:i/>
                <w:iCs/>
                <w:sz w:val="22"/>
                <w:szCs w:val="22"/>
              </w:rPr>
              <w:t xml:space="preserve">be </w:t>
            </w:r>
            <w:r>
              <w:rPr>
                <w:sz w:val="22"/>
                <w:szCs w:val="22"/>
              </w:rPr>
              <w:t xml:space="preserve">w czasie </w:t>
            </w:r>
            <w:r>
              <w:rPr>
                <w:i/>
                <w:iCs/>
                <w:sz w:val="22"/>
                <w:szCs w:val="22"/>
              </w:rPr>
              <w:t>Past Simple</w:t>
            </w:r>
            <w:r>
              <w:rPr>
                <w:sz w:val="22"/>
                <w:szCs w:val="22"/>
              </w:rPr>
              <w:t xml:space="preserve">; zdania twierdzące, przeczące i pytające w czasach </w:t>
            </w:r>
            <w:proofErr w:type="spellStart"/>
            <w:r>
              <w:rPr>
                <w:i/>
                <w:iCs/>
                <w:sz w:val="22"/>
                <w:szCs w:val="22"/>
              </w:rPr>
              <w:t>Present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Simple</w:t>
            </w:r>
            <w:r>
              <w:rPr>
                <w:sz w:val="22"/>
                <w:szCs w:val="22"/>
              </w:rPr>
              <w:t xml:space="preserve"> i </w:t>
            </w:r>
            <w:r>
              <w:rPr>
                <w:i/>
                <w:iCs/>
                <w:sz w:val="22"/>
                <w:szCs w:val="22"/>
              </w:rPr>
              <w:t>Past Simple</w:t>
            </w:r>
          </w:p>
          <w:p w:rsidR="00653592" w:rsidRDefault="00653592" w:rsidP="0028045F">
            <w:pPr>
              <w:numPr>
                <w:ilvl w:val="0"/>
                <w:numId w:val="237"/>
              </w:numPr>
              <w:tabs>
                <w:tab w:val="left" w:pos="363"/>
              </w:tabs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Zna i umie zastosować formy dopełniacza saksońskiego, nieregularną liczbę mnogą rzeczowników; formy twierdzące, przeczące i pytające oraz krótkie odpowiedzi z konstrukcją </w:t>
            </w:r>
            <w:proofErr w:type="spellStart"/>
            <w:r>
              <w:rPr>
                <w:i/>
                <w:iCs/>
                <w:sz w:val="22"/>
                <w:szCs w:val="22"/>
              </w:rPr>
              <w:t>There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was/</w:t>
            </w:r>
            <w:proofErr w:type="spellStart"/>
            <w:r>
              <w:rPr>
                <w:i/>
                <w:iCs/>
                <w:sz w:val="22"/>
                <w:szCs w:val="22"/>
              </w:rPr>
              <w:t>were</w:t>
            </w:r>
            <w:proofErr w:type="spellEnd"/>
            <w:r>
              <w:rPr>
                <w:sz w:val="22"/>
                <w:szCs w:val="22"/>
              </w:rPr>
              <w:t xml:space="preserve"> oraz konstrukcją </w:t>
            </w:r>
            <w:proofErr w:type="spellStart"/>
            <w:r>
              <w:rPr>
                <w:i/>
                <w:iCs/>
                <w:sz w:val="22"/>
                <w:szCs w:val="22"/>
              </w:rPr>
              <w:t>There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22"/>
              </w:rPr>
              <w:t>is</w:t>
            </w:r>
            <w:proofErr w:type="spellEnd"/>
            <w:r>
              <w:rPr>
                <w:i/>
                <w:iCs/>
                <w:sz w:val="22"/>
                <w:szCs w:val="22"/>
              </w:rPr>
              <w:t>/</w:t>
            </w:r>
            <w:proofErr w:type="spellStart"/>
            <w:r>
              <w:rPr>
                <w:i/>
                <w:iCs/>
                <w:sz w:val="22"/>
                <w:szCs w:val="22"/>
              </w:rPr>
              <w:t>are</w:t>
            </w:r>
            <w:proofErr w:type="spellEnd"/>
          </w:p>
          <w:p w:rsidR="00653592" w:rsidRDefault="00653592" w:rsidP="0028045F">
            <w:pPr>
              <w:numPr>
                <w:ilvl w:val="0"/>
                <w:numId w:val="238"/>
              </w:numPr>
              <w:tabs>
                <w:tab w:val="left" w:pos="36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Zna i poprawnie stosuje czasownik modalny </w:t>
            </w:r>
            <w:proofErr w:type="spellStart"/>
            <w:r>
              <w:rPr>
                <w:i/>
                <w:iCs/>
                <w:sz w:val="22"/>
                <w:szCs w:val="22"/>
              </w:rPr>
              <w:t>would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</w:t>
            </w:r>
            <w:r w:rsidR="00C31260">
              <w:rPr>
                <w:sz w:val="22"/>
                <w:szCs w:val="22"/>
              </w:rPr>
              <w:t xml:space="preserve"> jako formę grzecznościową</w:t>
            </w:r>
          </w:p>
          <w:p w:rsidR="00653592" w:rsidRPr="000B2B55" w:rsidRDefault="00653592" w:rsidP="0028045F">
            <w:pPr>
              <w:numPr>
                <w:ilvl w:val="0"/>
                <w:numId w:val="239"/>
              </w:numPr>
              <w:tabs>
                <w:tab w:val="left" w:pos="226"/>
              </w:tabs>
              <w:rPr>
                <w:i/>
                <w:iCs/>
                <w:sz w:val="22"/>
                <w:szCs w:val="22"/>
                <w:lang w:val="en-US"/>
              </w:rPr>
            </w:pPr>
            <w:proofErr w:type="spellStart"/>
            <w:r w:rsidRPr="000B2B55">
              <w:rPr>
                <w:sz w:val="22"/>
                <w:szCs w:val="22"/>
                <w:lang w:val="en-US"/>
              </w:rPr>
              <w:t>Słabo</w:t>
            </w:r>
            <w:proofErr w:type="spellEnd"/>
            <w:r w:rsidRPr="000B2B5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B2B55">
              <w:rPr>
                <w:sz w:val="22"/>
                <w:szCs w:val="22"/>
                <w:lang w:val="en-US"/>
              </w:rPr>
              <w:t>zna</w:t>
            </w:r>
            <w:proofErr w:type="spellEnd"/>
            <w:r w:rsidRPr="000B2B5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B2B55">
              <w:rPr>
                <w:sz w:val="22"/>
                <w:szCs w:val="22"/>
                <w:lang w:val="en-US"/>
              </w:rPr>
              <w:t>i</w:t>
            </w:r>
            <w:proofErr w:type="spellEnd"/>
            <w:r w:rsidRPr="000B2B55">
              <w:rPr>
                <w:sz w:val="22"/>
                <w:szCs w:val="22"/>
                <w:lang w:val="en-US"/>
              </w:rPr>
              <w:t xml:space="preserve"> z </w:t>
            </w:r>
            <w:proofErr w:type="spellStart"/>
            <w:r w:rsidRPr="000B2B55">
              <w:rPr>
                <w:sz w:val="22"/>
                <w:szCs w:val="22"/>
                <w:lang w:val="en-US"/>
              </w:rPr>
              <w:t>trudem</w:t>
            </w:r>
            <w:proofErr w:type="spellEnd"/>
            <w:r w:rsidRPr="000B2B5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B2B55">
              <w:rPr>
                <w:sz w:val="22"/>
                <w:szCs w:val="22"/>
                <w:lang w:val="en-US"/>
              </w:rPr>
              <w:t>stosuje</w:t>
            </w:r>
            <w:proofErr w:type="spellEnd"/>
            <w:r w:rsidRPr="000B2B5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B2B55">
              <w:rPr>
                <w:sz w:val="22"/>
                <w:szCs w:val="22"/>
                <w:lang w:val="en-US"/>
              </w:rPr>
              <w:t>zaimki</w:t>
            </w:r>
            <w:proofErr w:type="spellEnd"/>
            <w:r w:rsidRPr="000B2B5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B2B55">
              <w:rPr>
                <w:sz w:val="22"/>
                <w:szCs w:val="22"/>
                <w:lang w:val="en-US"/>
              </w:rPr>
              <w:t>pytające</w:t>
            </w:r>
            <w:proofErr w:type="spellEnd"/>
            <w:r w:rsidRPr="000B2B55">
              <w:rPr>
                <w:sz w:val="22"/>
                <w:szCs w:val="22"/>
                <w:lang w:val="en-US"/>
              </w:rPr>
              <w:t xml:space="preserve"> w</w:t>
            </w:r>
            <w:r w:rsidRPr="000B2B55">
              <w:rPr>
                <w:i/>
                <w:iCs/>
                <w:sz w:val="22"/>
                <w:szCs w:val="22"/>
                <w:lang w:val="en-US"/>
              </w:rPr>
              <w:t>hat, why, when, where, whose</w:t>
            </w:r>
            <w:r w:rsidRPr="000B2B5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B2B55">
              <w:rPr>
                <w:sz w:val="22"/>
                <w:szCs w:val="22"/>
                <w:lang w:val="en-US"/>
              </w:rPr>
              <w:t>oraz</w:t>
            </w:r>
            <w:proofErr w:type="spellEnd"/>
            <w:r w:rsidRPr="000B2B5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B2B55">
              <w:rPr>
                <w:sz w:val="22"/>
                <w:szCs w:val="22"/>
                <w:lang w:val="en-US"/>
              </w:rPr>
              <w:t>wyrażenia</w:t>
            </w:r>
            <w:proofErr w:type="spellEnd"/>
            <w:r w:rsidRPr="000B2B5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B2B55">
              <w:rPr>
                <w:sz w:val="22"/>
                <w:szCs w:val="22"/>
                <w:lang w:val="en-US"/>
              </w:rPr>
              <w:t>czasowe</w:t>
            </w:r>
            <w:proofErr w:type="spellEnd"/>
            <w:r w:rsidRPr="000B2B55">
              <w:rPr>
                <w:sz w:val="22"/>
                <w:szCs w:val="22"/>
                <w:lang w:val="en-US"/>
              </w:rPr>
              <w:t xml:space="preserve">: </w:t>
            </w:r>
            <w:r w:rsidRPr="000B2B55">
              <w:rPr>
                <w:i/>
                <w:iCs/>
                <w:sz w:val="22"/>
                <w:szCs w:val="22"/>
                <w:lang w:val="en-US"/>
              </w:rPr>
              <w:t>from … to …, in the year …, on 24</w:t>
            </w:r>
            <w:r w:rsidRPr="000B2B55">
              <w:rPr>
                <w:i/>
                <w:iCs/>
                <w:sz w:val="22"/>
                <w:szCs w:val="22"/>
                <w:vertAlign w:val="superscript"/>
                <w:lang w:val="en-US"/>
              </w:rPr>
              <w:t>th</w:t>
            </w:r>
            <w:r w:rsidRPr="000B2B55">
              <w:rPr>
                <w:i/>
                <w:iCs/>
                <w:sz w:val="22"/>
                <w:szCs w:val="22"/>
                <w:lang w:val="en-US"/>
              </w:rPr>
              <w:t xml:space="preserve"> August, in 24 hours, before …, 3 pm</w:t>
            </w:r>
          </w:p>
        </w:tc>
      </w:tr>
      <w:tr w:rsidR="00653592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53592" w:rsidRDefault="00653592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15"/>
              </w:numPr>
              <w:tabs>
                <w:tab w:val="left" w:pos="226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 trudności z rozumieniem ogólnego sensu tekstu czytanego, z trudem wyszukuje proste informacje szczegółowe, pomimo pomocy nauczyciela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15"/>
              </w:numPr>
              <w:tabs>
                <w:tab w:val="left" w:pos="272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Częściowo rozumie ogólny sens tekstu czytanego i z pomocą nauczyciela wyszukuje w nim proste informacje szczegółowe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15"/>
              </w:numPr>
              <w:tabs>
                <w:tab w:val="left" w:pos="318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Rozumie większość ogólnego sensu tekstu czytanego i przeważnie samodzielnie wyszukuje w nim proste informacje szczegółowe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15"/>
              </w:numPr>
              <w:tabs>
                <w:tab w:val="left" w:pos="363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Rozumie ogólny sens tekstu czytanego i samodzielnie wyszukuje w nim proste informacje szczegółowe</w:t>
            </w:r>
          </w:p>
        </w:tc>
      </w:tr>
      <w:tr w:rsidR="00653592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53592" w:rsidRDefault="00653592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17"/>
              </w:numPr>
              <w:tabs>
                <w:tab w:val="left" w:pos="226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 trudności z rozumieniem tekstu słuchanego, z trudem odnajduje w nim proste informacje szczegółowe, pomimo pomocy nauczyciela</w:t>
            </w:r>
          </w:p>
          <w:p w:rsidR="00653592" w:rsidRDefault="00653592" w:rsidP="0028045F">
            <w:pPr>
              <w:numPr>
                <w:ilvl w:val="0"/>
                <w:numId w:val="17"/>
              </w:numPr>
              <w:tabs>
                <w:tab w:val="left" w:pos="22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 trudności z reagowaniem na polecenia, pomimo pomocy nauczyciela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17"/>
              </w:numPr>
              <w:tabs>
                <w:tab w:val="left" w:pos="272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Częściowo rozumie tekst słuchany i z pomocą nauczyciela odnajduje w nim proste informacje szczegółowe</w:t>
            </w:r>
          </w:p>
          <w:p w:rsidR="00653592" w:rsidRDefault="00653592" w:rsidP="0028045F">
            <w:pPr>
              <w:numPr>
                <w:ilvl w:val="0"/>
                <w:numId w:val="17"/>
              </w:numPr>
              <w:tabs>
                <w:tab w:val="left" w:pos="2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Częściowo reaguje na polecenia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17"/>
              </w:numPr>
              <w:tabs>
                <w:tab w:val="left" w:pos="318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Rozumie większość tekstu słuchanego i przeważnie samodzielnie odnajduje w nim proste informacje szczegółowe</w:t>
            </w:r>
          </w:p>
          <w:p w:rsidR="00653592" w:rsidRDefault="00653592" w:rsidP="0028045F">
            <w:pPr>
              <w:numPr>
                <w:ilvl w:val="0"/>
                <w:numId w:val="17"/>
              </w:numPr>
              <w:tabs>
                <w:tab w:val="left" w:pos="31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poprawnie reaguje na polecenia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17"/>
              </w:numPr>
              <w:tabs>
                <w:tab w:val="left" w:pos="363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Rozumie tekst słuchany i samodzielnie odnajduje w nim proste informacje szczegółowe</w:t>
            </w:r>
          </w:p>
          <w:p w:rsidR="00653592" w:rsidRDefault="00653592" w:rsidP="0028045F">
            <w:pPr>
              <w:numPr>
                <w:ilvl w:val="0"/>
                <w:numId w:val="17"/>
              </w:numPr>
              <w:tabs>
                <w:tab w:val="left" w:pos="36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Zawsze reaguje na polecenia</w:t>
            </w:r>
          </w:p>
        </w:tc>
      </w:tr>
      <w:tr w:rsidR="00653592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53592" w:rsidRDefault="00653592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18"/>
              </w:numPr>
              <w:tabs>
                <w:tab w:val="left" w:pos="226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liczne błędy, opisuje przedmioty i miejsca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18"/>
              </w:numPr>
              <w:tabs>
                <w:tab w:val="left" w:pos="272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błędy, opisuje przedmioty i miejsca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18"/>
              </w:numPr>
              <w:tabs>
                <w:tab w:val="left" w:pos="318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nieliczne błędy, opisuje przedmioty i  miejsca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18"/>
              </w:numPr>
              <w:tabs>
                <w:tab w:val="left" w:pos="363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Poprawnie, używając dość bogatego słownictwa, opisuje przedmioty i miejsca</w:t>
            </w:r>
          </w:p>
        </w:tc>
      </w:tr>
      <w:tr w:rsidR="00653592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53592" w:rsidRDefault="00653592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16"/>
              </w:numPr>
              <w:tabs>
                <w:tab w:val="left" w:pos="226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niewielkim stopniu opisuje ludzi, przedmioty i miejsca</w:t>
            </w:r>
          </w:p>
          <w:p w:rsidR="00653592" w:rsidRDefault="00653592" w:rsidP="0028045F">
            <w:pPr>
              <w:numPr>
                <w:ilvl w:val="0"/>
                <w:numId w:val="16"/>
              </w:numPr>
              <w:tabs>
                <w:tab w:val="left" w:pos="226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 trudności w  przedstawianiu swoich </w:t>
            </w:r>
            <w:r>
              <w:rPr>
                <w:sz w:val="22"/>
                <w:szCs w:val="22"/>
              </w:rPr>
              <w:lastRenderedPageBreak/>
              <w:t>upodobań i uczuć</w:t>
            </w:r>
          </w:p>
          <w:p w:rsidR="00653592" w:rsidRDefault="00653592" w:rsidP="0028045F">
            <w:pPr>
              <w:numPr>
                <w:ilvl w:val="0"/>
                <w:numId w:val="16"/>
              </w:numPr>
              <w:tabs>
                <w:tab w:val="left" w:pos="226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trudem, przy pomocy nauczyciela, opowiada o czynnościach dnia codziennego</w:t>
            </w:r>
          </w:p>
          <w:p w:rsidR="00653592" w:rsidRDefault="00653592" w:rsidP="0028045F">
            <w:pPr>
              <w:numPr>
                <w:ilvl w:val="0"/>
                <w:numId w:val="16"/>
              </w:numPr>
              <w:tabs>
                <w:tab w:val="left" w:pos="226"/>
              </w:tabs>
              <w:rPr>
                <w:rStyle w:val="ipa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Wymowa dźwięków </w:t>
            </w:r>
            <w:r>
              <w:rPr>
                <w:rStyle w:val="Domylnaczcionkaakapitu1"/>
                <w:color w:val="000000"/>
                <w:sz w:val="22"/>
                <w:szCs w:val="22"/>
              </w:rPr>
              <w:t>/</w:t>
            </w:r>
            <w:r>
              <w:rPr>
                <w:rStyle w:val="ipa"/>
                <w:color w:val="000000"/>
                <w:sz w:val="22"/>
                <w:szCs w:val="22"/>
              </w:rPr>
              <w:t>ʌ/ i /</w:t>
            </w:r>
            <w:r>
              <w:rPr>
                <w:rStyle w:val="ipa"/>
                <w:rFonts w:eastAsia="Calibri" w:cs="Calibri"/>
                <w:color w:val="000000"/>
                <w:sz w:val="22"/>
                <w:szCs w:val="22"/>
              </w:rPr>
              <w:t>æ/</w:t>
            </w:r>
            <w:r>
              <w:rPr>
                <w:rStyle w:val="ipa"/>
                <w:sz w:val="22"/>
                <w:szCs w:val="22"/>
              </w:rPr>
              <w:t xml:space="preserve"> sprawia znaczne problemy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16"/>
              </w:numPr>
              <w:tabs>
                <w:tab w:val="left" w:pos="272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Opisując ludzi, przedmioty i miejsca popełnia liczne błędy</w:t>
            </w:r>
          </w:p>
          <w:p w:rsidR="00653592" w:rsidRDefault="00653592" w:rsidP="0028045F">
            <w:pPr>
              <w:numPr>
                <w:ilvl w:val="0"/>
                <w:numId w:val="16"/>
              </w:numPr>
              <w:tabs>
                <w:tab w:val="left" w:pos="272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Popełniając liczne błędy, przedstawia </w:t>
            </w:r>
            <w:r>
              <w:rPr>
                <w:sz w:val="22"/>
                <w:szCs w:val="22"/>
              </w:rPr>
              <w:lastRenderedPageBreak/>
              <w:t>swoje upodobania i uczucia</w:t>
            </w:r>
          </w:p>
          <w:p w:rsidR="00653592" w:rsidRDefault="00653592" w:rsidP="0028045F">
            <w:pPr>
              <w:numPr>
                <w:ilvl w:val="0"/>
                <w:numId w:val="61"/>
              </w:numPr>
              <w:tabs>
                <w:tab w:val="left" w:pos="226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liczne błędy, opowiada o czynnościach dnia codziennego</w:t>
            </w:r>
          </w:p>
          <w:p w:rsidR="00653592" w:rsidRDefault="00653592" w:rsidP="0028045F">
            <w:pPr>
              <w:numPr>
                <w:ilvl w:val="0"/>
                <w:numId w:val="61"/>
              </w:numPr>
              <w:tabs>
                <w:tab w:val="left" w:pos="2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Wymowa dźwięków </w:t>
            </w:r>
            <w:r>
              <w:rPr>
                <w:rStyle w:val="Domylnaczcionkaakapitu1"/>
                <w:color w:val="000000"/>
                <w:sz w:val="22"/>
                <w:szCs w:val="22"/>
              </w:rPr>
              <w:t>/</w:t>
            </w:r>
            <w:r>
              <w:rPr>
                <w:rStyle w:val="ipa"/>
                <w:color w:val="000000"/>
                <w:sz w:val="22"/>
                <w:szCs w:val="22"/>
              </w:rPr>
              <w:t>ʌ/ i /</w:t>
            </w:r>
            <w:r>
              <w:rPr>
                <w:rStyle w:val="ipa"/>
                <w:rFonts w:eastAsia="Calibri" w:cs="Calibri"/>
                <w:color w:val="000000"/>
                <w:sz w:val="22"/>
                <w:szCs w:val="22"/>
              </w:rPr>
              <w:t>æ/</w:t>
            </w:r>
            <w:r>
              <w:rPr>
                <w:rStyle w:val="ipa"/>
                <w:sz w:val="22"/>
                <w:szCs w:val="22"/>
              </w:rPr>
              <w:t xml:space="preserve"> sprawia problemy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164"/>
              </w:numPr>
              <w:tabs>
                <w:tab w:val="left" w:pos="318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Dość poprawnie opisuje ludzi, przedmioty i miejsca</w:t>
            </w:r>
          </w:p>
          <w:p w:rsidR="00653592" w:rsidRDefault="00653592" w:rsidP="0028045F">
            <w:pPr>
              <w:numPr>
                <w:ilvl w:val="0"/>
                <w:numId w:val="165"/>
              </w:numPr>
              <w:tabs>
                <w:tab w:val="left" w:pos="318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Przeważnie samodzielnie </w:t>
            </w:r>
            <w:r>
              <w:rPr>
                <w:sz w:val="22"/>
                <w:szCs w:val="22"/>
              </w:rPr>
              <w:lastRenderedPageBreak/>
              <w:t>przedstawia swoje upodobania i uczucia</w:t>
            </w:r>
          </w:p>
          <w:p w:rsidR="00653592" w:rsidRDefault="00653592" w:rsidP="0028045F">
            <w:pPr>
              <w:numPr>
                <w:ilvl w:val="0"/>
                <w:numId w:val="166"/>
              </w:numPr>
              <w:tabs>
                <w:tab w:val="left" w:pos="226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poprawnie opowiada o czynnościach dnia codziennego</w:t>
            </w:r>
          </w:p>
          <w:p w:rsidR="00653592" w:rsidRDefault="00653592" w:rsidP="0028045F">
            <w:pPr>
              <w:numPr>
                <w:ilvl w:val="0"/>
                <w:numId w:val="167"/>
              </w:numPr>
              <w:tabs>
                <w:tab w:val="left" w:pos="318"/>
              </w:tabs>
              <w:rPr>
                <w:rStyle w:val="ipa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Wymowa dźwięków </w:t>
            </w:r>
            <w:r>
              <w:rPr>
                <w:rStyle w:val="Domylnaczcionkaakapitu1"/>
                <w:color w:val="000000"/>
                <w:sz w:val="22"/>
                <w:szCs w:val="22"/>
              </w:rPr>
              <w:t>/</w:t>
            </w:r>
            <w:r>
              <w:rPr>
                <w:rStyle w:val="ipa"/>
                <w:color w:val="000000"/>
                <w:sz w:val="22"/>
                <w:szCs w:val="22"/>
              </w:rPr>
              <w:t>ʌ/ i /</w:t>
            </w:r>
            <w:r>
              <w:rPr>
                <w:rStyle w:val="ipa"/>
                <w:rFonts w:eastAsia="Calibri" w:cs="Calibri"/>
                <w:color w:val="000000"/>
                <w:sz w:val="22"/>
                <w:szCs w:val="22"/>
              </w:rPr>
              <w:t>æ/</w:t>
            </w:r>
            <w:r>
              <w:rPr>
                <w:rStyle w:val="ipa"/>
                <w:sz w:val="22"/>
                <w:szCs w:val="22"/>
              </w:rPr>
              <w:t xml:space="preserve"> sprawia nieliczne problemy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240"/>
              </w:numPr>
              <w:tabs>
                <w:tab w:val="left" w:pos="363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Poprawnie, używając bogatego słownictwa</w:t>
            </w:r>
            <w:r w:rsidR="00657CB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opisuje ludzi, przedmioty i miejsca</w:t>
            </w:r>
          </w:p>
          <w:p w:rsidR="00653592" w:rsidRDefault="00653592" w:rsidP="0028045F">
            <w:pPr>
              <w:numPr>
                <w:ilvl w:val="0"/>
                <w:numId w:val="241"/>
              </w:numPr>
              <w:tabs>
                <w:tab w:val="left" w:pos="363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Poprawnie i samodzielnie </w:t>
            </w:r>
            <w:r>
              <w:rPr>
                <w:sz w:val="22"/>
                <w:szCs w:val="22"/>
              </w:rPr>
              <w:lastRenderedPageBreak/>
              <w:t>przedstawia swoje upodobania i uczucia</w:t>
            </w:r>
          </w:p>
          <w:p w:rsidR="00653592" w:rsidRDefault="00653592" w:rsidP="0028045F">
            <w:pPr>
              <w:numPr>
                <w:ilvl w:val="0"/>
                <w:numId w:val="242"/>
              </w:numPr>
              <w:tabs>
                <w:tab w:val="left" w:pos="226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Zawsze poprawnie opowiada o czynnościach dnia codziennego</w:t>
            </w:r>
          </w:p>
          <w:p w:rsidR="00653592" w:rsidRDefault="00653592" w:rsidP="0028045F">
            <w:pPr>
              <w:numPr>
                <w:ilvl w:val="0"/>
                <w:numId w:val="243"/>
              </w:numPr>
              <w:tabs>
                <w:tab w:val="left" w:pos="363"/>
              </w:tabs>
              <w:rPr>
                <w:rStyle w:val="ipa"/>
                <w:rFonts w:eastAsia="Calibri" w:cs="Calibri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Poprawnie wymawia dźwięki </w:t>
            </w:r>
            <w:r>
              <w:rPr>
                <w:rStyle w:val="Domylnaczcionkaakapitu1"/>
                <w:color w:val="000000"/>
                <w:sz w:val="22"/>
                <w:szCs w:val="22"/>
              </w:rPr>
              <w:t>/</w:t>
            </w:r>
            <w:r>
              <w:rPr>
                <w:rStyle w:val="ipa"/>
                <w:color w:val="000000"/>
                <w:sz w:val="22"/>
                <w:szCs w:val="22"/>
              </w:rPr>
              <w:t>ʌ/ i /</w:t>
            </w:r>
            <w:r>
              <w:rPr>
                <w:rStyle w:val="ipa"/>
                <w:rFonts w:eastAsia="Calibri" w:cs="Calibri"/>
                <w:color w:val="000000"/>
                <w:sz w:val="22"/>
                <w:szCs w:val="22"/>
              </w:rPr>
              <w:t>æ/</w:t>
            </w:r>
          </w:p>
        </w:tc>
      </w:tr>
      <w:tr w:rsidR="00653592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53592" w:rsidRDefault="00653592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19"/>
              </w:numPr>
              <w:tabs>
                <w:tab w:val="left" w:pos="226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liczne błędy   prosi o informacje, wyraża swoje emocje,  prośby i podziękowania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19"/>
              </w:numPr>
              <w:tabs>
                <w:tab w:val="left" w:pos="272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błędy, prosi o informacje, wyraża swoje emocje, prośby i podziękowania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168"/>
              </w:numPr>
              <w:tabs>
                <w:tab w:val="left" w:pos="318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nieliczne błędy, prosi o informacje, wyraża swoje emocje, prośby i podziękowania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244"/>
              </w:numPr>
              <w:tabs>
                <w:tab w:val="left" w:pos="363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Poprawnie prosi o informacje, wyraża swoje emocje, prośby i podziękowania</w:t>
            </w:r>
          </w:p>
        </w:tc>
      </w:tr>
      <w:tr w:rsidR="00653592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53592" w:rsidRDefault="00653592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20"/>
              </w:numPr>
              <w:tabs>
                <w:tab w:val="left" w:pos="226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niewielkim stopniu przekazuje ustnie informacje uzyskane z tekstu czytanego</w:t>
            </w:r>
          </w:p>
          <w:p w:rsidR="00653592" w:rsidRDefault="00653592" w:rsidP="0028045F">
            <w:pPr>
              <w:numPr>
                <w:ilvl w:val="0"/>
                <w:numId w:val="8"/>
              </w:numPr>
              <w:tabs>
                <w:tab w:val="left" w:pos="226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niewielkim stopniu zapisuje informacje uzyskane z tekstu słuchanego i czytanego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8"/>
              </w:numPr>
              <w:tabs>
                <w:tab w:val="left" w:pos="272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Częściowo przekazuje ustnie informacje uzyskane z tekstu czytanego</w:t>
            </w:r>
          </w:p>
          <w:p w:rsidR="00653592" w:rsidRDefault="00653592" w:rsidP="0028045F">
            <w:pPr>
              <w:numPr>
                <w:ilvl w:val="0"/>
                <w:numId w:val="8"/>
              </w:numPr>
              <w:tabs>
                <w:tab w:val="left" w:pos="272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Popełniając liczne błędy zapisuje informacje uzyskane z tekstu słuchanego i czytanego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8"/>
              </w:numPr>
              <w:tabs>
                <w:tab w:val="left" w:pos="318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większości przekazuje informacje uzyskane z tekstu  czytanego</w:t>
            </w:r>
          </w:p>
          <w:p w:rsidR="00653592" w:rsidRDefault="00653592" w:rsidP="0028045F">
            <w:pPr>
              <w:numPr>
                <w:ilvl w:val="0"/>
                <w:numId w:val="8"/>
              </w:numPr>
              <w:tabs>
                <w:tab w:val="left" w:pos="318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większości poprawnie zapisuje informacje uzyskane z tekstu słuchanego i czytanego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8"/>
              </w:numPr>
              <w:tabs>
                <w:tab w:val="left" w:pos="363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Przekazuje informacje uzyskane z tekstu  czytanego</w:t>
            </w:r>
          </w:p>
          <w:p w:rsidR="00653592" w:rsidRDefault="00653592" w:rsidP="0028045F">
            <w:pPr>
              <w:numPr>
                <w:ilvl w:val="0"/>
                <w:numId w:val="8"/>
              </w:numPr>
              <w:tabs>
                <w:tab w:val="left" w:pos="363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Zawsze poprawnie i samodzielnie zapisuje informacje uzyskane z tekstu słuchanego i czytanego</w:t>
            </w:r>
          </w:p>
        </w:tc>
      </w:tr>
    </w:tbl>
    <w:p w:rsidR="00653592" w:rsidRDefault="00653592"/>
    <w:tbl>
      <w:tblPr>
        <w:tblW w:w="0" w:type="auto"/>
        <w:tblInd w:w="1809" w:type="dxa"/>
        <w:tblLayout w:type="fixed"/>
        <w:tblLook w:val="0000"/>
      </w:tblPr>
      <w:tblGrid>
        <w:gridCol w:w="12474"/>
      </w:tblGrid>
      <w:tr w:rsidR="00653592">
        <w:tc>
          <w:tcPr>
            <w:tcW w:w="12474" w:type="dxa"/>
            <w:shd w:val="clear" w:color="auto" w:fill="D9D9D9"/>
          </w:tcPr>
          <w:p w:rsidR="00653592" w:rsidRDefault="00653592">
            <w:pPr>
              <w:snapToGrid w:val="0"/>
              <w:rPr>
                <w:b/>
              </w:rPr>
            </w:pPr>
            <w:r>
              <w:rPr>
                <w:b/>
              </w:rPr>
              <w:t>UNIT 4</w:t>
            </w:r>
          </w:p>
        </w:tc>
      </w:tr>
    </w:tbl>
    <w:p w:rsidR="00653592" w:rsidRDefault="00653592"/>
    <w:tbl>
      <w:tblPr>
        <w:tblW w:w="0" w:type="auto"/>
        <w:tblInd w:w="-39" w:type="dxa"/>
        <w:tblLayout w:type="fixed"/>
        <w:tblLook w:val="0000"/>
      </w:tblPr>
      <w:tblGrid>
        <w:gridCol w:w="1811"/>
        <w:gridCol w:w="3151"/>
        <w:gridCol w:w="3118"/>
        <w:gridCol w:w="2977"/>
        <w:gridCol w:w="3270"/>
      </w:tblGrid>
      <w:tr w:rsidR="00653592">
        <w:trPr>
          <w:trHeight w:val="534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53592" w:rsidRDefault="00653592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21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Słabo zna i z trudem nazywa rośliny i zwierzęta, krajobraz, pogodę, uczucia i emocje, formy spędzania czasu wolnego, czynności życia codziennego, </w:t>
            </w:r>
            <w:r>
              <w:rPr>
                <w:sz w:val="22"/>
                <w:szCs w:val="22"/>
              </w:rPr>
              <w:lastRenderedPageBreak/>
              <w:t>kolegów i przyjaciół, artykuły spożywcze, posiłki, katastrofy naturalne, samopoczucie, popularne dyscypliny sportu, podaje czasowniki opisujące uszkodzenia ciała, wymienia nazwy miesięcy, środki transportu, nazewnictwo związane z wycieczkami, wypadkami, ratownictwem, szkołą, budową ciała, przeszczepami organów oraz świętami i obrzędami</w:t>
            </w:r>
          </w:p>
          <w:p w:rsidR="00653592" w:rsidRDefault="00653592" w:rsidP="0028045F">
            <w:pPr>
              <w:numPr>
                <w:ilvl w:val="0"/>
                <w:numId w:val="21"/>
              </w:numPr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Słabo zna i z trudem stosuje formy twierdzące, przeczące i pytające czasowników w czasach </w:t>
            </w:r>
            <w:proofErr w:type="spellStart"/>
            <w:r>
              <w:rPr>
                <w:i/>
                <w:iCs/>
                <w:sz w:val="22"/>
                <w:szCs w:val="22"/>
              </w:rPr>
              <w:t>Present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Simpl</w:t>
            </w:r>
            <w:r>
              <w:rPr>
                <w:sz w:val="22"/>
                <w:szCs w:val="22"/>
              </w:rPr>
              <w:t xml:space="preserve">e i </w:t>
            </w:r>
            <w:r>
              <w:rPr>
                <w:i/>
                <w:iCs/>
                <w:sz w:val="22"/>
                <w:szCs w:val="22"/>
              </w:rPr>
              <w:t>Past Simple</w:t>
            </w:r>
          </w:p>
          <w:p w:rsidR="00653592" w:rsidRDefault="00653592" w:rsidP="0028045F">
            <w:pPr>
              <w:numPr>
                <w:ilvl w:val="0"/>
                <w:numId w:val="124"/>
              </w:numPr>
              <w:snapToGrid w:val="0"/>
              <w:rPr>
                <w:rStyle w:val="Domylnaczcionkaakapitu1"/>
                <w:color w:val="000000"/>
                <w:sz w:val="22"/>
                <w:szCs w:val="22"/>
              </w:rPr>
            </w:pPr>
            <w:r>
              <w:rPr>
                <w:rStyle w:val="Domylnaczcionkaakapitu1"/>
                <w:color w:val="000000"/>
                <w:sz w:val="22"/>
                <w:szCs w:val="22"/>
              </w:rPr>
              <w:t>Słabo zna i z trudem stosuje czasowniki modalne</w:t>
            </w:r>
            <w: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>can</w:t>
            </w:r>
            <w:proofErr w:type="spellEnd"/>
            <w: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>could</w:t>
            </w:r>
            <w:proofErr w:type="spellEnd"/>
            <w: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 xml:space="preserve"> i </w:t>
            </w:r>
            <w:proofErr w:type="spellStart"/>
            <w: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>should</w:t>
            </w:r>
            <w:proofErr w:type="spellEnd"/>
            <w: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rStyle w:val="Domylnaczcionkaakapitu1"/>
                <w:color w:val="000000"/>
                <w:sz w:val="22"/>
                <w:szCs w:val="22"/>
              </w:rPr>
              <w:t xml:space="preserve"> w zdaniach twierdzących, przeczących i pytających czasu </w:t>
            </w:r>
            <w: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 xml:space="preserve">Past Simple </w:t>
            </w:r>
            <w:r>
              <w:rPr>
                <w:rStyle w:val="Domylnaczcionkaakapitu1"/>
                <w:color w:val="000000"/>
                <w:sz w:val="22"/>
                <w:szCs w:val="22"/>
              </w:rPr>
              <w:t>oraz</w:t>
            </w:r>
            <w: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rStyle w:val="Domylnaczcionkaakapitu1"/>
                <w:color w:val="000000"/>
                <w:sz w:val="22"/>
                <w:szCs w:val="22"/>
              </w:rPr>
              <w:t>krótkich odpowiedziach;</w:t>
            </w:r>
          </w:p>
          <w:p w:rsidR="00653592" w:rsidRDefault="00653592" w:rsidP="0028045F">
            <w:pPr>
              <w:numPr>
                <w:ilvl w:val="0"/>
                <w:numId w:val="125"/>
              </w:numPr>
              <w:snapToGrid w:val="0"/>
              <w:rPr>
                <w:rStyle w:val="Domylnaczcionkaakapitu1"/>
                <w:color w:val="000000"/>
                <w:sz w:val="22"/>
                <w:szCs w:val="22"/>
              </w:rPr>
            </w:pPr>
            <w:r>
              <w:rPr>
                <w:rStyle w:val="Domylnaczcionkaakapitu1"/>
                <w:color w:val="000000"/>
                <w:sz w:val="22"/>
                <w:szCs w:val="22"/>
              </w:rPr>
              <w:t xml:space="preserve">Ma trudności z </w:t>
            </w:r>
            <w:r>
              <w:rPr>
                <w:rStyle w:val="Domylnaczcionkaakapitu1"/>
                <w:color w:val="000000"/>
                <w:sz w:val="22"/>
                <w:szCs w:val="22"/>
              </w:rPr>
              <w:lastRenderedPageBreak/>
              <w:t>używaniem trybu rozkazującego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62"/>
              </w:numPr>
              <w:tabs>
                <w:tab w:val="left" w:pos="272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Częściowo zna i umie nazwać rośliny i zwierzęta, krajobraz, pogodę, uczucia i emocje, formy spędzania czasu wolnego, czynności życia codziennego, </w:t>
            </w:r>
            <w:r>
              <w:rPr>
                <w:sz w:val="22"/>
                <w:szCs w:val="22"/>
              </w:rPr>
              <w:lastRenderedPageBreak/>
              <w:t>kolegów i przyjaciół, artykuły spożywcze, posiłki, katastrofy naturalne, samopoczucie, popularne dyscypliny sportu, podaje czasowniki opisujące uszkodzenia ciała, wymienia nazwy miesięcy, środki transportu, nazewnictwo związane z wycieczkami, wypadkami, ratownictwem, szkołą, budową ciała, przeszczepami organów oraz świętami i obrzędami</w:t>
            </w:r>
          </w:p>
          <w:p w:rsidR="00653592" w:rsidRDefault="00653592" w:rsidP="0028045F">
            <w:pPr>
              <w:numPr>
                <w:ilvl w:val="0"/>
                <w:numId w:val="63"/>
              </w:numPr>
              <w:tabs>
                <w:tab w:val="left" w:pos="272"/>
              </w:tabs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Częściowo zna i stosuje formy twierdzące, przeczące i pytające czasowników w czasach </w:t>
            </w:r>
            <w:proofErr w:type="spellStart"/>
            <w:r>
              <w:rPr>
                <w:i/>
                <w:iCs/>
                <w:sz w:val="22"/>
                <w:szCs w:val="22"/>
              </w:rPr>
              <w:t>Present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Simpl</w:t>
            </w:r>
            <w:r>
              <w:rPr>
                <w:sz w:val="22"/>
                <w:szCs w:val="22"/>
              </w:rPr>
              <w:t xml:space="preserve">e i </w:t>
            </w:r>
            <w:r>
              <w:rPr>
                <w:i/>
                <w:iCs/>
                <w:sz w:val="22"/>
                <w:szCs w:val="22"/>
              </w:rPr>
              <w:t>Past Simple</w:t>
            </w:r>
          </w:p>
          <w:p w:rsidR="00653592" w:rsidRDefault="00653592" w:rsidP="0028045F">
            <w:pPr>
              <w:numPr>
                <w:ilvl w:val="0"/>
                <w:numId w:val="64"/>
              </w:numPr>
              <w:snapToGrid w:val="0"/>
              <w:rPr>
                <w:rStyle w:val="Domylnaczcionkaakapitu1"/>
                <w:color w:val="000000"/>
                <w:sz w:val="22"/>
                <w:szCs w:val="22"/>
              </w:rPr>
            </w:pPr>
            <w:r>
              <w:rPr>
                <w:rStyle w:val="Domylnaczcionkaakapitu1"/>
                <w:color w:val="000000"/>
                <w:sz w:val="22"/>
                <w:szCs w:val="22"/>
              </w:rPr>
              <w:t>Częściowo zna i stosuje czasowniki modalne</w:t>
            </w:r>
            <w: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>can</w:t>
            </w:r>
            <w:proofErr w:type="spellEnd"/>
            <w: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>could</w:t>
            </w:r>
            <w:proofErr w:type="spellEnd"/>
            <w: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 xml:space="preserve"> i </w:t>
            </w:r>
            <w:proofErr w:type="spellStart"/>
            <w: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>should</w:t>
            </w:r>
            <w:proofErr w:type="spellEnd"/>
            <w: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rStyle w:val="Domylnaczcionkaakapitu1"/>
                <w:color w:val="000000"/>
                <w:sz w:val="22"/>
                <w:szCs w:val="22"/>
              </w:rPr>
              <w:t xml:space="preserve"> w zdaniach twierdzących, przeczących i pytających czasu </w:t>
            </w:r>
            <w: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 xml:space="preserve">Past Simple </w:t>
            </w:r>
            <w:r>
              <w:rPr>
                <w:rStyle w:val="Domylnaczcionkaakapitu1"/>
                <w:color w:val="000000"/>
                <w:sz w:val="22"/>
                <w:szCs w:val="22"/>
              </w:rPr>
              <w:t>oraz</w:t>
            </w:r>
            <w: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rStyle w:val="Domylnaczcionkaakapitu1"/>
                <w:color w:val="000000"/>
                <w:sz w:val="22"/>
                <w:szCs w:val="22"/>
              </w:rPr>
              <w:t>krótkich odpowiedziach;</w:t>
            </w:r>
          </w:p>
          <w:p w:rsidR="00653592" w:rsidRDefault="00653592" w:rsidP="0028045F">
            <w:pPr>
              <w:numPr>
                <w:ilvl w:val="0"/>
                <w:numId w:val="65"/>
              </w:numPr>
              <w:tabs>
                <w:tab w:val="left" w:pos="272"/>
              </w:tabs>
              <w:rPr>
                <w:rStyle w:val="Domylnaczcionkaakapitu1"/>
                <w:color w:val="000000"/>
                <w:sz w:val="22"/>
                <w:szCs w:val="22"/>
              </w:rPr>
            </w:pPr>
            <w:r>
              <w:rPr>
                <w:rStyle w:val="Domylnaczcionkaakapitu1"/>
                <w:color w:val="000000"/>
                <w:sz w:val="22"/>
                <w:szCs w:val="22"/>
              </w:rPr>
              <w:t>Popełniając li</w:t>
            </w:r>
            <w:r w:rsidR="00BB3B2A">
              <w:rPr>
                <w:rStyle w:val="Domylnaczcionkaakapitu1"/>
                <w:color w:val="000000"/>
                <w:sz w:val="22"/>
                <w:szCs w:val="22"/>
              </w:rPr>
              <w:t xml:space="preserve">czne błędy  </w:t>
            </w:r>
            <w:r w:rsidR="00BB3B2A">
              <w:rPr>
                <w:rStyle w:val="Domylnaczcionkaakapitu1"/>
                <w:color w:val="000000"/>
                <w:sz w:val="22"/>
                <w:szCs w:val="22"/>
              </w:rPr>
              <w:lastRenderedPageBreak/>
              <w:t>używając</w:t>
            </w:r>
            <w:r>
              <w:rPr>
                <w:rStyle w:val="Domylnaczcionkaakapitu1"/>
                <w:color w:val="000000"/>
                <w:sz w:val="22"/>
                <w:szCs w:val="22"/>
              </w:rPr>
              <w:t xml:space="preserve"> trybu rozkazującego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169"/>
              </w:numPr>
              <w:tabs>
                <w:tab w:val="left" w:pos="318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W większości zna i umie nazwać rośliny i zwierzęta, krajobraz, pogodę, uczucia i emocje, formy spędzania czasu wolnego, czynności życia codziennego, </w:t>
            </w:r>
            <w:r>
              <w:rPr>
                <w:sz w:val="22"/>
                <w:szCs w:val="22"/>
              </w:rPr>
              <w:lastRenderedPageBreak/>
              <w:t>kolegów i przyjaciół, artykuły spożywcze, posiłki, katastrofy naturalne, samopoczucie, popularne dyscypliny sportu, podaje czasowniki opisujące uszkodzenia ciała, wymienia nazwy miesięcy, środki transportu, nazewnictwo związane z wycieczkami, wypadkami, ratownictwem, szkołą, budową ciała, przeszczepami organów oraz świętami i obrzędami</w:t>
            </w:r>
          </w:p>
          <w:p w:rsidR="00653592" w:rsidRDefault="00653592" w:rsidP="0028045F">
            <w:pPr>
              <w:numPr>
                <w:ilvl w:val="0"/>
                <w:numId w:val="170"/>
              </w:numPr>
              <w:tabs>
                <w:tab w:val="left" w:pos="318"/>
              </w:tabs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 większości zna i stosuje formy twierdzące, przeczące i pytające czasowników w czasach </w:t>
            </w:r>
            <w:proofErr w:type="spellStart"/>
            <w:r>
              <w:rPr>
                <w:i/>
                <w:iCs/>
                <w:sz w:val="22"/>
                <w:szCs w:val="22"/>
              </w:rPr>
              <w:t>Present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Simpl</w:t>
            </w:r>
            <w:r>
              <w:rPr>
                <w:sz w:val="22"/>
                <w:szCs w:val="22"/>
              </w:rPr>
              <w:t xml:space="preserve">e i </w:t>
            </w:r>
            <w:r>
              <w:rPr>
                <w:i/>
                <w:iCs/>
                <w:sz w:val="22"/>
                <w:szCs w:val="22"/>
              </w:rPr>
              <w:t>Past Simple</w:t>
            </w:r>
          </w:p>
          <w:p w:rsidR="00653592" w:rsidRDefault="00653592" w:rsidP="0028045F">
            <w:pPr>
              <w:numPr>
                <w:ilvl w:val="0"/>
                <w:numId w:val="171"/>
              </w:numPr>
              <w:snapToGrid w:val="0"/>
              <w:rPr>
                <w:rStyle w:val="Domylnaczcionkaakapitu1"/>
                <w:color w:val="000000"/>
                <w:sz w:val="22"/>
                <w:szCs w:val="22"/>
              </w:rPr>
            </w:pPr>
            <w:r>
              <w:rPr>
                <w:rStyle w:val="Domylnaczcionkaakapitu1"/>
                <w:color w:val="000000"/>
                <w:sz w:val="22"/>
                <w:szCs w:val="22"/>
              </w:rPr>
              <w:t>Popełniając nieliczne błędy, stosuje czasowniki modalne</w:t>
            </w:r>
            <w: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>can</w:t>
            </w:r>
            <w:proofErr w:type="spellEnd"/>
            <w: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>could</w:t>
            </w:r>
            <w:proofErr w:type="spellEnd"/>
            <w: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 xml:space="preserve"> i </w:t>
            </w:r>
            <w:proofErr w:type="spellStart"/>
            <w: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>should</w:t>
            </w:r>
            <w:proofErr w:type="spellEnd"/>
            <w: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rStyle w:val="Domylnaczcionkaakapitu1"/>
                <w:color w:val="000000"/>
                <w:sz w:val="22"/>
                <w:szCs w:val="22"/>
              </w:rPr>
              <w:t xml:space="preserve"> w zdaniach twierdzących, przeczących i pytających czasu </w:t>
            </w:r>
            <w: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 xml:space="preserve">Past </w:t>
            </w:r>
            <w: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lastRenderedPageBreak/>
              <w:t xml:space="preserve">Simple </w:t>
            </w:r>
            <w:r>
              <w:rPr>
                <w:rStyle w:val="Domylnaczcionkaakapitu1"/>
                <w:color w:val="000000"/>
                <w:sz w:val="22"/>
                <w:szCs w:val="22"/>
              </w:rPr>
              <w:t>oraz</w:t>
            </w:r>
            <w: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="00F279B9">
              <w:rPr>
                <w:rStyle w:val="Domylnaczcionkaakapitu1"/>
                <w:color w:val="000000"/>
                <w:sz w:val="22"/>
                <w:szCs w:val="22"/>
              </w:rPr>
              <w:t>krótkich odpowiedziach</w:t>
            </w:r>
          </w:p>
          <w:p w:rsidR="00653592" w:rsidRDefault="00653592" w:rsidP="0028045F">
            <w:pPr>
              <w:numPr>
                <w:ilvl w:val="0"/>
                <w:numId w:val="171"/>
              </w:numPr>
              <w:tabs>
                <w:tab w:val="left" w:pos="318"/>
              </w:tabs>
              <w:rPr>
                <w:rStyle w:val="Domylnaczcionkaakapitu1"/>
                <w:color w:val="000000"/>
                <w:sz w:val="22"/>
                <w:szCs w:val="22"/>
              </w:rPr>
            </w:pPr>
            <w:r>
              <w:rPr>
                <w:rStyle w:val="Domylnaczcionkaakapitu1"/>
                <w:color w:val="000000"/>
                <w:sz w:val="22"/>
                <w:szCs w:val="22"/>
              </w:rPr>
              <w:t>Popełniając nieliczne błędy, używa trybu rozkazującego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245"/>
              </w:numPr>
              <w:tabs>
                <w:tab w:val="left" w:pos="363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Zna i umie nazwać rośliny i zwierzęta, krajobraz, pogodę, uczucia i emocje, formy spędzania czasu wolnego, czynności życia codziennego, kolegów i przyjaciół, artykuły spożywcze, posiłki, </w:t>
            </w:r>
            <w:r>
              <w:rPr>
                <w:sz w:val="22"/>
                <w:szCs w:val="22"/>
              </w:rPr>
              <w:lastRenderedPageBreak/>
              <w:t>katastrofy naturalne, samopoczucie, popularne dyscypliny sportu, podaje czasowniki opisujące uszkodzenia ciała, wymienia nazwy miesięcy, środki transportu, nazewnictwo związane z wycieczkami, wypadkami, ratownictwem, szkołą, budową ciała, przeszczepami organów oraz świętami i obrzędami</w:t>
            </w:r>
          </w:p>
          <w:p w:rsidR="00653592" w:rsidRDefault="00653592" w:rsidP="0028045F">
            <w:pPr>
              <w:numPr>
                <w:ilvl w:val="0"/>
                <w:numId w:val="246"/>
              </w:numPr>
              <w:tabs>
                <w:tab w:val="left" w:pos="363"/>
              </w:tabs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Zna i stosuje formy twierdzące, przeczące i pytające czasowników w czasach </w:t>
            </w:r>
            <w:proofErr w:type="spellStart"/>
            <w:r>
              <w:rPr>
                <w:i/>
                <w:iCs/>
                <w:sz w:val="22"/>
                <w:szCs w:val="22"/>
              </w:rPr>
              <w:t>Present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Simpl</w:t>
            </w:r>
            <w:r>
              <w:rPr>
                <w:sz w:val="22"/>
                <w:szCs w:val="22"/>
              </w:rPr>
              <w:t xml:space="preserve">e i </w:t>
            </w:r>
            <w:r>
              <w:rPr>
                <w:i/>
                <w:iCs/>
                <w:sz w:val="22"/>
                <w:szCs w:val="22"/>
              </w:rPr>
              <w:t>Past Simple</w:t>
            </w:r>
          </w:p>
          <w:p w:rsidR="00653592" w:rsidRDefault="00653592" w:rsidP="0028045F">
            <w:pPr>
              <w:numPr>
                <w:ilvl w:val="0"/>
                <w:numId w:val="247"/>
              </w:numPr>
              <w:snapToGrid w:val="0"/>
              <w:rPr>
                <w:rStyle w:val="Domylnaczcionkaakapitu1"/>
                <w:color w:val="000000"/>
                <w:sz w:val="22"/>
                <w:szCs w:val="22"/>
              </w:rPr>
            </w:pPr>
            <w:r>
              <w:rPr>
                <w:rStyle w:val="Domylnaczcionkaakapitu1"/>
                <w:color w:val="000000"/>
                <w:sz w:val="22"/>
                <w:szCs w:val="22"/>
              </w:rPr>
              <w:t>Poprawnie stosuje czasowniki modalne</w:t>
            </w:r>
            <w: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>can</w:t>
            </w:r>
            <w:proofErr w:type="spellEnd"/>
            <w: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>could</w:t>
            </w:r>
            <w:proofErr w:type="spellEnd"/>
            <w: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 xml:space="preserve"> i </w:t>
            </w:r>
            <w:proofErr w:type="spellStart"/>
            <w: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>should</w:t>
            </w:r>
            <w:proofErr w:type="spellEnd"/>
            <w: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rStyle w:val="Domylnaczcionkaakapitu1"/>
                <w:color w:val="000000"/>
                <w:sz w:val="22"/>
                <w:szCs w:val="22"/>
              </w:rPr>
              <w:t xml:space="preserve"> w zdaniach twierdzących, przeczących i pytających czasu </w:t>
            </w:r>
            <w: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 xml:space="preserve">Past Simple </w:t>
            </w:r>
            <w:r>
              <w:rPr>
                <w:rStyle w:val="Domylnaczcionkaakapitu1"/>
                <w:color w:val="000000"/>
                <w:sz w:val="22"/>
                <w:szCs w:val="22"/>
              </w:rPr>
              <w:t>oraz</w:t>
            </w:r>
            <w: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="00492A7D">
              <w:rPr>
                <w:rStyle w:val="Domylnaczcionkaakapitu1"/>
                <w:color w:val="000000"/>
                <w:sz w:val="22"/>
                <w:szCs w:val="22"/>
              </w:rPr>
              <w:t>krótkich odpowiedziach</w:t>
            </w:r>
          </w:p>
          <w:p w:rsidR="00653592" w:rsidRDefault="00653592" w:rsidP="0028045F">
            <w:pPr>
              <w:numPr>
                <w:ilvl w:val="0"/>
                <w:numId w:val="248"/>
              </w:numPr>
              <w:tabs>
                <w:tab w:val="left" w:pos="363"/>
              </w:tabs>
              <w:rPr>
                <w:rStyle w:val="Domylnaczcionkaakapitu1"/>
                <w:color w:val="000000"/>
                <w:sz w:val="22"/>
                <w:szCs w:val="22"/>
              </w:rPr>
            </w:pPr>
            <w:r>
              <w:rPr>
                <w:rStyle w:val="Domylnaczcionkaakapitu1"/>
                <w:color w:val="000000"/>
                <w:sz w:val="22"/>
                <w:szCs w:val="22"/>
              </w:rPr>
              <w:t xml:space="preserve">Zna </w:t>
            </w:r>
            <w:r w:rsidR="00876DF7">
              <w:rPr>
                <w:rStyle w:val="Domylnaczcionkaakapitu1"/>
                <w:color w:val="000000"/>
                <w:sz w:val="22"/>
                <w:szCs w:val="22"/>
              </w:rPr>
              <w:t xml:space="preserve">tryb rozkazujący </w:t>
            </w:r>
            <w:r>
              <w:rPr>
                <w:rStyle w:val="Domylnaczcionkaakapitu1"/>
                <w:color w:val="000000"/>
                <w:sz w:val="22"/>
                <w:szCs w:val="22"/>
              </w:rPr>
              <w:t xml:space="preserve">i </w:t>
            </w:r>
            <w:r w:rsidR="00A57875">
              <w:rPr>
                <w:rStyle w:val="Domylnaczcionkaakapitu1"/>
                <w:color w:val="000000"/>
                <w:sz w:val="22"/>
                <w:szCs w:val="22"/>
              </w:rPr>
              <w:t xml:space="preserve">poprawnie go </w:t>
            </w:r>
            <w:r>
              <w:rPr>
                <w:rStyle w:val="Domylnaczcionkaakapitu1"/>
                <w:color w:val="000000"/>
                <w:sz w:val="22"/>
                <w:szCs w:val="22"/>
              </w:rPr>
              <w:t xml:space="preserve">używa </w:t>
            </w:r>
          </w:p>
        </w:tc>
      </w:tr>
      <w:tr w:rsidR="00653592">
        <w:trPr>
          <w:trHeight w:val="533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53592" w:rsidRDefault="00653592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22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 trudności z rozumieniem ogólnego sensu tekstu czytanego, z trudem wyszukuje proste informacje szczegółowe, pomimo pomocy nauczyciela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22"/>
              </w:numPr>
              <w:tabs>
                <w:tab w:val="left" w:pos="272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Częściowo rozumie ogólny sens tekstu czytanego i z pomocą nauczyciela wyszukuje w nim  proste informacje szczegółowe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22"/>
              </w:numPr>
              <w:tabs>
                <w:tab w:val="left" w:pos="318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Rozumie większość ogólnego sensu tekstu czytanego i przeważnie samodzielnie wyszukuje w nim  proste informacje szczegółowe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22"/>
              </w:numPr>
              <w:tabs>
                <w:tab w:val="left" w:pos="363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Rozumie ogólny sens tekstu czytanego i samodzielnie wyszukuje w nim  proste informacje szczegółowe</w:t>
            </w:r>
          </w:p>
        </w:tc>
      </w:tr>
      <w:tr w:rsidR="00653592">
        <w:trPr>
          <w:trHeight w:val="533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53592" w:rsidRDefault="00653592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Słuchanie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23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 trudności z rozumieniem tekstu słuchanego, z trudem odnajduje proste informacje szczegółowe, pomimo pomocy nauczyciela</w:t>
            </w:r>
          </w:p>
          <w:p w:rsidR="00653592" w:rsidRDefault="00653592">
            <w:pPr>
              <w:ind w:left="226" w:hanging="180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66"/>
              </w:numPr>
              <w:tabs>
                <w:tab w:val="left" w:pos="272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Częściowo rozumie tekst słuchany i z pomocą nauczyciela odnajduje w nim  proste informacje szczegółowe</w:t>
            </w:r>
          </w:p>
          <w:p w:rsidR="00653592" w:rsidRDefault="00653592">
            <w:pPr>
              <w:tabs>
                <w:tab w:val="left" w:pos="272"/>
              </w:tabs>
              <w:ind w:left="272" w:hanging="180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172"/>
              </w:numPr>
              <w:tabs>
                <w:tab w:val="left" w:pos="318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Rozumie większość tekstu słuchanego i przeważnie samodzielnie odnajduje w nim  proste informacje szczegółowe</w:t>
            </w:r>
          </w:p>
          <w:p w:rsidR="00653592" w:rsidRDefault="00653592">
            <w:pPr>
              <w:tabs>
                <w:tab w:val="left" w:pos="318"/>
              </w:tabs>
              <w:ind w:left="318" w:hanging="318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249"/>
              </w:numPr>
              <w:tabs>
                <w:tab w:val="left" w:pos="363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Rozumie tekst słuchany i samodzielnie odnajduje w nim  proste informacje szczegółowe</w:t>
            </w:r>
          </w:p>
          <w:p w:rsidR="00653592" w:rsidRDefault="00653592">
            <w:pPr>
              <w:tabs>
                <w:tab w:val="left" w:pos="363"/>
              </w:tabs>
              <w:ind w:left="363"/>
              <w:rPr>
                <w:sz w:val="22"/>
                <w:szCs w:val="22"/>
              </w:rPr>
            </w:pPr>
          </w:p>
        </w:tc>
      </w:tr>
      <w:tr w:rsidR="00653592">
        <w:trPr>
          <w:trHeight w:val="533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53592" w:rsidRDefault="00653592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Pisanie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24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liczne błędy, opisuje ludzi, miejsca, czynności życia codziennego,   dokonuje opisu wypadku i akcji ratunkowej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24"/>
              </w:numPr>
              <w:tabs>
                <w:tab w:val="left" w:pos="272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błędy, opisuje ludzi, miejsca, czynności życia codziennego,   dokonuje opisu wypadku i akcji ratunkowej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24"/>
              </w:numPr>
              <w:tabs>
                <w:tab w:val="left" w:pos="318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nieliczne błędy, opisuje ludzi, miejsca, czynności życia codziennego, dokonuje opisu wypadku i akcji ratunkowej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24"/>
              </w:numPr>
              <w:tabs>
                <w:tab w:val="left" w:pos="363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Poprawnie opisuje ludzi, miejsca, czynności życia codziennego, dokonuje opisu wypadku i akcji ratunkowej</w:t>
            </w:r>
          </w:p>
        </w:tc>
      </w:tr>
      <w:tr w:rsidR="00653592">
        <w:trPr>
          <w:trHeight w:val="533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53592" w:rsidRDefault="00653592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Mówienie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25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dużą liczbę błędów, opisuje ludzi i opowiada o czynnościach dnia codziennego</w:t>
            </w:r>
          </w:p>
          <w:p w:rsidR="00653592" w:rsidRDefault="00653592" w:rsidP="0028045F">
            <w:pPr>
              <w:numPr>
                <w:ilvl w:val="0"/>
                <w:numId w:val="25"/>
              </w:numPr>
              <w:rPr>
                <w:rStyle w:val="ipa"/>
                <w:sz w:val="22"/>
                <w:szCs w:val="22"/>
              </w:rPr>
            </w:pPr>
            <w:r>
              <w:rPr>
                <w:sz w:val="22"/>
                <w:szCs w:val="22"/>
              </w:rPr>
              <w:t>Wymowa dźwięków</w:t>
            </w:r>
            <w:r>
              <w:rPr>
                <w:rStyle w:val="Domylnaczcionkaakapitu1"/>
                <w:color w:val="000000"/>
                <w:sz w:val="22"/>
                <w:szCs w:val="22"/>
              </w:rPr>
              <w:t xml:space="preserve"> /</w:t>
            </w:r>
            <w:r>
              <w:rPr>
                <w:rStyle w:val="Domylnaczcionkaakapitu1"/>
                <w:rFonts w:eastAsia="Calibri"/>
                <w:color w:val="000000"/>
                <w:sz w:val="22"/>
                <w:szCs w:val="22"/>
              </w:rPr>
              <w:t>ɒ</w:t>
            </w:r>
            <w:r>
              <w:rPr>
                <w:rStyle w:val="ipa"/>
                <w:color w:val="000000"/>
                <w:sz w:val="22"/>
                <w:szCs w:val="22"/>
              </w:rPr>
              <w:t>/ i /</w:t>
            </w:r>
            <w:r>
              <w:rPr>
                <w:rStyle w:val="ipa"/>
                <w:rFonts w:eastAsia="Calibri" w:cs="Calibri"/>
                <w:color w:val="000000"/>
                <w:sz w:val="22"/>
                <w:szCs w:val="22"/>
              </w:rPr>
              <w:t>ɔ:/</w:t>
            </w:r>
            <w:r>
              <w:rPr>
                <w:rStyle w:val="ipa"/>
                <w:sz w:val="22"/>
                <w:szCs w:val="22"/>
              </w:rPr>
              <w:t xml:space="preserve"> sprawia znaczne </w:t>
            </w:r>
            <w:r>
              <w:rPr>
                <w:rStyle w:val="ipa"/>
                <w:sz w:val="22"/>
                <w:szCs w:val="22"/>
              </w:rPr>
              <w:lastRenderedPageBreak/>
              <w:t>problemy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25"/>
              </w:numPr>
              <w:tabs>
                <w:tab w:val="left" w:pos="272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Popełniając błędy, opisuje ludzi i opowiada o czynnościach dnia codziennego</w:t>
            </w:r>
          </w:p>
          <w:p w:rsidR="00653592" w:rsidRDefault="00653592" w:rsidP="0028045F">
            <w:pPr>
              <w:numPr>
                <w:ilvl w:val="0"/>
                <w:numId w:val="25"/>
              </w:numPr>
              <w:tabs>
                <w:tab w:val="left" w:pos="272"/>
              </w:tabs>
              <w:rPr>
                <w:rStyle w:val="ipa"/>
                <w:sz w:val="22"/>
                <w:szCs w:val="22"/>
              </w:rPr>
            </w:pPr>
            <w:r>
              <w:rPr>
                <w:sz w:val="22"/>
                <w:szCs w:val="22"/>
              </w:rPr>
              <w:t>Wymowa dźwięków</w:t>
            </w:r>
            <w:r>
              <w:rPr>
                <w:rStyle w:val="Domylnaczcionkaakapitu1"/>
                <w:color w:val="000000"/>
                <w:sz w:val="22"/>
                <w:szCs w:val="22"/>
              </w:rPr>
              <w:t xml:space="preserve"> /</w:t>
            </w:r>
            <w:r>
              <w:rPr>
                <w:rStyle w:val="Domylnaczcionkaakapitu1"/>
                <w:rFonts w:eastAsia="Calibri"/>
                <w:color w:val="000000"/>
                <w:sz w:val="22"/>
                <w:szCs w:val="22"/>
              </w:rPr>
              <w:t>ɒ</w:t>
            </w:r>
            <w:r>
              <w:rPr>
                <w:rStyle w:val="ipa"/>
                <w:color w:val="000000"/>
                <w:sz w:val="22"/>
                <w:szCs w:val="22"/>
              </w:rPr>
              <w:t>/ i /</w:t>
            </w:r>
            <w:r>
              <w:rPr>
                <w:rStyle w:val="ipa"/>
                <w:rFonts w:eastAsia="Calibri" w:cs="Calibri"/>
                <w:color w:val="000000"/>
                <w:sz w:val="22"/>
                <w:szCs w:val="22"/>
              </w:rPr>
              <w:t>ɔ:/</w:t>
            </w:r>
            <w:r>
              <w:rPr>
                <w:rStyle w:val="ipa"/>
                <w:sz w:val="22"/>
                <w:szCs w:val="22"/>
              </w:rPr>
              <w:t xml:space="preserve"> sprawia problemy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25"/>
              </w:numPr>
              <w:tabs>
                <w:tab w:val="left" w:pos="318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nieliczne błędy, opisuje ludzi i opowiada o czynnościach dnia codziennego</w:t>
            </w:r>
          </w:p>
          <w:p w:rsidR="00653592" w:rsidRDefault="00653592" w:rsidP="0028045F">
            <w:pPr>
              <w:numPr>
                <w:ilvl w:val="0"/>
                <w:numId w:val="25"/>
              </w:numPr>
              <w:tabs>
                <w:tab w:val="left" w:pos="318"/>
              </w:tabs>
              <w:rPr>
                <w:rStyle w:val="ipa"/>
                <w:sz w:val="22"/>
                <w:szCs w:val="22"/>
              </w:rPr>
            </w:pPr>
            <w:r>
              <w:rPr>
                <w:sz w:val="22"/>
                <w:szCs w:val="22"/>
              </w:rPr>
              <w:t>Wymowa dźwięków</w:t>
            </w:r>
            <w:r>
              <w:rPr>
                <w:rStyle w:val="Domylnaczcionkaakapitu1"/>
                <w:color w:val="000000"/>
                <w:sz w:val="22"/>
                <w:szCs w:val="22"/>
              </w:rPr>
              <w:t xml:space="preserve"> /</w:t>
            </w:r>
            <w:r>
              <w:rPr>
                <w:rStyle w:val="Domylnaczcionkaakapitu1"/>
                <w:rFonts w:eastAsia="Calibri"/>
                <w:color w:val="000000"/>
                <w:sz w:val="22"/>
                <w:szCs w:val="22"/>
              </w:rPr>
              <w:t>ɒ</w:t>
            </w:r>
            <w:r>
              <w:rPr>
                <w:rStyle w:val="ipa"/>
                <w:color w:val="000000"/>
                <w:sz w:val="22"/>
                <w:szCs w:val="22"/>
              </w:rPr>
              <w:t>/ i /</w:t>
            </w:r>
            <w:r>
              <w:rPr>
                <w:rStyle w:val="ipa"/>
                <w:rFonts w:eastAsia="Calibri" w:cs="Calibri"/>
                <w:color w:val="000000"/>
                <w:sz w:val="22"/>
                <w:szCs w:val="22"/>
              </w:rPr>
              <w:t>ɔ:/</w:t>
            </w:r>
            <w:r>
              <w:rPr>
                <w:rStyle w:val="ipa"/>
                <w:sz w:val="22"/>
                <w:szCs w:val="22"/>
              </w:rPr>
              <w:t xml:space="preserve"> nie sprawia </w:t>
            </w:r>
            <w:r>
              <w:rPr>
                <w:rStyle w:val="ipa"/>
                <w:sz w:val="22"/>
                <w:szCs w:val="22"/>
              </w:rPr>
              <w:lastRenderedPageBreak/>
              <w:t>większych problemów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25"/>
              </w:numPr>
              <w:tabs>
                <w:tab w:val="left" w:pos="363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Poprawnie, używając bogatego słownictwa, opisuje ludzi i opowiada o czynnościach dnia codziennego</w:t>
            </w:r>
          </w:p>
          <w:p w:rsidR="00653592" w:rsidRDefault="00653592" w:rsidP="0028045F">
            <w:pPr>
              <w:numPr>
                <w:ilvl w:val="0"/>
                <w:numId w:val="25"/>
              </w:numPr>
              <w:tabs>
                <w:tab w:val="left" w:pos="363"/>
              </w:tabs>
              <w:rPr>
                <w:rStyle w:val="ipa"/>
                <w:sz w:val="22"/>
                <w:szCs w:val="22"/>
              </w:rPr>
            </w:pPr>
            <w:r>
              <w:rPr>
                <w:sz w:val="22"/>
                <w:szCs w:val="22"/>
              </w:rPr>
              <w:t>Wymowa dźwięków</w:t>
            </w:r>
            <w:r>
              <w:rPr>
                <w:rStyle w:val="Domylnaczcionkaakapitu1"/>
                <w:color w:val="000000"/>
                <w:sz w:val="22"/>
                <w:szCs w:val="22"/>
              </w:rPr>
              <w:t xml:space="preserve"> /</w:t>
            </w:r>
            <w:r>
              <w:rPr>
                <w:rStyle w:val="Domylnaczcionkaakapitu1"/>
                <w:rFonts w:eastAsia="Calibri"/>
                <w:color w:val="000000"/>
                <w:sz w:val="22"/>
                <w:szCs w:val="22"/>
              </w:rPr>
              <w:t>ɒ</w:t>
            </w:r>
            <w:r>
              <w:rPr>
                <w:rStyle w:val="ipa"/>
                <w:color w:val="000000"/>
                <w:sz w:val="22"/>
                <w:szCs w:val="22"/>
              </w:rPr>
              <w:t>/ i /</w:t>
            </w:r>
            <w:r>
              <w:rPr>
                <w:rStyle w:val="ipa"/>
                <w:rFonts w:eastAsia="Calibri" w:cs="Calibri"/>
                <w:color w:val="000000"/>
                <w:sz w:val="22"/>
                <w:szCs w:val="22"/>
              </w:rPr>
              <w:t>ɔ:/</w:t>
            </w:r>
            <w:r>
              <w:rPr>
                <w:rStyle w:val="ipa"/>
                <w:sz w:val="22"/>
                <w:szCs w:val="22"/>
              </w:rPr>
              <w:t xml:space="preserve"> nie sprawia żadnych </w:t>
            </w:r>
            <w:r>
              <w:rPr>
                <w:rStyle w:val="ipa"/>
                <w:sz w:val="22"/>
                <w:szCs w:val="22"/>
              </w:rPr>
              <w:lastRenderedPageBreak/>
              <w:t>problemów</w:t>
            </w:r>
          </w:p>
        </w:tc>
      </w:tr>
      <w:tr w:rsidR="00653592">
        <w:trPr>
          <w:trHeight w:val="533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53592" w:rsidRDefault="00653592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26"/>
              </w:numPr>
              <w:snapToGrid w:val="0"/>
              <w:rPr>
                <w:rStyle w:val="ipa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Popełniając liczne błędy, ustnie </w:t>
            </w:r>
            <w:r>
              <w:rPr>
                <w:rStyle w:val="ipa"/>
                <w:sz w:val="22"/>
                <w:szCs w:val="22"/>
              </w:rPr>
              <w:t>wyraża prośby, podziękowania i swoje emocje, prosi o informacje, mówi o tym co się potrafi robić, pisemnie wyraża podstawowe informacje na swój temat</w:t>
            </w:r>
          </w:p>
          <w:p w:rsidR="00653592" w:rsidRDefault="00653592">
            <w:pPr>
              <w:snapToGrid w:val="0"/>
              <w:ind w:left="226" w:hanging="180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67"/>
              </w:numPr>
              <w:tabs>
                <w:tab w:val="left" w:pos="272"/>
              </w:tabs>
              <w:snapToGrid w:val="0"/>
              <w:rPr>
                <w:rStyle w:val="ipa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Popełniając błędy, </w:t>
            </w:r>
            <w:r>
              <w:rPr>
                <w:rStyle w:val="ipa"/>
                <w:sz w:val="22"/>
                <w:szCs w:val="22"/>
              </w:rPr>
              <w:t>wyraża prośby, podziękowania i swoje emocje, prosi o informacje, mówi o tym co się potrafi robić, pisemnie wyraża podstawowe informacje na swój temat</w:t>
            </w:r>
          </w:p>
          <w:p w:rsidR="00653592" w:rsidRDefault="00653592">
            <w:pPr>
              <w:tabs>
                <w:tab w:val="left" w:pos="272"/>
              </w:tabs>
              <w:ind w:left="272" w:hanging="180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173"/>
              </w:numPr>
              <w:tabs>
                <w:tab w:val="left" w:pos="318"/>
              </w:tabs>
              <w:snapToGrid w:val="0"/>
              <w:rPr>
                <w:rStyle w:val="ipa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Popełniając nieliczne błędy, </w:t>
            </w:r>
            <w:r>
              <w:rPr>
                <w:rStyle w:val="ipa"/>
                <w:sz w:val="22"/>
                <w:szCs w:val="22"/>
              </w:rPr>
              <w:t>wyraża prośby, podziękowania i swoje emocje, prosi o informacje, mówi o tym co się potrafi robić, pisemnie wyraża podstawowe informacje na swój temat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250"/>
              </w:numPr>
              <w:tabs>
                <w:tab w:val="left" w:pos="363"/>
              </w:tabs>
              <w:snapToGrid w:val="0"/>
              <w:rPr>
                <w:rStyle w:val="ipa"/>
                <w:sz w:val="22"/>
                <w:szCs w:val="22"/>
              </w:rPr>
            </w:pPr>
            <w:r>
              <w:rPr>
                <w:sz w:val="22"/>
                <w:szCs w:val="22"/>
              </w:rPr>
              <w:t>Poprawnie</w:t>
            </w:r>
            <w:r>
              <w:rPr>
                <w:rStyle w:val="ipa"/>
                <w:sz w:val="22"/>
                <w:szCs w:val="22"/>
              </w:rPr>
              <w:t xml:space="preserve"> wyraża prośby, podziękowania i swoje emocje, prosi o informacje, mówi o tym co się potrafi robić, pisemnie wyraża podstawowe informacje na swój temat</w:t>
            </w:r>
          </w:p>
          <w:p w:rsidR="00653592" w:rsidRDefault="00653592">
            <w:pPr>
              <w:tabs>
                <w:tab w:val="left" w:pos="363"/>
              </w:tabs>
              <w:ind w:left="363" w:hanging="360"/>
            </w:pPr>
          </w:p>
        </w:tc>
      </w:tr>
      <w:tr w:rsidR="00653592">
        <w:trPr>
          <w:trHeight w:val="533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53592" w:rsidRDefault="00653592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Przetwarzanie tekstu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126"/>
              </w:numPr>
              <w:tabs>
                <w:tab w:val="left" w:pos="226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niewielkim stopniu przekazuje ustnie informacje uzyskane z tekstu czytanego</w:t>
            </w:r>
          </w:p>
          <w:p w:rsidR="00653592" w:rsidRDefault="00653592" w:rsidP="0028045F">
            <w:pPr>
              <w:numPr>
                <w:ilvl w:val="0"/>
                <w:numId w:val="127"/>
              </w:numPr>
              <w:tabs>
                <w:tab w:val="left" w:pos="226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 niewielkim stopniu zapisuje informacje uzyskane z tekstu słuchanego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68"/>
              </w:numPr>
              <w:tabs>
                <w:tab w:val="left" w:pos="272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Częściowo przekazuje ustnie informacje uzyskane z tekstu czytanego</w:t>
            </w:r>
          </w:p>
          <w:p w:rsidR="00653592" w:rsidRDefault="00653592" w:rsidP="0028045F">
            <w:pPr>
              <w:numPr>
                <w:ilvl w:val="0"/>
                <w:numId w:val="69"/>
              </w:numPr>
              <w:tabs>
                <w:tab w:val="left" w:pos="272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Popełniając liczne błędy zapisuje informacje uzyskane z tekstu słuchanego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174"/>
              </w:numPr>
              <w:tabs>
                <w:tab w:val="left" w:pos="318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większości przekazuje informacje uzyskane z tekstu  czytanego</w:t>
            </w:r>
          </w:p>
          <w:p w:rsidR="00653592" w:rsidRDefault="00653592" w:rsidP="0028045F">
            <w:pPr>
              <w:numPr>
                <w:ilvl w:val="0"/>
                <w:numId w:val="175"/>
              </w:numPr>
              <w:tabs>
                <w:tab w:val="left" w:pos="318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większości poprawnie zapisuje informacje uzyskane z tekstu słuchanego i czytanego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251"/>
              </w:numPr>
              <w:tabs>
                <w:tab w:val="left" w:pos="363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Przekazuje informacje uzyskane z tekstu  czytanego</w:t>
            </w:r>
          </w:p>
          <w:p w:rsidR="00653592" w:rsidRDefault="00653592" w:rsidP="0028045F">
            <w:pPr>
              <w:numPr>
                <w:ilvl w:val="0"/>
                <w:numId w:val="251"/>
              </w:numPr>
              <w:tabs>
                <w:tab w:val="left" w:pos="363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Zawsze poprawnie i samodzielnie zapisuje informacje uzyskane z tekstu słuchanego i czytanego</w:t>
            </w:r>
          </w:p>
        </w:tc>
      </w:tr>
    </w:tbl>
    <w:p w:rsidR="00653592" w:rsidRDefault="00653592"/>
    <w:tbl>
      <w:tblPr>
        <w:tblW w:w="0" w:type="auto"/>
        <w:tblInd w:w="1809" w:type="dxa"/>
        <w:tblLayout w:type="fixed"/>
        <w:tblLook w:val="0000"/>
      </w:tblPr>
      <w:tblGrid>
        <w:gridCol w:w="12474"/>
      </w:tblGrid>
      <w:tr w:rsidR="00653592">
        <w:tc>
          <w:tcPr>
            <w:tcW w:w="12474" w:type="dxa"/>
            <w:shd w:val="clear" w:color="auto" w:fill="D9D9D9"/>
          </w:tcPr>
          <w:p w:rsidR="00653592" w:rsidRDefault="00653592">
            <w:pPr>
              <w:snapToGrid w:val="0"/>
              <w:rPr>
                <w:b/>
              </w:rPr>
            </w:pPr>
            <w:r>
              <w:rPr>
                <w:b/>
              </w:rPr>
              <w:t>UNIT 5</w:t>
            </w:r>
          </w:p>
        </w:tc>
      </w:tr>
    </w:tbl>
    <w:p w:rsidR="00653592" w:rsidRDefault="00653592"/>
    <w:tbl>
      <w:tblPr>
        <w:tblW w:w="0" w:type="auto"/>
        <w:tblInd w:w="-39" w:type="dxa"/>
        <w:tblLayout w:type="fixed"/>
        <w:tblLook w:val="0000"/>
      </w:tblPr>
      <w:tblGrid>
        <w:gridCol w:w="1843"/>
        <w:gridCol w:w="3119"/>
        <w:gridCol w:w="3118"/>
        <w:gridCol w:w="2977"/>
        <w:gridCol w:w="3270"/>
      </w:tblGrid>
      <w:tr w:rsidR="00653592" w:rsidRPr="000B2B55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53592" w:rsidRDefault="00653592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27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Słabo zna i z trudem opisuje wygląd zewnętrzny osób, zainteresowania, miasto, kulturę, atrakcje turystyczne, formy spędzania czasu wolnego, czynności życia codziennego, wymienia nazwy ubrań, </w:t>
            </w:r>
            <w:r>
              <w:rPr>
                <w:sz w:val="22"/>
                <w:szCs w:val="22"/>
              </w:rPr>
              <w:lastRenderedPageBreak/>
              <w:t>towarów, popularnych dyscyplin sportu, z trudem wymienia  nazewnictwo związane z wycieczkami, samopoczuciem, sprzedawaniem i kupowaniem, szkołą oraz opisem domu</w:t>
            </w:r>
          </w:p>
          <w:p w:rsidR="00653592" w:rsidRDefault="00653592" w:rsidP="0028045F">
            <w:pPr>
              <w:numPr>
                <w:ilvl w:val="0"/>
                <w:numId w:val="27"/>
              </w:numPr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Słabo zna i z trudem stosuje formy twierdzące, przeczące i pytające czasowników oraz krótkie odpowiedzi w czasach </w:t>
            </w:r>
            <w:proofErr w:type="spellStart"/>
            <w:r>
              <w:rPr>
                <w:i/>
                <w:iCs/>
                <w:sz w:val="22"/>
                <w:szCs w:val="22"/>
              </w:rPr>
              <w:t>Present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Simple, </w:t>
            </w:r>
            <w:proofErr w:type="spellStart"/>
            <w:r>
              <w:rPr>
                <w:i/>
                <w:iCs/>
                <w:sz w:val="22"/>
                <w:szCs w:val="22"/>
              </w:rPr>
              <w:t>Present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22"/>
              </w:rPr>
              <w:t>Continuous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, Past Simple, Past </w:t>
            </w:r>
            <w:proofErr w:type="spellStart"/>
            <w:r>
              <w:rPr>
                <w:i/>
                <w:iCs/>
                <w:sz w:val="22"/>
                <w:szCs w:val="22"/>
              </w:rPr>
              <w:t>Continuous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</w:t>
            </w:r>
          </w:p>
          <w:p w:rsidR="00653592" w:rsidRDefault="00653592" w:rsidP="0028045F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Słabo zna i z trudem tworzy kolokacje z czasownikiem </w:t>
            </w:r>
            <w:proofErr w:type="spellStart"/>
            <w:r>
              <w:rPr>
                <w:i/>
                <w:iCs/>
                <w:sz w:val="22"/>
                <w:szCs w:val="22"/>
              </w:rPr>
              <w:t>get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oraz stopień wyższy i najwyższy przymiotników</w:t>
            </w:r>
          </w:p>
          <w:p w:rsidR="00653592" w:rsidRDefault="00653592" w:rsidP="0028045F">
            <w:pPr>
              <w:numPr>
                <w:ilvl w:val="0"/>
                <w:numId w:val="128"/>
              </w:numPr>
              <w:rPr>
                <w:rStyle w:val="Domylnaczcionkaakapitu1"/>
                <w:i/>
                <w:iCs/>
                <w:color w:val="000000"/>
                <w:sz w:val="22"/>
                <w:szCs w:val="22"/>
                <w:lang w:val="en-US"/>
              </w:rPr>
            </w:pPr>
            <w:proofErr w:type="spellStart"/>
            <w:r w:rsidRPr="000B2B55">
              <w:rPr>
                <w:sz w:val="22"/>
                <w:szCs w:val="22"/>
                <w:lang w:val="en-US"/>
              </w:rPr>
              <w:t>Słabo</w:t>
            </w:r>
            <w:proofErr w:type="spellEnd"/>
            <w:r w:rsidRPr="000B2B5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B2B55">
              <w:rPr>
                <w:sz w:val="22"/>
                <w:szCs w:val="22"/>
                <w:lang w:val="en-US"/>
              </w:rPr>
              <w:t>zna</w:t>
            </w:r>
            <w:proofErr w:type="spellEnd"/>
            <w:r w:rsidRPr="000B2B5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B2B55">
              <w:rPr>
                <w:sz w:val="22"/>
                <w:szCs w:val="22"/>
                <w:lang w:val="en-US"/>
              </w:rPr>
              <w:t>i</w:t>
            </w:r>
            <w:proofErr w:type="spellEnd"/>
            <w:r w:rsidRPr="000B2B55">
              <w:rPr>
                <w:sz w:val="22"/>
                <w:szCs w:val="22"/>
                <w:lang w:val="en-US"/>
              </w:rPr>
              <w:t xml:space="preserve"> z </w:t>
            </w:r>
            <w:proofErr w:type="spellStart"/>
            <w:r w:rsidRPr="000B2B55">
              <w:rPr>
                <w:sz w:val="22"/>
                <w:szCs w:val="22"/>
                <w:lang w:val="en-US"/>
              </w:rPr>
              <w:t>trudem</w:t>
            </w:r>
            <w:proofErr w:type="spellEnd"/>
            <w:r w:rsidRPr="000B2B5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B2B55">
              <w:rPr>
                <w:sz w:val="22"/>
                <w:szCs w:val="22"/>
                <w:lang w:val="en-US"/>
              </w:rPr>
              <w:t>stosuje</w:t>
            </w:r>
            <w:proofErr w:type="spellEnd"/>
            <w:r w:rsidRPr="000B2B5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B2B55">
              <w:rPr>
                <w:sz w:val="22"/>
                <w:szCs w:val="22"/>
                <w:lang w:val="en-US"/>
              </w:rPr>
              <w:t>z</w:t>
            </w:r>
            <w:r>
              <w:rPr>
                <w:rStyle w:val="Domylnaczcionkaakapitu1"/>
                <w:color w:val="000000"/>
                <w:sz w:val="22"/>
                <w:szCs w:val="22"/>
                <w:lang w:val="en-US"/>
              </w:rPr>
              <w:t>aimki</w:t>
            </w:r>
            <w:proofErr w:type="spellEnd"/>
            <w:r>
              <w:rPr>
                <w:rStyle w:val="Domylnaczcionkaakapitu1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Domylnaczcionkaakapitu1"/>
                <w:color w:val="000000"/>
                <w:sz w:val="22"/>
                <w:szCs w:val="22"/>
                <w:lang w:val="en-US"/>
              </w:rPr>
              <w:t>pytające</w:t>
            </w:r>
            <w:proofErr w:type="spellEnd"/>
            <w:r>
              <w:rPr>
                <w:rStyle w:val="Domylnaczcionkaakapitu1"/>
                <w:i/>
                <w:iCs/>
                <w:color w:val="000000"/>
                <w:sz w:val="22"/>
                <w:szCs w:val="22"/>
                <w:lang w:val="en-US"/>
              </w:rPr>
              <w:t xml:space="preserve"> what, when, where </w:t>
            </w:r>
            <w:r>
              <w:rPr>
                <w:rStyle w:val="Domylnaczcionkaakapitu1"/>
                <w:color w:val="000000"/>
                <w:sz w:val="22"/>
                <w:szCs w:val="22"/>
                <w:lang w:val="en-US"/>
              </w:rPr>
              <w:t xml:space="preserve">w </w:t>
            </w:r>
            <w:proofErr w:type="spellStart"/>
            <w:r>
              <w:rPr>
                <w:rStyle w:val="Domylnaczcionkaakapitu1"/>
                <w:color w:val="000000"/>
                <w:sz w:val="22"/>
                <w:szCs w:val="22"/>
                <w:lang w:val="en-US"/>
              </w:rPr>
              <w:t>czasie</w:t>
            </w:r>
            <w:proofErr w:type="spellEnd"/>
            <w:r>
              <w:rPr>
                <w:rStyle w:val="Domylnaczcionkaakapitu1"/>
                <w:i/>
                <w:iCs/>
                <w:color w:val="000000"/>
                <w:sz w:val="22"/>
                <w:szCs w:val="22"/>
                <w:lang w:val="en-US"/>
              </w:rPr>
              <w:t xml:space="preserve"> Past Continuous </w:t>
            </w:r>
            <w:proofErr w:type="spellStart"/>
            <w:r>
              <w:rPr>
                <w:rStyle w:val="Domylnaczcionkaakapitu1"/>
                <w:color w:val="000000"/>
                <w:sz w:val="22"/>
                <w:szCs w:val="22"/>
                <w:lang w:val="en-US"/>
              </w:rPr>
              <w:t>oraz</w:t>
            </w:r>
            <w:proofErr w:type="spellEnd"/>
            <w:r>
              <w:rPr>
                <w:rStyle w:val="Domylnaczcionkaakapitu1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Domylnaczcionkaakapitu1"/>
                <w:color w:val="000000"/>
                <w:sz w:val="22"/>
                <w:szCs w:val="22"/>
                <w:lang w:val="en-US"/>
              </w:rPr>
              <w:t>wyrażenia</w:t>
            </w:r>
            <w:proofErr w:type="spellEnd"/>
            <w:r>
              <w:rPr>
                <w:rStyle w:val="Domylnaczcionkaakapitu1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Domylnaczcionkaakapitu1"/>
                <w:color w:val="000000"/>
                <w:sz w:val="22"/>
                <w:szCs w:val="22"/>
                <w:lang w:val="en-US"/>
              </w:rPr>
              <w:t>przysłówkowe</w:t>
            </w:r>
            <w:proofErr w:type="spellEnd"/>
            <w:r>
              <w:rPr>
                <w:rStyle w:val="Domylnaczcionkaakapitu1"/>
                <w:i/>
                <w:iCs/>
                <w:color w:val="000000"/>
                <w:sz w:val="22"/>
                <w:szCs w:val="22"/>
                <w:lang w:val="en-US"/>
              </w:rPr>
              <w:t>: After that, finally, then, next, first, later, the next day, in the end</w:t>
            </w:r>
          </w:p>
          <w:p w:rsidR="00653592" w:rsidRPr="000B2B55" w:rsidRDefault="00653592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70"/>
              </w:numPr>
              <w:tabs>
                <w:tab w:val="left" w:pos="272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Częściowo zna i umie opisać wygląd zewnętrzny osób, zainteresowania, miasto, kulturę, atrakcje turystyczne, formy spędzania czasu wolnego, czynności życia codziennego, częściowo wymienia </w:t>
            </w:r>
            <w:r>
              <w:rPr>
                <w:sz w:val="22"/>
                <w:szCs w:val="22"/>
              </w:rPr>
              <w:lastRenderedPageBreak/>
              <w:t>nazwy ubrań, towarów, popularnych dyscyplin sportu, częściowo wymienia nazewnictwo związane z wycieczkami, samopoczuciem, sprzedawaniem i kupowaniem, szkołą oraz opisem domu</w:t>
            </w:r>
          </w:p>
          <w:p w:rsidR="00653592" w:rsidRDefault="00653592" w:rsidP="0028045F">
            <w:pPr>
              <w:numPr>
                <w:ilvl w:val="0"/>
                <w:numId w:val="71"/>
              </w:numPr>
              <w:tabs>
                <w:tab w:val="left" w:pos="272"/>
              </w:tabs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Częściowo zna i stosuje formy twierdzące, przeczące i pytające czasowników oraz krótkie odpowiedzi w czasach </w:t>
            </w:r>
            <w:proofErr w:type="spellStart"/>
            <w:r>
              <w:rPr>
                <w:i/>
                <w:iCs/>
                <w:sz w:val="22"/>
                <w:szCs w:val="22"/>
              </w:rPr>
              <w:t>Present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Simple, </w:t>
            </w:r>
            <w:proofErr w:type="spellStart"/>
            <w:r>
              <w:rPr>
                <w:i/>
                <w:iCs/>
                <w:sz w:val="22"/>
                <w:szCs w:val="22"/>
              </w:rPr>
              <w:t>Present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22"/>
              </w:rPr>
              <w:t>Continuous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, Past Simple, Past </w:t>
            </w:r>
            <w:proofErr w:type="spellStart"/>
            <w:r>
              <w:rPr>
                <w:i/>
                <w:iCs/>
                <w:sz w:val="22"/>
                <w:szCs w:val="22"/>
              </w:rPr>
              <w:t>Continuous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</w:t>
            </w:r>
          </w:p>
          <w:p w:rsidR="00653592" w:rsidRDefault="00653592" w:rsidP="0028045F">
            <w:pPr>
              <w:numPr>
                <w:ilvl w:val="0"/>
                <w:numId w:val="72"/>
              </w:numPr>
              <w:tabs>
                <w:tab w:val="left" w:pos="2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Częściowo zna i z trudem tworzy kolokacje z czasownikiem </w:t>
            </w:r>
            <w:proofErr w:type="spellStart"/>
            <w:r>
              <w:rPr>
                <w:i/>
                <w:iCs/>
                <w:sz w:val="22"/>
                <w:szCs w:val="22"/>
              </w:rPr>
              <w:t>get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oraz stopień wyższy i najwyższy przymiotników</w:t>
            </w:r>
          </w:p>
          <w:p w:rsidR="00653592" w:rsidRDefault="00653592" w:rsidP="0028045F">
            <w:pPr>
              <w:numPr>
                <w:ilvl w:val="0"/>
                <w:numId w:val="73"/>
              </w:numPr>
              <w:tabs>
                <w:tab w:val="left" w:pos="272"/>
              </w:tabs>
              <w:rPr>
                <w:rStyle w:val="Domylnaczcionkaakapitu1"/>
                <w:i/>
                <w:iCs/>
                <w:color w:val="000000"/>
                <w:sz w:val="22"/>
                <w:szCs w:val="22"/>
                <w:lang w:val="en-US"/>
              </w:rPr>
            </w:pPr>
            <w:proofErr w:type="spellStart"/>
            <w:r w:rsidRPr="000B2B55">
              <w:rPr>
                <w:sz w:val="22"/>
                <w:szCs w:val="22"/>
                <w:lang w:val="en-US"/>
              </w:rPr>
              <w:t>Częściowo</w:t>
            </w:r>
            <w:proofErr w:type="spellEnd"/>
            <w:r w:rsidRPr="000B2B5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B2B55">
              <w:rPr>
                <w:sz w:val="22"/>
                <w:szCs w:val="22"/>
                <w:lang w:val="en-US"/>
              </w:rPr>
              <w:t>zna</w:t>
            </w:r>
            <w:proofErr w:type="spellEnd"/>
            <w:r w:rsidRPr="000B2B5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B2B55">
              <w:rPr>
                <w:sz w:val="22"/>
                <w:szCs w:val="22"/>
                <w:lang w:val="en-US"/>
              </w:rPr>
              <w:t>i</w:t>
            </w:r>
            <w:proofErr w:type="spellEnd"/>
            <w:r w:rsidRPr="000B2B5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B2B55">
              <w:rPr>
                <w:sz w:val="22"/>
                <w:szCs w:val="22"/>
                <w:lang w:val="en-US"/>
              </w:rPr>
              <w:t>stosuje</w:t>
            </w:r>
            <w:proofErr w:type="spellEnd"/>
            <w:r w:rsidRPr="000B2B55">
              <w:rPr>
                <w:sz w:val="22"/>
                <w:szCs w:val="22"/>
                <w:lang w:val="en-US"/>
              </w:rPr>
              <w:t xml:space="preserve">  </w:t>
            </w:r>
            <w:proofErr w:type="spellStart"/>
            <w:r w:rsidRPr="000B2B55">
              <w:rPr>
                <w:sz w:val="22"/>
                <w:szCs w:val="22"/>
                <w:lang w:val="en-US"/>
              </w:rPr>
              <w:t>z</w:t>
            </w:r>
            <w:r>
              <w:rPr>
                <w:rStyle w:val="Domylnaczcionkaakapitu1"/>
                <w:color w:val="000000"/>
                <w:sz w:val="22"/>
                <w:szCs w:val="22"/>
                <w:lang w:val="en-US"/>
              </w:rPr>
              <w:t>aimki</w:t>
            </w:r>
            <w:proofErr w:type="spellEnd"/>
            <w:r>
              <w:rPr>
                <w:rStyle w:val="Domylnaczcionkaakapitu1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Domylnaczcionkaakapitu1"/>
                <w:color w:val="000000"/>
                <w:sz w:val="22"/>
                <w:szCs w:val="22"/>
                <w:lang w:val="en-US"/>
              </w:rPr>
              <w:t>pytające</w:t>
            </w:r>
            <w:proofErr w:type="spellEnd"/>
            <w:r>
              <w:rPr>
                <w:rStyle w:val="Domylnaczcionkaakapitu1"/>
                <w:i/>
                <w:iCs/>
                <w:color w:val="000000"/>
                <w:sz w:val="22"/>
                <w:szCs w:val="22"/>
                <w:lang w:val="en-US"/>
              </w:rPr>
              <w:t xml:space="preserve"> what, when, where </w:t>
            </w:r>
            <w:r>
              <w:rPr>
                <w:rStyle w:val="Domylnaczcionkaakapitu1"/>
                <w:color w:val="000000"/>
                <w:sz w:val="22"/>
                <w:szCs w:val="22"/>
                <w:lang w:val="en-US"/>
              </w:rPr>
              <w:t xml:space="preserve">w </w:t>
            </w:r>
            <w:proofErr w:type="spellStart"/>
            <w:r>
              <w:rPr>
                <w:rStyle w:val="Domylnaczcionkaakapitu1"/>
                <w:color w:val="000000"/>
                <w:sz w:val="22"/>
                <w:szCs w:val="22"/>
                <w:lang w:val="en-US"/>
              </w:rPr>
              <w:t>czasie</w:t>
            </w:r>
            <w:proofErr w:type="spellEnd"/>
            <w:r>
              <w:rPr>
                <w:rStyle w:val="Domylnaczcionkaakapitu1"/>
                <w:i/>
                <w:iCs/>
                <w:color w:val="000000"/>
                <w:sz w:val="22"/>
                <w:szCs w:val="22"/>
                <w:lang w:val="en-US"/>
              </w:rPr>
              <w:t xml:space="preserve"> Past Continuous </w:t>
            </w:r>
            <w:proofErr w:type="spellStart"/>
            <w:r>
              <w:rPr>
                <w:rStyle w:val="Domylnaczcionkaakapitu1"/>
                <w:color w:val="000000"/>
                <w:sz w:val="22"/>
                <w:szCs w:val="22"/>
                <w:lang w:val="en-US"/>
              </w:rPr>
              <w:t>oraz</w:t>
            </w:r>
            <w:proofErr w:type="spellEnd"/>
            <w:r>
              <w:rPr>
                <w:rStyle w:val="Domylnaczcionkaakapitu1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Domylnaczcionkaakapitu1"/>
                <w:color w:val="000000"/>
                <w:sz w:val="22"/>
                <w:szCs w:val="22"/>
                <w:lang w:val="en-US"/>
              </w:rPr>
              <w:t>wyrażenia</w:t>
            </w:r>
            <w:proofErr w:type="spellEnd"/>
            <w:r>
              <w:rPr>
                <w:rStyle w:val="Domylnaczcionkaakapitu1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Domylnaczcionkaakapitu1"/>
                <w:color w:val="000000"/>
                <w:sz w:val="22"/>
                <w:szCs w:val="22"/>
                <w:lang w:val="en-US"/>
              </w:rPr>
              <w:t>przysłówkowe</w:t>
            </w:r>
            <w:proofErr w:type="spellEnd"/>
            <w:r>
              <w:rPr>
                <w:rStyle w:val="Domylnaczcionkaakapitu1"/>
                <w:i/>
                <w:iCs/>
                <w:color w:val="000000"/>
                <w:sz w:val="22"/>
                <w:szCs w:val="22"/>
                <w:lang w:val="en-US"/>
              </w:rPr>
              <w:t>: After that, finally, then, next, first, later, the next day, in the end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252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W większości zna i umie opisać wygląd zewnętrzny osób, zainteresowania, miasto, kulturę, atrakcje turystyczne, formy spędzania czasu wolne</w:t>
            </w:r>
            <w:r w:rsidR="000D1314">
              <w:rPr>
                <w:sz w:val="22"/>
                <w:szCs w:val="22"/>
              </w:rPr>
              <w:t>go, czynności życia codziennego;</w:t>
            </w:r>
            <w:r>
              <w:rPr>
                <w:sz w:val="22"/>
                <w:szCs w:val="22"/>
              </w:rPr>
              <w:t xml:space="preserve"> wymienić nazwy </w:t>
            </w:r>
            <w:r>
              <w:rPr>
                <w:sz w:val="22"/>
                <w:szCs w:val="22"/>
              </w:rPr>
              <w:lastRenderedPageBreak/>
              <w:t>ubrań, towarów</w:t>
            </w:r>
            <w:r w:rsidR="000D1314">
              <w:rPr>
                <w:sz w:val="22"/>
                <w:szCs w:val="22"/>
              </w:rPr>
              <w:t xml:space="preserve">, popularnych dyscyplin sportu; </w:t>
            </w:r>
            <w:r>
              <w:rPr>
                <w:sz w:val="22"/>
                <w:szCs w:val="22"/>
              </w:rPr>
              <w:t xml:space="preserve">wymienić  nazewnictwo związane z wycieczkami, samopoczuciem, sprzedawaniem i kupowaniem, szkołą oraz opisem domu </w:t>
            </w:r>
          </w:p>
          <w:p w:rsidR="00653592" w:rsidRDefault="00653592" w:rsidP="0028045F">
            <w:pPr>
              <w:numPr>
                <w:ilvl w:val="0"/>
                <w:numId w:val="176"/>
              </w:numPr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 większości zna i stosuje formy twierdzące, przeczące i pytające czasowników oraz krótkie odpowiedzi w czasach </w:t>
            </w:r>
            <w:proofErr w:type="spellStart"/>
            <w:r>
              <w:rPr>
                <w:i/>
                <w:iCs/>
                <w:sz w:val="22"/>
                <w:szCs w:val="22"/>
              </w:rPr>
              <w:t>Present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Simple, </w:t>
            </w:r>
            <w:proofErr w:type="spellStart"/>
            <w:r>
              <w:rPr>
                <w:i/>
                <w:iCs/>
                <w:sz w:val="22"/>
                <w:szCs w:val="22"/>
              </w:rPr>
              <w:t>Present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22"/>
              </w:rPr>
              <w:t>Continuous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, Past Simple, Past </w:t>
            </w:r>
            <w:proofErr w:type="spellStart"/>
            <w:r>
              <w:rPr>
                <w:i/>
                <w:iCs/>
                <w:sz w:val="22"/>
                <w:szCs w:val="22"/>
              </w:rPr>
              <w:t>Continuous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</w:t>
            </w:r>
          </w:p>
          <w:p w:rsidR="00653592" w:rsidRDefault="00653592" w:rsidP="0028045F">
            <w:pPr>
              <w:numPr>
                <w:ilvl w:val="0"/>
                <w:numId w:val="17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 większości zna i tworzy kolokacje z czasownikiem </w:t>
            </w:r>
            <w:proofErr w:type="spellStart"/>
            <w:r>
              <w:rPr>
                <w:i/>
                <w:iCs/>
                <w:sz w:val="22"/>
                <w:szCs w:val="22"/>
              </w:rPr>
              <w:t>get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oraz stopień wyższy i najwyższy przymiotników</w:t>
            </w:r>
          </w:p>
          <w:p w:rsidR="00653592" w:rsidRDefault="00653592" w:rsidP="0028045F">
            <w:pPr>
              <w:numPr>
                <w:ilvl w:val="0"/>
                <w:numId w:val="178"/>
              </w:numPr>
              <w:rPr>
                <w:rStyle w:val="Domylnaczcionkaakapitu1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0B2B55">
              <w:rPr>
                <w:sz w:val="22"/>
                <w:szCs w:val="22"/>
                <w:lang w:val="en-US"/>
              </w:rPr>
              <w:t xml:space="preserve">W </w:t>
            </w:r>
            <w:proofErr w:type="spellStart"/>
            <w:r w:rsidRPr="000B2B55">
              <w:rPr>
                <w:sz w:val="22"/>
                <w:szCs w:val="22"/>
                <w:lang w:val="en-US"/>
              </w:rPr>
              <w:t>większości</w:t>
            </w:r>
            <w:proofErr w:type="spellEnd"/>
            <w:r w:rsidRPr="000B2B5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B2B55">
              <w:rPr>
                <w:sz w:val="22"/>
                <w:szCs w:val="22"/>
                <w:lang w:val="en-US"/>
              </w:rPr>
              <w:t>zna</w:t>
            </w:r>
            <w:proofErr w:type="spellEnd"/>
            <w:r w:rsidRPr="000B2B5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B2B55">
              <w:rPr>
                <w:sz w:val="22"/>
                <w:szCs w:val="22"/>
                <w:lang w:val="en-US"/>
              </w:rPr>
              <w:t>i</w:t>
            </w:r>
            <w:proofErr w:type="spellEnd"/>
            <w:r w:rsidRPr="000B2B5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B2B55">
              <w:rPr>
                <w:sz w:val="22"/>
                <w:szCs w:val="22"/>
                <w:lang w:val="en-US"/>
              </w:rPr>
              <w:t>stosuje</w:t>
            </w:r>
            <w:proofErr w:type="spellEnd"/>
            <w:r w:rsidRPr="000B2B5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B2B55">
              <w:rPr>
                <w:sz w:val="22"/>
                <w:szCs w:val="22"/>
                <w:lang w:val="en-US"/>
              </w:rPr>
              <w:t>z</w:t>
            </w:r>
            <w:r>
              <w:rPr>
                <w:rStyle w:val="Domylnaczcionkaakapitu1"/>
                <w:color w:val="000000"/>
                <w:sz w:val="22"/>
                <w:szCs w:val="22"/>
                <w:lang w:val="en-US"/>
              </w:rPr>
              <w:t>aimki</w:t>
            </w:r>
            <w:proofErr w:type="spellEnd"/>
            <w:r>
              <w:rPr>
                <w:rStyle w:val="Domylnaczcionkaakapitu1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Domylnaczcionkaakapitu1"/>
                <w:color w:val="000000"/>
                <w:sz w:val="22"/>
                <w:szCs w:val="22"/>
                <w:lang w:val="en-US"/>
              </w:rPr>
              <w:t>pytające</w:t>
            </w:r>
            <w:proofErr w:type="spellEnd"/>
            <w:r>
              <w:rPr>
                <w:rStyle w:val="Domylnaczcionkaakapitu1"/>
                <w:i/>
                <w:iCs/>
                <w:color w:val="000000"/>
                <w:sz w:val="22"/>
                <w:szCs w:val="22"/>
                <w:lang w:val="en-US"/>
              </w:rPr>
              <w:t xml:space="preserve"> what, when, where </w:t>
            </w:r>
            <w:r>
              <w:rPr>
                <w:rStyle w:val="Domylnaczcionkaakapitu1"/>
                <w:color w:val="000000"/>
                <w:sz w:val="22"/>
                <w:szCs w:val="22"/>
                <w:lang w:val="en-US"/>
              </w:rPr>
              <w:t xml:space="preserve">w </w:t>
            </w:r>
            <w:proofErr w:type="spellStart"/>
            <w:r>
              <w:rPr>
                <w:rStyle w:val="Domylnaczcionkaakapitu1"/>
                <w:color w:val="000000"/>
                <w:sz w:val="22"/>
                <w:szCs w:val="22"/>
                <w:lang w:val="en-US"/>
              </w:rPr>
              <w:t>czasie</w:t>
            </w:r>
            <w:proofErr w:type="spellEnd"/>
            <w:r>
              <w:rPr>
                <w:rStyle w:val="Domylnaczcionkaakapitu1"/>
                <w:i/>
                <w:iCs/>
                <w:color w:val="000000"/>
                <w:sz w:val="22"/>
                <w:szCs w:val="22"/>
                <w:lang w:val="en-US"/>
              </w:rPr>
              <w:t xml:space="preserve"> Past Continuous </w:t>
            </w:r>
            <w:proofErr w:type="spellStart"/>
            <w:r>
              <w:rPr>
                <w:rStyle w:val="Domylnaczcionkaakapitu1"/>
                <w:color w:val="000000"/>
                <w:sz w:val="22"/>
                <w:szCs w:val="22"/>
                <w:lang w:val="en-US"/>
              </w:rPr>
              <w:t>oraz</w:t>
            </w:r>
            <w:proofErr w:type="spellEnd"/>
            <w:r>
              <w:rPr>
                <w:rStyle w:val="Domylnaczcionkaakapitu1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Domylnaczcionkaakapitu1"/>
                <w:color w:val="000000"/>
                <w:sz w:val="22"/>
                <w:szCs w:val="22"/>
                <w:lang w:val="en-US"/>
              </w:rPr>
              <w:t>wyrażenia</w:t>
            </w:r>
            <w:proofErr w:type="spellEnd"/>
            <w:r>
              <w:rPr>
                <w:rStyle w:val="Domylnaczcionkaakapitu1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Domylnaczcionkaakapitu1"/>
                <w:color w:val="000000"/>
                <w:sz w:val="22"/>
                <w:szCs w:val="22"/>
                <w:lang w:val="en-US"/>
              </w:rPr>
              <w:t>przysłówkowe</w:t>
            </w:r>
            <w:proofErr w:type="spellEnd"/>
            <w:r>
              <w:rPr>
                <w:rStyle w:val="Domylnaczcionkaakapitu1"/>
                <w:i/>
                <w:iCs/>
                <w:color w:val="000000"/>
                <w:sz w:val="22"/>
                <w:szCs w:val="22"/>
                <w:lang w:val="en-US"/>
              </w:rPr>
              <w:t xml:space="preserve">: After that, finally, then, next, first, later, the next </w:t>
            </w:r>
            <w:r>
              <w:rPr>
                <w:rStyle w:val="Domylnaczcionkaakapitu1"/>
                <w:i/>
                <w:iCs/>
                <w:color w:val="000000"/>
                <w:sz w:val="22"/>
                <w:szCs w:val="22"/>
                <w:lang w:val="en-US"/>
              </w:rPr>
              <w:lastRenderedPageBreak/>
              <w:t>day, in the end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253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Zna i opisuje wygląd zewnętrzny osób, zainteresowania, miasto, kulturę, atrakcje turystyczne, formy spędzania czasu wolnego, czynności życia codziennego, wymienia nazwy ubrań, towarów, popularnych dyscyplin </w:t>
            </w:r>
            <w:r>
              <w:rPr>
                <w:sz w:val="22"/>
                <w:szCs w:val="22"/>
              </w:rPr>
              <w:lastRenderedPageBreak/>
              <w:t>sportu, wymienia  nazewnictwo związane z wycieczkami, samopoczuciem, sprzedawaniem i kupowaniem, szkołą oraz opisem domu</w:t>
            </w:r>
          </w:p>
          <w:p w:rsidR="00653592" w:rsidRDefault="00653592" w:rsidP="0028045F">
            <w:pPr>
              <w:numPr>
                <w:ilvl w:val="0"/>
                <w:numId w:val="254"/>
              </w:numPr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Zna i stosuje formy twierdzące, przeczące i pytające czasowników oraz krótkie odpowiedzi w czasach </w:t>
            </w:r>
            <w:proofErr w:type="spellStart"/>
            <w:r>
              <w:rPr>
                <w:i/>
                <w:iCs/>
                <w:sz w:val="22"/>
                <w:szCs w:val="22"/>
              </w:rPr>
              <w:t>Present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Simple, </w:t>
            </w:r>
            <w:proofErr w:type="spellStart"/>
            <w:r>
              <w:rPr>
                <w:i/>
                <w:iCs/>
                <w:sz w:val="22"/>
                <w:szCs w:val="22"/>
              </w:rPr>
              <w:t>Present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22"/>
              </w:rPr>
              <w:t>Continuous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, Past Simple, Past </w:t>
            </w:r>
            <w:proofErr w:type="spellStart"/>
            <w:r>
              <w:rPr>
                <w:i/>
                <w:iCs/>
                <w:sz w:val="22"/>
                <w:szCs w:val="22"/>
              </w:rPr>
              <w:t>Continuous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</w:t>
            </w:r>
          </w:p>
          <w:p w:rsidR="00653592" w:rsidRDefault="00653592" w:rsidP="0028045F">
            <w:pPr>
              <w:numPr>
                <w:ilvl w:val="0"/>
                <w:numId w:val="25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Zna i tworzy kolokacje z czasownikiem </w:t>
            </w:r>
            <w:proofErr w:type="spellStart"/>
            <w:r>
              <w:rPr>
                <w:i/>
                <w:iCs/>
                <w:sz w:val="22"/>
                <w:szCs w:val="22"/>
              </w:rPr>
              <w:t>get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oraz stopień wyższy i najwyższy przymiotników</w:t>
            </w:r>
          </w:p>
          <w:p w:rsidR="00653592" w:rsidRPr="000B2B55" w:rsidRDefault="00653592" w:rsidP="0028045F">
            <w:pPr>
              <w:numPr>
                <w:ilvl w:val="0"/>
                <w:numId w:val="256"/>
              </w:numPr>
              <w:rPr>
                <w:sz w:val="22"/>
                <w:szCs w:val="22"/>
                <w:lang w:val="en-US"/>
              </w:rPr>
            </w:pPr>
            <w:proofErr w:type="spellStart"/>
            <w:r w:rsidRPr="000B2B55">
              <w:rPr>
                <w:sz w:val="22"/>
                <w:szCs w:val="22"/>
                <w:lang w:val="en-US"/>
              </w:rPr>
              <w:t>Zna</w:t>
            </w:r>
            <w:proofErr w:type="spellEnd"/>
            <w:r w:rsidRPr="000B2B5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B2B55">
              <w:rPr>
                <w:sz w:val="22"/>
                <w:szCs w:val="22"/>
                <w:lang w:val="en-US"/>
              </w:rPr>
              <w:t>i</w:t>
            </w:r>
            <w:proofErr w:type="spellEnd"/>
            <w:r w:rsidRPr="000B2B5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B2B55">
              <w:rPr>
                <w:sz w:val="22"/>
                <w:szCs w:val="22"/>
                <w:lang w:val="en-US"/>
              </w:rPr>
              <w:t>stosuje</w:t>
            </w:r>
            <w:proofErr w:type="spellEnd"/>
            <w:r w:rsidRPr="000B2B5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B2B55">
              <w:rPr>
                <w:sz w:val="22"/>
                <w:szCs w:val="22"/>
                <w:lang w:val="en-US"/>
              </w:rPr>
              <w:t>z</w:t>
            </w:r>
            <w:r>
              <w:rPr>
                <w:rStyle w:val="Domylnaczcionkaakapitu1"/>
                <w:color w:val="000000"/>
                <w:sz w:val="22"/>
                <w:szCs w:val="22"/>
                <w:lang w:val="en-US"/>
              </w:rPr>
              <w:t>aimki</w:t>
            </w:r>
            <w:proofErr w:type="spellEnd"/>
            <w:r>
              <w:rPr>
                <w:rStyle w:val="Domylnaczcionkaakapitu1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Domylnaczcionkaakapitu1"/>
                <w:color w:val="000000"/>
                <w:sz w:val="22"/>
                <w:szCs w:val="22"/>
                <w:lang w:val="en-US"/>
              </w:rPr>
              <w:t>pytające</w:t>
            </w:r>
            <w:proofErr w:type="spellEnd"/>
            <w:r>
              <w:rPr>
                <w:rStyle w:val="Domylnaczcionkaakapitu1"/>
                <w:i/>
                <w:iCs/>
                <w:color w:val="000000"/>
                <w:sz w:val="22"/>
                <w:szCs w:val="22"/>
                <w:lang w:val="en-US"/>
              </w:rPr>
              <w:t xml:space="preserve"> what, when, where </w:t>
            </w:r>
            <w:r>
              <w:rPr>
                <w:rStyle w:val="Domylnaczcionkaakapitu1"/>
                <w:color w:val="000000"/>
                <w:sz w:val="22"/>
                <w:szCs w:val="22"/>
                <w:lang w:val="en-US"/>
              </w:rPr>
              <w:t xml:space="preserve">w </w:t>
            </w:r>
            <w:proofErr w:type="spellStart"/>
            <w:r>
              <w:rPr>
                <w:rStyle w:val="Domylnaczcionkaakapitu1"/>
                <w:color w:val="000000"/>
                <w:sz w:val="22"/>
                <w:szCs w:val="22"/>
                <w:lang w:val="en-US"/>
              </w:rPr>
              <w:t>czasie</w:t>
            </w:r>
            <w:proofErr w:type="spellEnd"/>
            <w:r>
              <w:rPr>
                <w:rStyle w:val="Domylnaczcionkaakapitu1"/>
                <w:i/>
                <w:iCs/>
                <w:color w:val="000000"/>
                <w:sz w:val="22"/>
                <w:szCs w:val="22"/>
                <w:lang w:val="en-US"/>
              </w:rPr>
              <w:t xml:space="preserve"> Past Continuous </w:t>
            </w:r>
            <w:proofErr w:type="spellStart"/>
            <w:r>
              <w:rPr>
                <w:rStyle w:val="Domylnaczcionkaakapitu1"/>
                <w:color w:val="000000"/>
                <w:sz w:val="22"/>
                <w:szCs w:val="22"/>
                <w:lang w:val="en-US"/>
              </w:rPr>
              <w:t>oraz</w:t>
            </w:r>
            <w:proofErr w:type="spellEnd"/>
            <w:r>
              <w:rPr>
                <w:rStyle w:val="Domylnaczcionkaakapitu1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Domylnaczcionkaakapitu1"/>
                <w:color w:val="000000"/>
                <w:sz w:val="22"/>
                <w:szCs w:val="22"/>
                <w:lang w:val="en-US"/>
              </w:rPr>
              <w:t>wyrażenia</w:t>
            </w:r>
            <w:proofErr w:type="spellEnd"/>
            <w:r>
              <w:rPr>
                <w:rStyle w:val="Domylnaczcionkaakapitu1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Domylnaczcionkaakapitu1"/>
                <w:color w:val="000000"/>
                <w:sz w:val="22"/>
                <w:szCs w:val="22"/>
                <w:lang w:val="en-US"/>
              </w:rPr>
              <w:t>przysłówkowe</w:t>
            </w:r>
            <w:proofErr w:type="spellEnd"/>
            <w:r>
              <w:rPr>
                <w:rStyle w:val="Domylnaczcionkaakapitu1"/>
                <w:i/>
                <w:iCs/>
                <w:color w:val="000000"/>
                <w:sz w:val="22"/>
                <w:szCs w:val="22"/>
                <w:lang w:val="en-US"/>
              </w:rPr>
              <w:t>: After that, finally, then, next, first, later, the next day, in the end</w:t>
            </w:r>
            <w:r w:rsidRPr="000B2B55">
              <w:rPr>
                <w:sz w:val="22"/>
                <w:szCs w:val="22"/>
                <w:lang w:val="en-US"/>
              </w:rPr>
              <w:t xml:space="preserve"> </w:t>
            </w:r>
          </w:p>
        </w:tc>
      </w:tr>
      <w:tr w:rsidR="00653592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53592" w:rsidRDefault="00653592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31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 trudności z rozumieniem ogólnego sensu tekstu czytanego, z trudem wyszukuje proste informacje szczegółowe, pomimo pomocy nauczyciela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31"/>
              </w:numPr>
              <w:tabs>
                <w:tab w:val="left" w:pos="272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Częściowo rozumie ogólny sens tekstu czytanego i z pomocą nauczyciela wyszukuje w nim proste informacje szczegółowe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31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Rozumie większość ogólnego sensu tekstu czytanego i przeważnie samodzielnie wyszukuje w nim proste informacje szczegółowe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31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Rozumie ogólny sens tekstu czytanego i samodzielnie wyszukuje w nim proste informacje szczegółowe</w:t>
            </w:r>
          </w:p>
        </w:tc>
      </w:tr>
      <w:tr w:rsidR="00653592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53592" w:rsidRDefault="00653592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28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 trudności z rozumieniem tekstu słuchanego, z trudem odnajduje proste informacje szczegółowe, pomimo pomocy nauczyciela</w:t>
            </w:r>
          </w:p>
          <w:p w:rsidR="00653592" w:rsidRDefault="00653592" w:rsidP="0028045F">
            <w:pPr>
              <w:numPr>
                <w:ilvl w:val="0"/>
                <w:numId w:val="2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 trudności z reagowaniem na polecenia i rozpoznawaniem sytuacji komunikacyjnych, pomimo pomocy nauczyciela</w:t>
            </w:r>
          </w:p>
          <w:p w:rsidR="00653592" w:rsidRDefault="00653592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74"/>
              </w:numPr>
              <w:tabs>
                <w:tab w:val="left" w:pos="272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Częściowo rozumie tekst słuchany i z pomocą nauczyciela odnajduje w nim  proste informacje szczegółowe</w:t>
            </w:r>
          </w:p>
          <w:p w:rsidR="00653592" w:rsidRDefault="00653592" w:rsidP="0028045F">
            <w:pPr>
              <w:numPr>
                <w:ilvl w:val="0"/>
                <w:numId w:val="75"/>
              </w:numPr>
              <w:tabs>
                <w:tab w:val="left" w:pos="2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Częściowo reaguje na polecenia i rozpoznaje sytuacje komunikacyjne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179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Rozumie większość tekstu słuchanego i przeważnie samodzielnie odnajduje w nim proste informacje szczegółowe</w:t>
            </w:r>
          </w:p>
          <w:p w:rsidR="00653592" w:rsidRDefault="00653592" w:rsidP="0028045F">
            <w:pPr>
              <w:numPr>
                <w:ilvl w:val="0"/>
                <w:numId w:val="18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reaguje na polecenia i rozpoznaje sytuacje komunikacyjne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257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Rozumie tekst słuchany i samodzielnie odnajduje w nim proste informacje szczegółowe</w:t>
            </w:r>
          </w:p>
          <w:p w:rsidR="00653592" w:rsidRDefault="00653592" w:rsidP="0028045F">
            <w:pPr>
              <w:numPr>
                <w:ilvl w:val="0"/>
                <w:numId w:val="25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Zawsze reaguje na polecenia i rozpoznaje sytuacje komunikacyjne</w:t>
            </w:r>
          </w:p>
        </w:tc>
      </w:tr>
      <w:tr w:rsidR="00653592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53592" w:rsidRDefault="00653592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29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Popełniając liczne błędy, opisuje ludzi, przedmioty i miejsca, czynności dnia codziennego, przedstawia swoje upodobania i uczucia oraz uzupełnia zdania wyrazami z ramki w </w:t>
            </w:r>
            <w:r>
              <w:rPr>
                <w:sz w:val="22"/>
                <w:szCs w:val="22"/>
              </w:rPr>
              <w:lastRenderedPageBreak/>
              <w:t>celu utworzenia tekstu</w:t>
            </w:r>
          </w:p>
          <w:p w:rsidR="00653592" w:rsidRDefault="006535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76"/>
              </w:numPr>
              <w:tabs>
                <w:tab w:val="left" w:pos="272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Popełniając błędy, opisuje ludzi, przedmioty i miejsca, czynności dnia codziennego, przedstawia swoje upodobania i uczucia oraz uzupełnia zdania wyrazami z ramki w </w:t>
            </w:r>
            <w:r>
              <w:rPr>
                <w:sz w:val="22"/>
                <w:szCs w:val="22"/>
              </w:rPr>
              <w:lastRenderedPageBreak/>
              <w:t>celu utworzenia tekstu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181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Popełniając nieliczne błędy, opisuje ludzi, przedmioty i miej</w:t>
            </w:r>
            <w:r w:rsidR="002C32ED">
              <w:rPr>
                <w:sz w:val="22"/>
                <w:szCs w:val="22"/>
              </w:rPr>
              <w:t xml:space="preserve">sca, czynności dnia codziennego; </w:t>
            </w:r>
            <w:r>
              <w:rPr>
                <w:sz w:val="22"/>
                <w:szCs w:val="22"/>
              </w:rPr>
              <w:t xml:space="preserve"> przedstawia swoje upodobania i uczucia oraz uzupełnia zdania wyrazami z ramki w </w:t>
            </w:r>
            <w:r>
              <w:rPr>
                <w:sz w:val="22"/>
                <w:szCs w:val="22"/>
              </w:rPr>
              <w:lastRenderedPageBreak/>
              <w:t>celu utworzenia tekstu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259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Poprawnie opisuje ludzi, przedmioty i miejsca, czynności dnia codziennego, przedstawia swoje upodobania i uczucia oraz uzupełnia zdania wyrazami z ramki w celu utworzenia tekstu</w:t>
            </w:r>
          </w:p>
        </w:tc>
      </w:tr>
      <w:tr w:rsidR="00653592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53592" w:rsidRDefault="00653592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lastRenderedPageBreak/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30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liczne błędy, opisuje ludzi, przedmioty i miejsca, opowiada o czyn</w:t>
            </w:r>
            <w:r w:rsidR="0039549F"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ościach dnia codziennego oraz przedstawia swoje uczucia</w:t>
            </w:r>
          </w:p>
          <w:p w:rsidR="00653592" w:rsidRDefault="00653592" w:rsidP="0028045F">
            <w:pPr>
              <w:numPr>
                <w:ilvl w:val="0"/>
                <w:numId w:val="129"/>
              </w:numPr>
              <w:rPr>
                <w:rStyle w:val="Domylnaczcionkaakapitu1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Popełnia liczne błędy, wymawiając dźwięki </w:t>
            </w:r>
            <w:r>
              <w:rPr>
                <w:rStyle w:val="Domylnaczcionkaakapitu1"/>
                <w:color w:val="000000"/>
                <w:sz w:val="22"/>
                <w:szCs w:val="22"/>
              </w:rPr>
              <w:t>/</w:t>
            </w:r>
            <w:r>
              <w:rPr>
                <w:rStyle w:val="Domylnaczcionkaakapitu1"/>
                <w:rFonts w:eastAsia="Calibri"/>
                <w:color w:val="000000"/>
                <w:sz w:val="22"/>
                <w:szCs w:val="22"/>
              </w:rPr>
              <w:t>ð</w:t>
            </w:r>
            <w:r>
              <w:rPr>
                <w:rStyle w:val="Domylnaczcionkaakapitu1"/>
                <w:color w:val="000000"/>
                <w:sz w:val="22"/>
                <w:szCs w:val="22"/>
              </w:rPr>
              <w:t>/ i /θ</w:t>
            </w:r>
            <w:r>
              <w:rPr>
                <w:rStyle w:val="Domylnaczcionkaakapitu1"/>
                <w:sz w:val="22"/>
                <w:szCs w:val="22"/>
              </w:rPr>
              <w:t>/</w:t>
            </w:r>
          </w:p>
          <w:p w:rsidR="00653592" w:rsidRDefault="00653592">
            <w:pPr>
              <w:rPr>
                <w:color w:val="000000"/>
                <w:sz w:val="18"/>
                <w:szCs w:val="18"/>
              </w:rPr>
            </w:pPr>
          </w:p>
          <w:p w:rsidR="00653592" w:rsidRDefault="006535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77"/>
              </w:numPr>
              <w:tabs>
                <w:tab w:val="left" w:pos="272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błędy, opisuje ludzi, przedmioty i miejsca, opowiada o czyn</w:t>
            </w:r>
            <w:r w:rsidR="00D05F00"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ościach dnia codziennego oraz przedstawia swoje uczucia</w:t>
            </w:r>
          </w:p>
          <w:p w:rsidR="00653592" w:rsidRDefault="00653592" w:rsidP="0028045F">
            <w:pPr>
              <w:numPr>
                <w:ilvl w:val="0"/>
                <w:numId w:val="78"/>
              </w:numPr>
              <w:tabs>
                <w:tab w:val="left" w:pos="272"/>
              </w:tabs>
              <w:rPr>
                <w:rStyle w:val="Domylnaczcionkaakapitu1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Popełnia błędy, wymawiając dźwięki </w:t>
            </w:r>
            <w:r>
              <w:rPr>
                <w:rStyle w:val="Domylnaczcionkaakapitu1"/>
                <w:color w:val="000000"/>
                <w:sz w:val="22"/>
                <w:szCs w:val="22"/>
              </w:rPr>
              <w:t>/</w:t>
            </w:r>
            <w:r>
              <w:rPr>
                <w:rStyle w:val="Domylnaczcionkaakapitu1"/>
                <w:rFonts w:eastAsia="Calibri"/>
                <w:color w:val="000000"/>
                <w:sz w:val="22"/>
                <w:szCs w:val="22"/>
              </w:rPr>
              <w:t>ð</w:t>
            </w:r>
            <w:r>
              <w:rPr>
                <w:rStyle w:val="Domylnaczcionkaakapitu1"/>
                <w:color w:val="000000"/>
                <w:sz w:val="22"/>
                <w:szCs w:val="22"/>
              </w:rPr>
              <w:t>/ i /θ</w:t>
            </w:r>
            <w:r>
              <w:rPr>
                <w:rStyle w:val="Domylnaczcionkaakapitu1"/>
                <w:sz w:val="22"/>
                <w:szCs w:val="22"/>
              </w:rPr>
              <w:t>/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182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nieliczne błędy, opisuje ludzi, przedmioty i miejsca, opowiada o czyn</w:t>
            </w:r>
            <w:r w:rsidR="002C32ED"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ościach dnia codziennego oraz przedstawia swoje uczucia</w:t>
            </w:r>
          </w:p>
          <w:p w:rsidR="00653592" w:rsidRDefault="00653592" w:rsidP="0028045F">
            <w:pPr>
              <w:numPr>
                <w:ilvl w:val="0"/>
                <w:numId w:val="183"/>
              </w:numPr>
              <w:rPr>
                <w:rStyle w:val="Domylnaczcionkaakapitu1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Popełnia nieliczne błędy, wymawiając dźwięki </w:t>
            </w:r>
            <w:r>
              <w:rPr>
                <w:rStyle w:val="Domylnaczcionkaakapitu1"/>
                <w:color w:val="000000"/>
                <w:sz w:val="22"/>
                <w:szCs w:val="22"/>
              </w:rPr>
              <w:t>/</w:t>
            </w:r>
            <w:r>
              <w:rPr>
                <w:rStyle w:val="Domylnaczcionkaakapitu1"/>
                <w:rFonts w:eastAsia="Calibri"/>
                <w:color w:val="000000"/>
                <w:sz w:val="22"/>
                <w:szCs w:val="22"/>
              </w:rPr>
              <w:t>ð</w:t>
            </w:r>
            <w:r>
              <w:rPr>
                <w:rStyle w:val="Domylnaczcionkaakapitu1"/>
                <w:color w:val="000000"/>
                <w:sz w:val="22"/>
                <w:szCs w:val="22"/>
              </w:rPr>
              <w:t>/ i /θ</w:t>
            </w:r>
            <w:r>
              <w:rPr>
                <w:rStyle w:val="Domylnaczcionkaakapitu1"/>
                <w:sz w:val="22"/>
                <w:szCs w:val="22"/>
              </w:rPr>
              <w:t>/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260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Poprawnie opisuje ludzi, przedmioty i miejsca, opowiada o czyn</w:t>
            </w:r>
            <w:r w:rsidR="00DE1198"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ościach dnia codziennego oraz przedstawia swoje uczucia</w:t>
            </w:r>
          </w:p>
          <w:p w:rsidR="00653592" w:rsidRDefault="00653592" w:rsidP="0028045F">
            <w:pPr>
              <w:numPr>
                <w:ilvl w:val="0"/>
                <w:numId w:val="261"/>
              </w:numPr>
              <w:rPr>
                <w:rStyle w:val="Domylnaczcionkaakapitu1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Prawidłowo wymawia dźwięki </w:t>
            </w:r>
            <w:r>
              <w:rPr>
                <w:rStyle w:val="Domylnaczcionkaakapitu1"/>
                <w:color w:val="000000"/>
                <w:sz w:val="22"/>
                <w:szCs w:val="22"/>
              </w:rPr>
              <w:t>/</w:t>
            </w:r>
            <w:r>
              <w:rPr>
                <w:rStyle w:val="Domylnaczcionkaakapitu1"/>
                <w:rFonts w:eastAsia="Calibri"/>
                <w:color w:val="000000"/>
                <w:sz w:val="22"/>
                <w:szCs w:val="22"/>
              </w:rPr>
              <w:t>ð</w:t>
            </w:r>
            <w:r>
              <w:rPr>
                <w:rStyle w:val="Domylnaczcionkaakapitu1"/>
                <w:color w:val="000000"/>
                <w:sz w:val="22"/>
                <w:szCs w:val="22"/>
              </w:rPr>
              <w:t>/ i /θ</w:t>
            </w:r>
            <w:r>
              <w:rPr>
                <w:rStyle w:val="Domylnaczcionkaakapitu1"/>
                <w:sz w:val="22"/>
                <w:szCs w:val="22"/>
              </w:rPr>
              <w:t>/</w:t>
            </w:r>
          </w:p>
        </w:tc>
      </w:tr>
      <w:tr w:rsidR="00653592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53592" w:rsidRDefault="00653592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32"/>
              </w:numPr>
              <w:snapToGrid w:val="0"/>
              <w:rPr>
                <w:rStyle w:val="ipa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Popełniając liczne błędy, </w:t>
            </w:r>
            <w:r>
              <w:rPr>
                <w:rStyle w:val="ipa"/>
                <w:sz w:val="22"/>
                <w:szCs w:val="22"/>
              </w:rPr>
              <w:t>wyraża emocje i prosi o informacje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32"/>
              </w:numPr>
              <w:tabs>
                <w:tab w:val="left" w:pos="272"/>
              </w:tabs>
              <w:snapToGrid w:val="0"/>
              <w:rPr>
                <w:rStyle w:val="ipa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Popełniając błędy, </w:t>
            </w:r>
            <w:r>
              <w:rPr>
                <w:rStyle w:val="ipa"/>
                <w:sz w:val="22"/>
                <w:szCs w:val="22"/>
              </w:rPr>
              <w:t>wyraża emocje i prosi o informacje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32"/>
              </w:numPr>
              <w:snapToGrid w:val="0"/>
              <w:rPr>
                <w:rStyle w:val="ipa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Popełniając nieliczne błędy, </w:t>
            </w:r>
            <w:r>
              <w:rPr>
                <w:rStyle w:val="ipa"/>
                <w:sz w:val="22"/>
                <w:szCs w:val="22"/>
              </w:rPr>
              <w:t>wyraża emocje i prosi o informacje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32"/>
              </w:numPr>
              <w:snapToGrid w:val="0"/>
              <w:rPr>
                <w:rStyle w:val="ipa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Poprawnie </w:t>
            </w:r>
            <w:r>
              <w:rPr>
                <w:rStyle w:val="ipa"/>
                <w:sz w:val="22"/>
                <w:szCs w:val="22"/>
              </w:rPr>
              <w:t xml:space="preserve">wyraża emocje i prosi o informacje </w:t>
            </w:r>
          </w:p>
        </w:tc>
      </w:tr>
      <w:tr w:rsidR="00653592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53592" w:rsidRDefault="00653592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130"/>
              </w:numPr>
              <w:tabs>
                <w:tab w:val="left" w:pos="226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niewielkim stopniu przekazuje ustnie informacje uzyskane z tekstu czytanego</w:t>
            </w:r>
          </w:p>
          <w:p w:rsidR="00653592" w:rsidRDefault="00653592" w:rsidP="0028045F">
            <w:pPr>
              <w:numPr>
                <w:ilvl w:val="0"/>
                <w:numId w:val="131"/>
              </w:numPr>
              <w:tabs>
                <w:tab w:val="left" w:pos="226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niewielkim stopniu zapisuje informacje uzyskane z tekstu słuchanego i czytanego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79"/>
              </w:numPr>
              <w:tabs>
                <w:tab w:val="left" w:pos="272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Częściowo przekazuje ustnie informacje uzyskane z tekstu czytanego</w:t>
            </w:r>
          </w:p>
          <w:p w:rsidR="00653592" w:rsidRDefault="00653592" w:rsidP="0028045F">
            <w:pPr>
              <w:numPr>
                <w:ilvl w:val="0"/>
                <w:numId w:val="79"/>
              </w:numPr>
              <w:tabs>
                <w:tab w:val="left" w:pos="272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liczne błędy zapisuje informacje uzyskane z tekstu słuchanego i czytanego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184"/>
              </w:numPr>
              <w:tabs>
                <w:tab w:val="left" w:pos="318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większości przekazuje informacje uzyskane z tekstu  czytanego</w:t>
            </w:r>
          </w:p>
          <w:p w:rsidR="00653592" w:rsidRDefault="00653592" w:rsidP="0028045F">
            <w:pPr>
              <w:numPr>
                <w:ilvl w:val="0"/>
                <w:numId w:val="185"/>
              </w:numPr>
              <w:tabs>
                <w:tab w:val="left" w:pos="318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większości poprawnie zapisuje informacje uzyskane z tekstu słuchanego i czytanego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262"/>
              </w:numPr>
              <w:tabs>
                <w:tab w:val="left" w:pos="363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Przekazuje informacje uzyskane z tekstu czytanego</w:t>
            </w:r>
          </w:p>
          <w:p w:rsidR="00653592" w:rsidRDefault="00653592" w:rsidP="0028045F">
            <w:pPr>
              <w:numPr>
                <w:ilvl w:val="0"/>
                <w:numId w:val="263"/>
              </w:numPr>
              <w:tabs>
                <w:tab w:val="left" w:pos="363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Zawsze poprawnie i samodzielnie zapisuje informacje uzyskane z tekstu słuchanego i czytanego</w:t>
            </w:r>
          </w:p>
        </w:tc>
      </w:tr>
    </w:tbl>
    <w:p w:rsidR="00653592" w:rsidRDefault="00653592"/>
    <w:p w:rsidR="00653592" w:rsidRDefault="00653592"/>
    <w:p w:rsidR="00653592" w:rsidRDefault="00653592"/>
    <w:p w:rsidR="00653592" w:rsidRDefault="00653592"/>
    <w:tbl>
      <w:tblPr>
        <w:tblW w:w="0" w:type="auto"/>
        <w:tblInd w:w="1809" w:type="dxa"/>
        <w:tblLayout w:type="fixed"/>
        <w:tblLook w:val="0000"/>
      </w:tblPr>
      <w:tblGrid>
        <w:gridCol w:w="12474"/>
      </w:tblGrid>
      <w:tr w:rsidR="00653592">
        <w:tc>
          <w:tcPr>
            <w:tcW w:w="12474" w:type="dxa"/>
            <w:shd w:val="clear" w:color="auto" w:fill="D9D9D9"/>
          </w:tcPr>
          <w:p w:rsidR="00653592" w:rsidRDefault="00653592">
            <w:pPr>
              <w:snapToGrid w:val="0"/>
              <w:rPr>
                <w:b/>
              </w:rPr>
            </w:pPr>
            <w:r>
              <w:rPr>
                <w:b/>
              </w:rPr>
              <w:t>UNIT 6</w:t>
            </w:r>
          </w:p>
        </w:tc>
      </w:tr>
    </w:tbl>
    <w:p w:rsidR="00653592" w:rsidRDefault="00653592"/>
    <w:tbl>
      <w:tblPr>
        <w:tblW w:w="0" w:type="auto"/>
        <w:tblInd w:w="-39" w:type="dxa"/>
        <w:tblLayout w:type="fixed"/>
        <w:tblLook w:val="0000"/>
      </w:tblPr>
      <w:tblGrid>
        <w:gridCol w:w="1823"/>
        <w:gridCol w:w="3139"/>
        <w:gridCol w:w="3118"/>
        <w:gridCol w:w="2977"/>
        <w:gridCol w:w="3270"/>
      </w:tblGrid>
      <w:tr w:rsidR="00653592">
        <w:trPr>
          <w:trHeight w:val="534"/>
        </w:trPr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53592" w:rsidRDefault="00653592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lastRenderedPageBreak/>
              <w:t>Znajomość środków językowych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33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Słabo zna i z trudem opisuje dom, pomieszczenia domu i ich wyposażenie, nazywa uczucia i emocje, zainteresowania, rośliny i zwierzęta, krajobraz, formy spędzania czasu wolnego, atrakcje turystyczne, członków rodziny, czynności życia codziennego, pogodę, rodzaje sklepów, posiłki, artykuły spożywcze, państwa i miasta świata, przybory szkolne, akcesoria, wynalazki oraz przedmioty domowego użytku</w:t>
            </w:r>
          </w:p>
          <w:p w:rsidR="00653592" w:rsidRDefault="00653592" w:rsidP="0028045F">
            <w:pPr>
              <w:numPr>
                <w:ilvl w:val="0"/>
                <w:numId w:val="132"/>
              </w:numP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Słabo zna i z trudem stosuje t</w:t>
            </w:r>
            <w:r>
              <w:rPr>
                <w:rStyle w:val="Domylnaczcionkaakapitu1"/>
                <w:color w:val="000000"/>
                <w:sz w:val="22"/>
                <w:szCs w:val="22"/>
              </w:rPr>
              <w:t xml:space="preserve">wierdzące i przeczące zdania podrzędnie złożone w czasach </w:t>
            </w:r>
            <w: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>Past Simple</w:t>
            </w:r>
            <w:r>
              <w:rPr>
                <w:rStyle w:val="Domylnaczcionkaakapitu1"/>
                <w:color w:val="000000"/>
                <w:sz w:val="22"/>
                <w:szCs w:val="22"/>
              </w:rPr>
              <w:t xml:space="preserve"> i </w:t>
            </w:r>
            <w: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 xml:space="preserve">Past </w:t>
            </w:r>
            <w:proofErr w:type="spellStart"/>
            <w: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>Continuous</w:t>
            </w:r>
            <w:proofErr w:type="spellEnd"/>
            <w: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>,</w:t>
            </w:r>
            <w:r>
              <w:rPr>
                <w:rStyle w:val="Domylnaczcionkaakapitu1"/>
                <w:color w:val="000000"/>
                <w:sz w:val="22"/>
                <w:szCs w:val="22"/>
              </w:rPr>
              <w:t xml:space="preserve"> z zaimkiem</w:t>
            </w:r>
            <w: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>when</w:t>
            </w:r>
            <w:proofErr w:type="spellEnd"/>
          </w:p>
          <w:p w:rsidR="00653592" w:rsidRDefault="00653592" w:rsidP="0028045F">
            <w:pPr>
              <w:numPr>
                <w:ilvl w:val="0"/>
                <w:numId w:val="133"/>
              </w:numP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</w:pPr>
            <w:r>
              <w:rPr>
                <w:rStyle w:val="Domylnaczcionkaakapitu1"/>
                <w:color w:val="000000"/>
                <w:sz w:val="22"/>
                <w:szCs w:val="22"/>
              </w:rPr>
              <w:t xml:space="preserve">Słabo zna i z trudem stosuje formy twierdzące, przeczące i pytające czasowników w czasach </w:t>
            </w:r>
            <w:proofErr w:type="spellStart"/>
            <w: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>Present</w:t>
            </w:r>
            <w:proofErr w:type="spellEnd"/>
            <w: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 xml:space="preserve"> Simple, </w:t>
            </w:r>
            <w:proofErr w:type="spellStart"/>
            <w: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>Present</w:t>
            </w:r>
            <w:proofErr w:type="spellEnd"/>
            <w: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>Continuous</w:t>
            </w:r>
            <w:proofErr w:type="spellEnd"/>
            <w: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>, Past Simple</w:t>
            </w:r>
            <w:r>
              <w:rPr>
                <w:rStyle w:val="Domylnaczcionkaakapitu1"/>
                <w:color w:val="000000"/>
                <w:sz w:val="22"/>
                <w:szCs w:val="22"/>
              </w:rPr>
              <w:t xml:space="preserve"> i </w:t>
            </w:r>
            <w: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 xml:space="preserve">Past </w:t>
            </w:r>
            <w:proofErr w:type="spellStart"/>
            <w: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lastRenderedPageBreak/>
              <w:t>Continuous</w:t>
            </w:r>
            <w:proofErr w:type="spellEnd"/>
          </w:p>
          <w:p w:rsidR="00653592" w:rsidRDefault="00653592" w:rsidP="0028045F">
            <w:pPr>
              <w:numPr>
                <w:ilvl w:val="0"/>
                <w:numId w:val="134"/>
              </w:numP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</w:pPr>
            <w:r>
              <w:rPr>
                <w:rStyle w:val="Domylnaczcionkaakapitu1"/>
                <w:color w:val="000000"/>
                <w:sz w:val="22"/>
                <w:szCs w:val="22"/>
              </w:rPr>
              <w:t>Słabo zna i z trudem stosuje czasowniki nieregularne w czasie</w:t>
            </w:r>
            <w: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 xml:space="preserve"> Past Simple</w:t>
            </w:r>
          </w:p>
          <w:p w:rsidR="00653592" w:rsidRDefault="00653592" w:rsidP="0028045F">
            <w:pPr>
              <w:numPr>
                <w:ilvl w:val="0"/>
                <w:numId w:val="135"/>
              </w:numPr>
              <w:rPr>
                <w:rStyle w:val="Domylnaczcionkaakapitu1"/>
                <w:i/>
                <w:iCs/>
                <w:color w:val="000000"/>
                <w:sz w:val="22"/>
                <w:szCs w:val="22"/>
                <w:lang w:val="en-US"/>
              </w:rPr>
            </w:pPr>
            <w:proofErr w:type="spellStart"/>
            <w:r w:rsidRPr="000B2B55">
              <w:rPr>
                <w:sz w:val="22"/>
                <w:szCs w:val="22"/>
                <w:lang w:val="en-US"/>
              </w:rPr>
              <w:t>Słabo</w:t>
            </w:r>
            <w:proofErr w:type="spellEnd"/>
            <w:r w:rsidRPr="000B2B5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B2B55">
              <w:rPr>
                <w:sz w:val="22"/>
                <w:szCs w:val="22"/>
                <w:lang w:val="en-US"/>
              </w:rPr>
              <w:t>zna</w:t>
            </w:r>
            <w:proofErr w:type="spellEnd"/>
            <w:r w:rsidRPr="000B2B5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B2B55">
              <w:rPr>
                <w:sz w:val="22"/>
                <w:szCs w:val="22"/>
                <w:lang w:val="en-US"/>
              </w:rPr>
              <w:t>i</w:t>
            </w:r>
            <w:proofErr w:type="spellEnd"/>
            <w:r w:rsidRPr="000B2B55">
              <w:rPr>
                <w:sz w:val="22"/>
                <w:szCs w:val="22"/>
                <w:lang w:val="en-US"/>
              </w:rPr>
              <w:t xml:space="preserve"> z </w:t>
            </w:r>
            <w:proofErr w:type="spellStart"/>
            <w:r w:rsidRPr="000B2B55">
              <w:rPr>
                <w:sz w:val="22"/>
                <w:szCs w:val="22"/>
                <w:lang w:val="en-US"/>
              </w:rPr>
              <w:t>trudem</w:t>
            </w:r>
            <w:proofErr w:type="spellEnd"/>
            <w:r w:rsidRPr="000B2B5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B2B55">
              <w:rPr>
                <w:sz w:val="22"/>
                <w:szCs w:val="22"/>
                <w:lang w:val="en-US"/>
              </w:rPr>
              <w:t>stosuje</w:t>
            </w:r>
            <w:proofErr w:type="spellEnd"/>
            <w:r w:rsidRPr="000B2B5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B2B55">
              <w:rPr>
                <w:sz w:val="22"/>
                <w:szCs w:val="22"/>
                <w:lang w:val="en-US"/>
              </w:rPr>
              <w:t>w</w:t>
            </w:r>
            <w:r>
              <w:rPr>
                <w:rStyle w:val="Domylnaczcionkaakapitu1"/>
                <w:color w:val="000000"/>
                <w:sz w:val="22"/>
                <w:szCs w:val="22"/>
                <w:lang w:val="en-US"/>
              </w:rPr>
              <w:t>yrażenia</w:t>
            </w:r>
            <w:proofErr w:type="spellEnd"/>
            <w:r>
              <w:rPr>
                <w:rStyle w:val="Domylnaczcionkaakapitu1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Domylnaczcionkaakapitu1"/>
                <w:color w:val="000000"/>
                <w:sz w:val="22"/>
                <w:szCs w:val="22"/>
                <w:lang w:val="en-US"/>
              </w:rPr>
              <w:t>przysłówkowe</w:t>
            </w:r>
            <w:proofErr w:type="spellEnd"/>
            <w:r>
              <w:rPr>
                <w:rStyle w:val="Domylnaczcionkaakapitu1"/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rStyle w:val="Domylnaczcionkaakapitu1"/>
                <w:i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Style w:val="Domylnaczcionkaakapitu1"/>
                <w:i/>
                <w:iCs/>
                <w:color w:val="000000"/>
                <w:sz w:val="22"/>
                <w:szCs w:val="22"/>
                <w:lang w:val="en-US"/>
              </w:rPr>
              <w:t>After that, finally, then, next, first, later, the next day, in the end</w:t>
            </w:r>
          </w:p>
          <w:p w:rsidR="00653592" w:rsidRPr="000B2B55" w:rsidRDefault="00653592" w:rsidP="0028045F">
            <w:pPr>
              <w:numPr>
                <w:ilvl w:val="0"/>
                <w:numId w:val="136"/>
              </w:numPr>
              <w:snapToGrid w:val="0"/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</w:pPr>
            <w:r w:rsidRPr="000B2B55">
              <w:rPr>
                <w:rStyle w:val="Domylnaczcionkaakapitu1"/>
                <w:color w:val="000000"/>
                <w:sz w:val="22"/>
                <w:szCs w:val="22"/>
              </w:rPr>
              <w:t>Z dużym trudem używa form twierdzących, przeczących i pytających czasownika modalnego</w:t>
            </w:r>
            <w:r w:rsidRPr="000B2B55"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B2B55"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>can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80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Częściowo zna i umie opisać dom, pomieszczenia domu i ich wyposażenie, nazwać uczucia i emocje, zainteresowania, rośliny i zwierzęta, krajobraz, formy spędzania czasu wolnego, atrakcje turystyczne, członków rodziny, czynności życia codziennego, pogodę, rodzaje sklepów, posiłki, artykuły spożywcze, państwa i miasta świata, przybory szkolne, akcesoria, wynalazki oraz przedmioty domowego użytku</w:t>
            </w:r>
          </w:p>
          <w:p w:rsidR="00653592" w:rsidRDefault="00653592" w:rsidP="0028045F">
            <w:pPr>
              <w:numPr>
                <w:ilvl w:val="0"/>
                <w:numId w:val="81"/>
              </w:numP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Częściowo zna i umie stosować t</w:t>
            </w:r>
            <w:r>
              <w:rPr>
                <w:rStyle w:val="Domylnaczcionkaakapitu1"/>
                <w:color w:val="000000"/>
                <w:sz w:val="22"/>
                <w:szCs w:val="22"/>
              </w:rPr>
              <w:t xml:space="preserve">wierdzące i przeczące zdania podrzędnie złożone w czasach </w:t>
            </w:r>
            <w: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>Past Simple</w:t>
            </w:r>
            <w:r>
              <w:rPr>
                <w:rStyle w:val="Domylnaczcionkaakapitu1"/>
                <w:color w:val="000000"/>
                <w:sz w:val="22"/>
                <w:szCs w:val="22"/>
              </w:rPr>
              <w:t xml:space="preserve"> i </w:t>
            </w:r>
            <w: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 xml:space="preserve">Past </w:t>
            </w:r>
            <w:proofErr w:type="spellStart"/>
            <w: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>Continuous</w:t>
            </w:r>
            <w:proofErr w:type="spellEnd"/>
            <w: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>,</w:t>
            </w:r>
            <w:r>
              <w:rPr>
                <w:rStyle w:val="Domylnaczcionkaakapitu1"/>
                <w:color w:val="000000"/>
                <w:sz w:val="22"/>
                <w:szCs w:val="22"/>
              </w:rPr>
              <w:t xml:space="preserve"> z zaimkiem</w:t>
            </w:r>
            <w: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>when</w:t>
            </w:r>
            <w:proofErr w:type="spellEnd"/>
          </w:p>
          <w:p w:rsidR="00653592" w:rsidRDefault="00653592" w:rsidP="0028045F">
            <w:pPr>
              <w:numPr>
                <w:ilvl w:val="0"/>
                <w:numId w:val="82"/>
              </w:numP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Częściowo zna i  stosuje </w:t>
            </w:r>
            <w:proofErr w:type="spellStart"/>
            <w:r>
              <w:rPr>
                <w:rStyle w:val="Domylnaczcionkaakapitu1"/>
                <w:color w:val="000000"/>
                <w:sz w:val="22"/>
                <w:szCs w:val="22"/>
              </w:rPr>
              <w:t>stosuje</w:t>
            </w:r>
            <w:proofErr w:type="spellEnd"/>
            <w:r>
              <w:rPr>
                <w:rStyle w:val="Domylnaczcionkaakapitu1"/>
                <w:color w:val="000000"/>
                <w:sz w:val="22"/>
                <w:szCs w:val="22"/>
              </w:rPr>
              <w:t xml:space="preserve"> formy twierdzące, przeczące i pytające czasowników w czasach </w:t>
            </w:r>
            <w:proofErr w:type="spellStart"/>
            <w: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>Present</w:t>
            </w:r>
            <w:proofErr w:type="spellEnd"/>
            <w: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 xml:space="preserve"> Simple, </w:t>
            </w:r>
            <w:proofErr w:type="spellStart"/>
            <w: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>Present</w:t>
            </w:r>
            <w:proofErr w:type="spellEnd"/>
            <w: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>Continuous</w:t>
            </w:r>
            <w:proofErr w:type="spellEnd"/>
            <w: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>, Past Simple</w:t>
            </w:r>
            <w:r>
              <w:rPr>
                <w:rStyle w:val="Domylnaczcionkaakapitu1"/>
                <w:color w:val="000000"/>
                <w:sz w:val="22"/>
                <w:szCs w:val="22"/>
              </w:rPr>
              <w:t xml:space="preserve"> </w:t>
            </w:r>
            <w:r>
              <w:rPr>
                <w:rStyle w:val="Domylnaczcionkaakapitu1"/>
                <w:color w:val="000000"/>
                <w:sz w:val="22"/>
                <w:szCs w:val="22"/>
              </w:rPr>
              <w:lastRenderedPageBreak/>
              <w:t xml:space="preserve">i </w:t>
            </w:r>
            <w: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 xml:space="preserve">Past </w:t>
            </w:r>
            <w:proofErr w:type="spellStart"/>
            <w: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>Continuous</w:t>
            </w:r>
            <w:proofErr w:type="spellEnd"/>
          </w:p>
          <w:p w:rsidR="00653592" w:rsidRDefault="00653592" w:rsidP="0028045F">
            <w:pPr>
              <w:numPr>
                <w:ilvl w:val="0"/>
                <w:numId w:val="83"/>
              </w:numP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</w:pPr>
            <w:r>
              <w:rPr>
                <w:rStyle w:val="Domylnaczcionkaakapitu1"/>
                <w:color w:val="000000"/>
                <w:sz w:val="22"/>
                <w:szCs w:val="22"/>
              </w:rPr>
              <w:t>Popełniając liczne błędy, stosuje czasowniki nieregularne w czasie</w:t>
            </w:r>
            <w: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 xml:space="preserve"> Past Simple</w:t>
            </w:r>
          </w:p>
          <w:p w:rsidR="00653592" w:rsidRDefault="00653592" w:rsidP="0028045F">
            <w:pPr>
              <w:numPr>
                <w:ilvl w:val="0"/>
                <w:numId w:val="84"/>
              </w:numPr>
              <w:rPr>
                <w:rStyle w:val="Domylnaczcionkaakapitu1"/>
                <w:i/>
                <w:iCs/>
                <w:color w:val="000000"/>
                <w:sz w:val="22"/>
                <w:szCs w:val="22"/>
                <w:lang w:val="en-US"/>
              </w:rPr>
            </w:pPr>
            <w:proofErr w:type="spellStart"/>
            <w:r w:rsidRPr="000B2B55">
              <w:rPr>
                <w:sz w:val="22"/>
                <w:szCs w:val="22"/>
                <w:lang w:val="en-US"/>
              </w:rPr>
              <w:t>Częściowo</w:t>
            </w:r>
            <w:proofErr w:type="spellEnd"/>
            <w:r w:rsidRPr="000B2B5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B2B55">
              <w:rPr>
                <w:sz w:val="22"/>
                <w:szCs w:val="22"/>
                <w:lang w:val="en-US"/>
              </w:rPr>
              <w:t>zna</w:t>
            </w:r>
            <w:proofErr w:type="spellEnd"/>
            <w:r w:rsidRPr="000B2B5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B2B55">
              <w:rPr>
                <w:sz w:val="22"/>
                <w:szCs w:val="22"/>
                <w:lang w:val="en-US"/>
              </w:rPr>
              <w:t>i</w:t>
            </w:r>
            <w:proofErr w:type="spellEnd"/>
            <w:r w:rsidRPr="000B2B5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B2B55">
              <w:rPr>
                <w:sz w:val="22"/>
                <w:szCs w:val="22"/>
                <w:lang w:val="en-US"/>
              </w:rPr>
              <w:t>stosuje</w:t>
            </w:r>
            <w:proofErr w:type="spellEnd"/>
            <w:r w:rsidRPr="000B2B5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B2B55">
              <w:rPr>
                <w:sz w:val="22"/>
                <w:szCs w:val="22"/>
                <w:lang w:val="en-US"/>
              </w:rPr>
              <w:t>w</w:t>
            </w:r>
            <w:r>
              <w:rPr>
                <w:rStyle w:val="Domylnaczcionkaakapitu1"/>
                <w:color w:val="000000"/>
                <w:sz w:val="22"/>
                <w:szCs w:val="22"/>
                <w:lang w:val="en-US"/>
              </w:rPr>
              <w:t>yrażenia</w:t>
            </w:r>
            <w:proofErr w:type="spellEnd"/>
            <w:r>
              <w:rPr>
                <w:rStyle w:val="Domylnaczcionkaakapitu1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Domylnaczcionkaakapitu1"/>
                <w:color w:val="000000"/>
                <w:sz w:val="22"/>
                <w:szCs w:val="22"/>
                <w:lang w:val="en-US"/>
              </w:rPr>
              <w:t>przysłówkowe</w:t>
            </w:r>
            <w:proofErr w:type="spellEnd"/>
            <w:r>
              <w:rPr>
                <w:rStyle w:val="Domylnaczcionkaakapitu1"/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rStyle w:val="Domylnaczcionkaakapitu1"/>
                <w:i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Style w:val="Domylnaczcionkaakapitu1"/>
                <w:i/>
                <w:iCs/>
                <w:color w:val="000000"/>
                <w:sz w:val="22"/>
                <w:szCs w:val="22"/>
                <w:lang w:val="en-US"/>
              </w:rPr>
              <w:t>After that, finally, then, next, first, later, the next day, in the end</w:t>
            </w:r>
          </w:p>
          <w:p w:rsidR="00653592" w:rsidRPr="000B2B55" w:rsidRDefault="00653592" w:rsidP="0028045F">
            <w:pPr>
              <w:numPr>
                <w:ilvl w:val="0"/>
                <w:numId w:val="85"/>
              </w:numPr>
              <w:snapToGrid w:val="0"/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</w:pPr>
            <w:r w:rsidRPr="000B2B55">
              <w:rPr>
                <w:rStyle w:val="Domylnaczcionkaakapitu1"/>
                <w:color w:val="000000"/>
                <w:sz w:val="22"/>
                <w:szCs w:val="22"/>
              </w:rPr>
              <w:t>Popełniając liczne błędy, używa form twierdzących, przeczących i pytających czasownika modalnego</w:t>
            </w:r>
            <w:r w:rsidRPr="000B2B55"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B2B55"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>can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186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W większości zna i umie opisać dom, pomieszczenia domu i ich wyposażenie, nazwać uczucia i emocje, zainteresowania, rośliny i zwierzęta, krajobraz, formy spędzania czasu wolnego, atrakcje turystyczne, członków rodziny, czynności życia codziennego, pogodę, rodzaje sklepów, posiłki, artykuły spożywcze, państwa i miasta świata, przybory szkolne, akcesoria, wynalazki oraz przedmioty domowego użytku</w:t>
            </w:r>
          </w:p>
          <w:p w:rsidR="00653592" w:rsidRDefault="00653592" w:rsidP="0028045F">
            <w:pPr>
              <w:numPr>
                <w:ilvl w:val="0"/>
                <w:numId w:val="187"/>
              </w:numP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W większości zna i umie stosować t</w:t>
            </w:r>
            <w:r>
              <w:rPr>
                <w:rStyle w:val="Domylnaczcionkaakapitu1"/>
                <w:color w:val="000000"/>
                <w:sz w:val="22"/>
                <w:szCs w:val="22"/>
              </w:rPr>
              <w:t xml:space="preserve">wierdzące i przeczące zdania podrzędnie złożone w czasach </w:t>
            </w:r>
            <w: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>Past Simple</w:t>
            </w:r>
            <w:r>
              <w:rPr>
                <w:rStyle w:val="Domylnaczcionkaakapitu1"/>
                <w:color w:val="000000"/>
                <w:sz w:val="22"/>
                <w:szCs w:val="22"/>
              </w:rPr>
              <w:t xml:space="preserve"> i </w:t>
            </w:r>
            <w: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 xml:space="preserve">Past </w:t>
            </w:r>
            <w:proofErr w:type="spellStart"/>
            <w: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>Continuous</w:t>
            </w:r>
            <w:proofErr w:type="spellEnd"/>
            <w: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>,</w:t>
            </w:r>
            <w:r>
              <w:rPr>
                <w:rStyle w:val="Domylnaczcionkaakapitu1"/>
                <w:color w:val="000000"/>
                <w:sz w:val="22"/>
                <w:szCs w:val="22"/>
              </w:rPr>
              <w:t xml:space="preserve"> z zaimkiem</w:t>
            </w:r>
            <w: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>when</w:t>
            </w:r>
            <w:proofErr w:type="spellEnd"/>
          </w:p>
          <w:p w:rsidR="00653592" w:rsidRDefault="00653592" w:rsidP="0028045F">
            <w:pPr>
              <w:numPr>
                <w:ilvl w:val="0"/>
                <w:numId w:val="188"/>
              </w:numP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W większości zna i stosuje</w:t>
            </w:r>
            <w:r>
              <w:rPr>
                <w:rStyle w:val="Domylnaczcionkaakapitu1"/>
                <w:color w:val="000000"/>
                <w:sz w:val="22"/>
                <w:szCs w:val="22"/>
              </w:rPr>
              <w:t xml:space="preserve"> formy twierdzące, przeczące i pytające </w:t>
            </w:r>
            <w:r>
              <w:rPr>
                <w:rStyle w:val="Domylnaczcionkaakapitu1"/>
                <w:color w:val="000000"/>
                <w:sz w:val="22"/>
                <w:szCs w:val="22"/>
              </w:rPr>
              <w:lastRenderedPageBreak/>
              <w:t xml:space="preserve">czasowników w czasach </w:t>
            </w:r>
            <w:proofErr w:type="spellStart"/>
            <w: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>Present</w:t>
            </w:r>
            <w:proofErr w:type="spellEnd"/>
            <w: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 xml:space="preserve"> Simple, </w:t>
            </w:r>
            <w:proofErr w:type="spellStart"/>
            <w: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>Present</w:t>
            </w:r>
            <w:proofErr w:type="spellEnd"/>
            <w: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>Continuous</w:t>
            </w:r>
            <w:proofErr w:type="spellEnd"/>
            <w: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>, Past Simple</w:t>
            </w:r>
            <w:r>
              <w:rPr>
                <w:rStyle w:val="Domylnaczcionkaakapitu1"/>
                <w:color w:val="000000"/>
                <w:sz w:val="22"/>
                <w:szCs w:val="22"/>
              </w:rPr>
              <w:t xml:space="preserve"> i </w:t>
            </w:r>
            <w: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 xml:space="preserve">Past </w:t>
            </w:r>
            <w:proofErr w:type="spellStart"/>
            <w: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>Continuous</w:t>
            </w:r>
            <w:proofErr w:type="spellEnd"/>
          </w:p>
          <w:p w:rsidR="00653592" w:rsidRDefault="00653592" w:rsidP="0028045F">
            <w:pPr>
              <w:numPr>
                <w:ilvl w:val="0"/>
                <w:numId w:val="189"/>
              </w:numP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</w:pPr>
            <w:r>
              <w:rPr>
                <w:rStyle w:val="Domylnaczcionkaakapitu1"/>
                <w:color w:val="000000"/>
                <w:sz w:val="22"/>
                <w:szCs w:val="22"/>
              </w:rPr>
              <w:t>W większości zna i stosuje czasowniki nieregularne w czasie</w:t>
            </w:r>
            <w: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 xml:space="preserve"> Past Simple</w:t>
            </w:r>
          </w:p>
          <w:p w:rsidR="00653592" w:rsidRDefault="00A241D8" w:rsidP="0028045F">
            <w:pPr>
              <w:numPr>
                <w:ilvl w:val="0"/>
                <w:numId w:val="190"/>
              </w:numPr>
              <w:rPr>
                <w:rStyle w:val="Domylnaczcionkaakapitu1"/>
                <w:i/>
                <w:iCs/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Popełniając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nie</w:t>
            </w:r>
            <w:r w:rsidR="00653592" w:rsidRPr="000B2B55">
              <w:rPr>
                <w:sz w:val="22"/>
                <w:szCs w:val="22"/>
                <w:lang w:val="en-US"/>
              </w:rPr>
              <w:t>liczne</w:t>
            </w:r>
            <w:proofErr w:type="spellEnd"/>
            <w:r w:rsidR="00653592" w:rsidRPr="000B2B5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653592" w:rsidRPr="000B2B55">
              <w:rPr>
                <w:sz w:val="22"/>
                <w:szCs w:val="22"/>
                <w:lang w:val="en-US"/>
              </w:rPr>
              <w:t>błędy</w:t>
            </w:r>
            <w:proofErr w:type="spellEnd"/>
            <w:r w:rsidR="00653592" w:rsidRPr="000B2B55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="00653592" w:rsidRPr="000B2B55">
              <w:rPr>
                <w:sz w:val="22"/>
                <w:szCs w:val="22"/>
                <w:lang w:val="en-US"/>
              </w:rPr>
              <w:t>stosuje</w:t>
            </w:r>
            <w:proofErr w:type="spellEnd"/>
            <w:r w:rsidR="00653592" w:rsidRPr="000B2B5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653592" w:rsidRPr="000B2B55">
              <w:rPr>
                <w:sz w:val="22"/>
                <w:szCs w:val="22"/>
                <w:lang w:val="en-US"/>
              </w:rPr>
              <w:t>w</w:t>
            </w:r>
            <w:r w:rsidR="00653592">
              <w:rPr>
                <w:rStyle w:val="Domylnaczcionkaakapitu1"/>
                <w:color w:val="000000"/>
                <w:sz w:val="22"/>
                <w:szCs w:val="22"/>
                <w:lang w:val="en-US"/>
              </w:rPr>
              <w:t>yrażenia</w:t>
            </w:r>
            <w:proofErr w:type="spellEnd"/>
            <w:r w:rsidR="00653592">
              <w:rPr>
                <w:rStyle w:val="Domylnaczcionkaakapitu1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653592">
              <w:rPr>
                <w:rStyle w:val="Domylnaczcionkaakapitu1"/>
                <w:color w:val="000000"/>
                <w:sz w:val="22"/>
                <w:szCs w:val="22"/>
                <w:lang w:val="en-US"/>
              </w:rPr>
              <w:t>przysłówkowe</w:t>
            </w:r>
            <w:proofErr w:type="spellEnd"/>
            <w:r w:rsidR="00653592">
              <w:rPr>
                <w:rStyle w:val="Domylnaczcionkaakapitu1"/>
                <w:color w:val="000000"/>
                <w:sz w:val="22"/>
                <w:szCs w:val="22"/>
                <w:lang w:val="en-US"/>
              </w:rPr>
              <w:t>:</w:t>
            </w:r>
            <w:r w:rsidR="00653592">
              <w:rPr>
                <w:rStyle w:val="Domylnaczcionkaakapitu1"/>
                <w:i/>
                <w:color w:val="000000"/>
                <w:sz w:val="22"/>
                <w:szCs w:val="22"/>
                <w:lang w:val="en-US"/>
              </w:rPr>
              <w:t xml:space="preserve"> </w:t>
            </w:r>
            <w:r w:rsidR="00653592">
              <w:rPr>
                <w:rStyle w:val="Domylnaczcionkaakapitu1"/>
                <w:i/>
                <w:iCs/>
                <w:color w:val="000000"/>
                <w:sz w:val="22"/>
                <w:szCs w:val="22"/>
                <w:lang w:val="en-US"/>
              </w:rPr>
              <w:t>After that, finally, then, next, first, later, the next day, in the end</w:t>
            </w:r>
          </w:p>
          <w:p w:rsidR="00653592" w:rsidRPr="000B2B55" w:rsidRDefault="00653592" w:rsidP="0028045F">
            <w:pPr>
              <w:numPr>
                <w:ilvl w:val="0"/>
                <w:numId w:val="190"/>
              </w:numPr>
              <w:snapToGrid w:val="0"/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</w:pPr>
            <w:r w:rsidRPr="000B2B55">
              <w:rPr>
                <w:rStyle w:val="Domylnaczcionkaakapitu1"/>
                <w:color w:val="000000"/>
                <w:sz w:val="22"/>
                <w:szCs w:val="22"/>
              </w:rPr>
              <w:t>Zazwyczaj poprawnie  używa form twierdzących, przeczących i pytających czasownika modalnego</w:t>
            </w:r>
            <w:r w:rsidRPr="000B2B55"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B2B55"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>can</w:t>
            </w:r>
            <w:proofErr w:type="spellEnd"/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264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Zna i umie opisać dom, pomieszczenia domu i ich wyposażenie, nazwać uczucia i emocje, zainteresowania, rośliny i zwierzęta, krajobraz, formy spędzania czasu wolnego, atrakcje turystyczne, członków rodziny, czynności życia codziennego, pogodę, rodzaje sklepów, posiłki, artykuły spożywcze, państwa i miasta świata, przybory szkolne, akcesoria, wynalazki oraz przedmioty domowego użytku</w:t>
            </w:r>
          </w:p>
          <w:p w:rsidR="00653592" w:rsidRDefault="00653592" w:rsidP="0028045F">
            <w:pPr>
              <w:numPr>
                <w:ilvl w:val="0"/>
                <w:numId w:val="265"/>
              </w:numP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Zna i umie stosować t</w:t>
            </w:r>
            <w:r>
              <w:rPr>
                <w:rStyle w:val="Domylnaczcionkaakapitu1"/>
                <w:color w:val="000000"/>
                <w:sz w:val="22"/>
                <w:szCs w:val="22"/>
              </w:rPr>
              <w:t xml:space="preserve">wierdzące i przeczące zdania podrzędnie złożone w czasach </w:t>
            </w:r>
            <w: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>Past Simple</w:t>
            </w:r>
            <w:r>
              <w:rPr>
                <w:rStyle w:val="Domylnaczcionkaakapitu1"/>
                <w:color w:val="000000"/>
                <w:sz w:val="22"/>
                <w:szCs w:val="22"/>
              </w:rPr>
              <w:t xml:space="preserve"> i </w:t>
            </w:r>
            <w: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 xml:space="preserve">Past </w:t>
            </w:r>
            <w:proofErr w:type="spellStart"/>
            <w: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>Continuous</w:t>
            </w:r>
            <w:proofErr w:type="spellEnd"/>
            <w: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>,</w:t>
            </w:r>
            <w:r>
              <w:rPr>
                <w:rStyle w:val="Domylnaczcionkaakapitu1"/>
                <w:color w:val="000000"/>
                <w:sz w:val="22"/>
                <w:szCs w:val="22"/>
              </w:rPr>
              <w:t xml:space="preserve"> z zaimkiem</w:t>
            </w:r>
            <w: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>when</w:t>
            </w:r>
            <w:proofErr w:type="spellEnd"/>
          </w:p>
          <w:p w:rsidR="00653592" w:rsidRDefault="00653592" w:rsidP="0028045F">
            <w:pPr>
              <w:numPr>
                <w:ilvl w:val="0"/>
                <w:numId w:val="266"/>
              </w:numP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Zna i stosuje</w:t>
            </w:r>
            <w:r>
              <w:rPr>
                <w:rStyle w:val="Domylnaczcionkaakapitu1"/>
                <w:color w:val="000000"/>
                <w:sz w:val="22"/>
                <w:szCs w:val="22"/>
              </w:rPr>
              <w:t xml:space="preserve"> formy twierdzące, przeczące i pytające czasowników w czasach </w:t>
            </w:r>
            <w:proofErr w:type="spellStart"/>
            <w: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>Present</w:t>
            </w:r>
            <w:proofErr w:type="spellEnd"/>
            <w: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 xml:space="preserve"> Simple, </w:t>
            </w:r>
            <w:proofErr w:type="spellStart"/>
            <w: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>Present</w:t>
            </w:r>
            <w:proofErr w:type="spellEnd"/>
            <w: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>Continuous</w:t>
            </w:r>
            <w:proofErr w:type="spellEnd"/>
            <w: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>, Past Simple</w:t>
            </w:r>
            <w:r>
              <w:rPr>
                <w:rStyle w:val="Domylnaczcionkaakapitu1"/>
                <w:color w:val="000000"/>
                <w:sz w:val="22"/>
                <w:szCs w:val="22"/>
              </w:rPr>
              <w:t xml:space="preserve"> i </w:t>
            </w:r>
            <w: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 xml:space="preserve">Past </w:t>
            </w:r>
            <w:proofErr w:type="spellStart"/>
            <w: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>Continuous</w:t>
            </w:r>
            <w:proofErr w:type="spellEnd"/>
          </w:p>
          <w:p w:rsidR="00653592" w:rsidRDefault="00653592" w:rsidP="0028045F">
            <w:pPr>
              <w:numPr>
                <w:ilvl w:val="0"/>
                <w:numId w:val="267"/>
              </w:numP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</w:pPr>
            <w:r>
              <w:rPr>
                <w:rStyle w:val="Domylnaczcionkaakapitu1"/>
                <w:color w:val="000000"/>
                <w:sz w:val="22"/>
                <w:szCs w:val="22"/>
              </w:rPr>
              <w:t>Poprawnie i samodzielnie stosuje czasowniki nieregularne w czasie</w:t>
            </w:r>
            <w: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 xml:space="preserve"> Past Simple</w:t>
            </w:r>
          </w:p>
          <w:p w:rsidR="00653592" w:rsidRDefault="00653592" w:rsidP="0028045F">
            <w:pPr>
              <w:numPr>
                <w:ilvl w:val="0"/>
                <w:numId w:val="268"/>
              </w:numPr>
              <w:rPr>
                <w:rStyle w:val="Domylnaczcionkaakapitu1"/>
                <w:i/>
                <w:iCs/>
                <w:color w:val="000000"/>
                <w:sz w:val="22"/>
                <w:szCs w:val="22"/>
                <w:lang w:val="en-US"/>
              </w:rPr>
            </w:pPr>
            <w:proofErr w:type="spellStart"/>
            <w:r w:rsidRPr="000B2B55">
              <w:rPr>
                <w:sz w:val="22"/>
                <w:szCs w:val="22"/>
                <w:lang w:val="en-US"/>
              </w:rPr>
              <w:t>Zna</w:t>
            </w:r>
            <w:proofErr w:type="spellEnd"/>
            <w:r w:rsidRPr="000B2B5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B2B55">
              <w:rPr>
                <w:sz w:val="22"/>
                <w:szCs w:val="22"/>
                <w:lang w:val="en-US"/>
              </w:rPr>
              <w:t>i</w:t>
            </w:r>
            <w:proofErr w:type="spellEnd"/>
            <w:r w:rsidRPr="000B2B5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B2B55">
              <w:rPr>
                <w:sz w:val="22"/>
                <w:szCs w:val="22"/>
                <w:lang w:val="en-US"/>
              </w:rPr>
              <w:t>umie</w:t>
            </w:r>
            <w:proofErr w:type="spellEnd"/>
            <w:r w:rsidRPr="000B2B5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B2B55">
              <w:rPr>
                <w:sz w:val="22"/>
                <w:szCs w:val="22"/>
                <w:lang w:val="en-US"/>
              </w:rPr>
              <w:t>stosować</w:t>
            </w:r>
            <w:proofErr w:type="spellEnd"/>
            <w:r w:rsidRPr="000B2B5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B2B55">
              <w:rPr>
                <w:sz w:val="22"/>
                <w:szCs w:val="22"/>
                <w:lang w:val="en-US"/>
              </w:rPr>
              <w:lastRenderedPageBreak/>
              <w:t>w</w:t>
            </w:r>
            <w:r>
              <w:rPr>
                <w:rStyle w:val="Domylnaczcionkaakapitu1"/>
                <w:color w:val="000000"/>
                <w:sz w:val="22"/>
                <w:szCs w:val="22"/>
                <w:lang w:val="en-US"/>
              </w:rPr>
              <w:t>yrażenia</w:t>
            </w:r>
            <w:proofErr w:type="spellEnd"/>
            <w:r>
              <w:rPr>
                <w:rStyle w:val="Domylnaczcionkaakapitu1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Domylnaczcionkaakapitu1"/>
                <w:color w:val="000000"/>
                <w:sz w:val="22"/>
                <w:szCs w:val="22"/>
                <w:lang w:val="en-US"/>
              </w:rPr>
              <w:t>przysłówkowe</w:t>
            </w:r>
            <w:proofErr w:type="spellEnd"/>
            <w:r>
              <w:rPr>
                <w:rStyle w:val="Domylnaczcionkaakapitu1"/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rStyle w:val="Domylnaczcionkaakapitu1"/>
                <w:i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Style w:val="Domylnaczcionkaakapitu1"/>
                <w:i/>
                <w:iCs/>
                <w:color w:val="000000"/>
                <w:sz w:val="22"/>
                <w:szCs w:val="22"/>
                <w:lang w:val="en-US"/>
              </w:rPr>
              <w:t>After that, finally, then, next, first, later, the next day, in the end</w:t>
            </w:r>
          </w:p>
          <w:p w:rsidR="00653592" w:rsidRPr="000B2B55" w:rsidRDefault="00653592" w:rsidP="0028045F">
            <w:pPr>
              <w:numPr>
                <w:ilvl w:val="0"/>
                <w:numId w:val="269"/>
              </w:numPr>
              <w:snapToGrid w:val="0"/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</w:pPr>
            <w:r w:rsidRPr="000B2B55">
              <w:rPr>
                <w:rStyle w:val="Domylnaczcionkaakapitu1"/>
                <w:color w:val="000000"/>
                <w:sz w:val="22"/>
                <w:szCs w:val="22"/>
              </w:rPr>
              <w:t>Poprawnie używa form twierdzących, przeczących i pytających czasownika modalnego</w:t>
            </w:r>
            <w:r w:rsidRPr="000B2B55"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B2B55"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>can</w:t>
            </w:r>
            <w:proofErr w:type="spellEnd"/>
          </w:p>
        </w:tc>
      </w:tr>
      <w:tr w:rsidR="00653592">
        <w:trPr>
          <w:trHeight w:val="533"/>
        </w:trPr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53592" w:rsidRDefault="00653592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34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 trudności z rozumieniem ogólnego sensu tekstu czytanego, z trudem wyszukuje w nim proste informacje szczegółowe, pomimo pomocy nauczyciela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34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Częściowo rozumie ogólny sens tekstu czytanego i z pomocą nauczyciela wyszukuje w nim proste informacje szczegółowe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34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Rozumie większość ogólnego sensu tekstu czytanego i przeważnie samodzielnie wyszukuje w nim proste informacje szczegółowe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34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Rozumie ogólny sens tekstu czytanego i samodzielnie wyszukuje w nim proste informacje szczegółowe</w:t>
            </w:r>
          </w:p>
          <w:p w:rsidR="00653592" w:rsidRDefault="00653592">
            <w:pPr>
              <w:ind w:left="226"/>
            </w:pPr>
          </w:p>
        </w:tc>
      </w:tr>
      <w:tr w:rsidR="00653592">
        <w:trPr>
          <w:trHeight w:val="533"/>
        </w:trPr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53592" w:rsidRDefault="00653592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Słuchanie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35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 trudności z rozumieniem tekstu słuchanego, z trudem odnajduje w nim proste </w:t>
            </w:r>
            <w:r>
              <w:rPr>
                <w:sz w:val="22"/>
                <w:szCs w:val="22"/>
              </w:rPr>
              <w:lastRenderedPageBreak/>
              <w:t>informacje szczegółowe, pomimo pomocy nauczyciela</w:t>
            </w:r>
          </w:p>
          <w:p w:rsidR="00653592" w:rsidRDefault="00653592" w:rsidP="0028045F">
            <w:pPr>
              <w:numPr>
                <w:ilvl w:val="0"/>
                <w:numId w:val="3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 trudności z rozumieniem intencji rozmówców oraz reagowaniem na polecenia, pomimo pomocy nauczyciela</w:t>
            </w:r>
          </w:p>
          <w:p w:rsidR="00653592" w:rsidRDefault="00653592">
            <w:pPr>
              <w:ind w:left="226" w:hanging="18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86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Częściowo rozumie tekst słuchany i z pomocą nauczyciela odnajduje w nim proste </w:t>
            </w:r>
            <w:r>
              <w:rPr>
                <w:sz w:val="22"/>
                <w:szCs w:val="22"/>
              </w:rPr>
              <w:lastRenderedPageBreak/>
              <w:t>informacje szczegółowe</w:t>
            </w:r>
          </w:p>
          <w:p w:rsidR="00653592" w:rsidRDefault="00653592" w:rsidP="0028045F">
            <w:pPr>
              <w:numPr>
                <w:ilvl w:val="0"/>
                <w:numId w:val="8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Częściowo rozumie   intencje rozmówców oraz reaguje na polecenia</w:t>
            </w:r>
          </w:p>
          <w:p w:rsidR="00653592" w:rsidRDefault="00653592">
            <w:pPr>
              <w:ind w:left="226" w:hanging="180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191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Rozumie większość tekstu słuchanego i przeważnie samodzielnie </w:t>
            </w:r>
            <w:r>
              <w:rPr>
                <w:sz w:val="22"/>
                <w:szCs w:val="22"/>
              </w:rPr>
              <w:lastRenderedPageBreak/>
              <w:t>odnajduje w nim proste informacje szczegółowe</w:t>
            </w:r>
          </w:p>
          <w:p w:rsidR="00653592" w:rsidRDefault="00653592" w:rsidP="0028045F">
            <w:pPr>
              <w:numPr>
                <w:ilvl w:val="0"/>
                <w:numId w:val="19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rozumie  intencje rozmówców oraz reaguje na polecenia</w:t>
            </w:r>
          </w:p>
          <w:p w:rsidR="00653592" w:rsidRDefault="00653592">
            <w:pPr>
              <w:ind w:left="226" w:hanging="180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270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Rozumie tekst słuchany i samodzielnie odnajduje w nim proste informacje szczegółowe</w:t>
            </w:r>
          </w:p>
          <w:p w:rsidR="00653592" w:rsidRDefault="00653592" w:rsidP="0028045F">
            <w:pPr>
              <w:numPr>
                <w:ilvl w:val="0"/>
                <w:numId w:val="27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Zawsze rozumie intencje rozmówców oraz reaguje na polecenia</w:t>
            </w:r>
          </w:p>
          <w:p w:rsidR="00653592" w:rsidRDefault="00653592">
            <w:pPr>
              <w:ind w:left="226" w:hanging="180"/>
              <w:rPr>
                <w:sz w:val="22"/>
                <w:szCs w:val="22"/>
              </w:rPr>
            </w:pPr>
          </w:p>
        </w:tc>
      </w:tr>
      <w:tr w:rsidR="00653592">
        <w:trPr>
          <w:trHeight w:val="533"/>
        </w:trPr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53592" w:rsidRDefault="00653592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36"/>
              </w:numPr>
              <w:snapToGrid w:val="0"/>
              <w:rPr>
                <w:rStyle w:val="st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Popełniając liczne błędy, </w:t>
            </w:r>
            <w:r>
              <w:rPr>
                <w:rStyle w:val="st"/>
                <w:sz w:val="22"/>
                <w:szCs w:val="22"/>
              </w:rPr>
              <w:t>opisuje przedmioty i czynności dnia codziennego oraz uzupełnia zdania wyrazami z ramki (reagowanie w prostych sytuacjach życia codziennego)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36"/>
              </w:numPr>
              <w:snapToGrid w:val="0"/>
              <w:rPr>
                <w:rStyle w:val="st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Popełniając błędy, </w:t>
            </w:r>
            <w:r>
              <w:rPr>
                <w:rStyle w:val="st"/>
                <w:sz w:val="22"/>
                <w:szCs w:val="22"/>
              </w:rPr>
              <w:t>opisuje przedmioty i czynności dnia codziennego oraz uzupełnia zdania wyrazami z ramki (reagowanie w prostych sytuacjach życia codziennego)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36"/>
              </w:numPr>
              <w:snapToGrid w:val="0"/>
              <w:rPr>
                <w:rStyle w:val="st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Popełniając nieliczne błędy, </w:t>
            </w:r>
            <w:r>
              <w:rPr>
                <w:rStyle w:val="st"/>
                <w:sz w:val="22"/>
                <w:szCs w:val="22"/>
              </w:rPr>
              <w:t>opisuje przedmioty i czynności dnia codziennego oraz uzupełnia zdania wyrazami z ramki  (reagowanie w prostych sytuacjach życia codziennego)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36"/>
              </w:numPr>
              <w:snapToGrid w:val="0"/>
              <w:rPr>
                <w:rStyle w:val="st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Poprawnie </w:t>
            </w:r>
            <w:r>
              <w:rPr>
                <w:rStyle w:val="st"/>
                <w:sz w:val="22"/>
                <w:szCs w:val="22"/>
              </w:rPr>
              <w:t xml:space="preserve">opisuje przedmioty i czynności dnia codziennego oraz uzupełnia zdania wyrazami z ramki (reagowanie w prostych sytuacjach życia codziennego) </w:t>
            </w:r>
          </w:p>
        </w:tc>
      </w:tr>
      <w:tr w:rsidR="00653592">
        <w:trPr>
          <w:trHeight w:val="533"/>
        </w:trPr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53592" w:rsidRDefault="00653592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Mówienie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37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Popełniając liczne błędy, opisuje pogodę, ludzi, przedmioty, uczucia i emocje, opowiada o czynnościach życia codziennego </w:t>
            </w:r>
          </w:p>
          <w:p w:rsidR="00653592" w:rsidRDefault="00653592" w:rsidP="0028045F">
            <w:pPr>
              <w:numPr>
                <w:ilvl w:val="0"/>
                <w:numId w:val="3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Wymowa </w:t>
            </w:r>
            <w:r>
              <w:rPr>
                <w:rStyle w:val="Domylnaczcionkaakapitu1"/>
                <w:color w:val="000000"/>
                <w:sz w:val="22"/>
                <w:szCs w:val="22"/>
              </w:rPr>
              <w:t>dźwięków /</w:t>
            </w:r>
            <w:r>
              <w:rPr>
                <w:rStyle w:val="st"/>
                <w:color w:val="000000"/>
                <w:sz w:val="22"/>
                <w:szCs w:val="22"/>
              </w:rPr>
              <w:t>j</w:t>
            </w:r>
            <w:r>
              <w:rPr>
                <w:rStyle w:val="Domylnaczcionkaakapitu1"/>
                <w:color w:val="000000"/>
                <w:sz w:val="22"/>
                <w:szCs w:val="22"/>
              </w:rPr>
              <w:t>/ i /</w:t>
            </w:r>
            <w:r>
              <w:rPr>
                <w:rStyle w:val="Domylnaczcionkaakapitu1"/>
                <w:rFonts w:eastAsia="Calibri"/>
                <w:color w:val="000000"/>
                <w:sz w:val="22"/>
                <w:szCs w:val="22"/>
              </w:rPr>
              <w:t>ʤ/</w:t>
            </w:r>
            <w:r>
              <w:rPr>
                <w:rStyle w:val="st"/>
                <w:sz w:val="22"/>
                <w:szCs w:val="22"/>
              </w:rPr>
              <w:t xml:space="preserve"> </w:t>
            </w:r>
            <w:r>
              <w:rPr>
                <w:rStyle w:val="ipa"/>
                <w:sz w:val="22"/>
                <w:szCs w:val="22"/>
              </w:rPr>
              <w:t>sprawia znaczne problemy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37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błędy,  opisuje pogodę, ludzi, przedmioty, uczucia i emocje, opowiada o czynnościach życia codziennego</w:t>
            </w:r>
          </w:p>
          <w:p w:rsidR="00653592" w:rsidRDefault="00653592" w:rsidP="0028045F">
            <w:pPr>
              <w:numPr>
                <w:ilvl w:val="0"/>
                <w:numId w:val="37"/>
              </w:numPr>
              <w:rPr>
                <w:rStyle w:val="ipa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Wymowa </w:t>
            </w:r>
            <w:r>
              <w:rPr>
                <w:rStyle w:val="Domylnaczcionkaakapitu1"/>
                <w:color w:val="000000"/>
                <w:sz w:val="22"/>
                <w:szCs w:val="22"/>
              </w:rPr>
              <w:t>dźwięków /</w:t>
            </w:r>
            <w:r>
              <w:rPr>
                <w:rStyle w:val="st"/>
                <w:color w:val="000000"/>
                <w:sz w:val="22"/>
                <w:szCs w:val="22"/>
              </w:rPr>
              <w:t>j</w:t>
            </w:r>
            <w:r>
              <w:rPr>
                <w:rStyle w:val="Domylnaczcionkaakapitu1"/>
                <w:color w:val="000000"/>
                <w:sz w:val="22"/>
                <w:szCs w:val="22"/>
              </w:rPr>
              <w:t>/ i /</w:t>
            </w:r>
            <w:r>
              <w:rPr>
                <w:rStyle w:val="Domylnaczcionkaakapitu1"/>
                <w:rFonts w:eastAsia="Calibri"/>
                <w:color w:val="000000"/>
                <w:sz w:val="22"/>
                <w:szCs w:val="22"/>
              </w:rPr>
              <w:t>ʤ/</w:t>
            </w:r>
            <w:r>
              <w:rPr>
                <w:rStyle w:val="st"/>
                <w:sz w:val="22"/>
                <w:szCs w:val="22"/>
              </w:rPr>
              <w:t xml:space="preserve"> </w:t>
            </w:r>
            <w:r>
              <w:rPr>
                <w:rStyle w:val="ipa"/>
                <w:sz w:val="22"/>
                <w:szCs w:val="22"/>
              </w:rPr>
              <w:t>sprawia problemy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37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nieliczne błędy, opisuje pogodę, ludzi, przedmioty, uczucia i emocje, opowiada o czynnościach życia codziennego</w:t>
            </w:r>
          </w:p>
          <w:p w:rsidR="00653592" w:rsidRDefault="00653592" w:rsidP="0028045F">
            <w:pPr>
              <w:numPr>
                <w:ilvl w:val="0"/>
                <w:numId w:val="37"/>
              </w:numPr>
              <w:rPr>
                <w:rStyle w:val="ipa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Wymowa </w:t>
            </w:r>
            <w:r>
              <w:rPr>
                <w:rStyle w:val="Domylnaczcionkaakapitu1"/>
                <w:color w:val="000000"/>
                <w:sz w:val="22"/>
                <w:szCs w:val="22"/>
              </w:rPr>
              <w:t>dźwięków /</w:t>
            </w:r>
            <w:r>
              <w:rPr>
                <w:rStyle w:val="st"/>
                <w:color w:val="000000"/>
                <w:sz w:val="22"/>
                <w:szCs w:val="22"/>
              </w:rPr>
              <w:t>j</w:t>
            </w:r>
            <w:r>
              <w:rPr>
                <w:rStyle w:val="Domylnaczcionkaakapitu1"/>
                <w:color w:val="000000"/>
                <w:sz w:val="22"/>
                <w:szCs w:val="22"/>
              </w:rPr>
              <w:t>/ i /</w:t>
            </w:r>
            <w:r>
              <w:rPr>
                <w:rStyle w:val="Domylnaczcionkaakapitu1"/>
                <w:rFonts w:eastAsia="Calibri"/>
                <w:color w:val="000000"/>
                <w:sz w:val="22"/>
                <w:szCs w:val="22"/>
              </w:rPr>
              <w:t>ʤ/</w:t>
            </w:r>
            <w:r>
              <w:rPr>
                <w:rStyle w:val="st"/>
                <w:sz w:val="22"/>
                <w:szCs w:val="22"/>
              </w:rPr>
              <w:t xml:space="preserve"> nie </w:t>
            </w:r>
            <w:r>
              <w:rPr>
                <w:rStyle w:val="ipa"/>
                <w:sz w:val="22"/>
                <w:szCs w:val="22"/>
              </w:rPr>
              <w:t>sprawia większych problemów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37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Poprawnie opisuje pogodę, ludzi, przedmioty, uczucia i emocje, opowiada o czynnościach życia codziennego</w:t>
            </w:r>
          </w:p>
          <w:p w:rsidR="00653592" w:rsidRDefault="00653592" w:rsidP="0028045F">
            <w:pPr>
              <w:numPr>
                <w:ilvl w:val="0"/>
                <w:numId w:val="3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Wymowa </w:t>
            </w:r>
            <w:r>
              <w:rPr>
                <w:rStyle w:val="Domylnaczcionkaakapitu1"/>
                <w:color w:val="000000"/>
                <w:sz w:val="22"/>
                <w:szCs w:val="22"/>
              </w:rPr>
              <w:t>dźwięków /</w:t>
            </w:r>
            <w:r>
              <w:rPr>
                <w:rStyle w:val="st"/>
                <w:color w:val="000000"/>
                <w:sz w:val="22"/>
                <w:szCs w:val="22"/>
              </w:rPr>
              <w:t>j</w:t>
            </w:r>
            <w:r>
              <w:rPr>
                <w:rStyle w:val="Domylnaczcionkaakapitu1"/>
                <w:color w:val="000000"/>
                <w:sz w:val="22"/>
                <w:szCs w:val="22"/>
              </w:rPr>
              <w:t>/ i /</w:t>
            </w:r>
            <w:r>
              <w:rPr>
                <w:rStyle w:val="Domylnaczcionkaakapitu1"/>
                <w:rFonts w:eastAsia="Calibri"/>
                <w:color w:val="000000"/>
                <w:sz w:val="22"/>
                <w:szCs w:val="22"/>
              </w:rPr>
              <w:t>ʤ/</w:t>
            </w:r>
            <w:r>
              <w:rPr>
                <w:rStyle w:val="st"/>
                <w:sz w:val="22"/>
                <w:szCs w:val="22"/>
              </w:rPr>
              <w:t xml:space="preserve"> nie </w:t>
            </w:r>
            <w:r>
              <w:rPr>
                <w:rStyle w:val="ipa"/>
                <w:sz w:val="22"/>
                <w:szCs w:val="22"/>
              </w:rPr>
              <w:t>sprawia żadnych problemów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653592">
        <w:trPr>
          <w:trHeight w:val="533"/>
        </w:trPr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53592" w:rsidRDefault="00653592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Reagowanie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38"/>
              </w:numPr>
              <w:snapToGrid w:val="0"/>
              <w:rPr>
                <w:rStyle w:val="st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Popełniając liczne błędy, </w:t>
            </w:r>
            <w:r>
              <w:rPr>
                <w:rStyle w:val="st"/>
                <w:sz w:val="22"/>
                <w:szCs w:val="22"/>
              </w:rPr>
              <w:t>wyraża emocje i prosi o informacje</w:t>
            </w:r>
          </w:p>
          <w:p w:rsidR="00653592" w:rsidRDefault="006535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88"/>
              </w:numPr>
              <w:snapToGrid w:val="0"/>
              <w:rPr>
                <w:rStyle w:val="st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Popełniając błędy, </w:t>
            </w:r>
            <w:r>
              <w:rPr>
                <w:rStyle w:val="st"/>
                <w:sz w:val="22"/>
                <w:szCs w:val="22"/>
              </w:rPr>
              <w:t>wyraża emocje i prosi o informacje</w:t>
            </w:r>
          </w:p>
          <w:p w:rsidR="00653592" w:rsidRDefault="00653592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193"/>
              </w:numPr>
              <w:snapToGrid w:val="0"/>
              <w:rPr>
                <w:rStyle w:val="st"/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nieliczne błędy,</w:t>
            </w:r>
            <w:r>
              <w:rPr>
                <w:rStyle w:val="st"/>
                <w:sz w:val="22"/>
                <w:szCs w:val="22"/>
              </w:rPr>
              <w:t xml:space="preserve"> wyraża emocje i prosi o informacje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271"/>
              </w:numPr>
              <w:snapToGrid w:val="0"/>
              <w:rPr>
                <w:rStyle w:val="st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Poprawnie </w:t>
            </w:r>
            <w:r>
              <w:rPr>
                <w:rStyle w:val="st"/>
                <w:sz w:val="22"/>
                <w:szCs w:val="22"/>
              </w:rPr>
              <w:t>wyraża emocje i prosi o informacje</w:t>
            </w:r>
          </w:p>
          <w:p w:rsidR="00653592" w:rsidRDefault="00653592"/>
        </w:tc>
      </w:tr>
      <w:tr w:rsidR="00653592">
        <w:trPr>
          <w:trHeight w:val="533"/>
        </w:trPr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53592" w:rsidRDefault="00653592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lastRenderedPageBreak/>
              <w:t>Przetwarzanie tekstu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137"/>
              </w:numPr>
              <w:tabs>
                <w:tab w:val="left" w:pos="226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niewielkim stopniu przekazuje ustnie informacje uzyskane z tekstu czytanego</w:t>
            </w:r>
          </w:p>
          <w:p w:rsidR="00653592" w:rsidRDefault="00653592" w:rsidP="0028045F">
            <w:pPr>
              <w:numPr>
                <w:ilvl w:val="0"/>
                <w:numId w:val="137"/>
              </w:numPr>
              <w:tabs>
                <w:tab w:val="left" w:pos="226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niewielkim stopniu zapisuje informacje uzyskane z tekstu słuchanego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89"/>
              </w:numPr>
              <w:tabs>
                <w:tab w:val="left" w:pos="272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Częściowo przekazuje ustnie informacje uzyskane z tekstu czytanego</w:t>
            </w:r>
          </w:p>
          <w:p w:rsidR="00653592" w:rsidRDefault="00653592" w:rsidP="0028045F">
            <w:pPr>
              <w:numPr>
                <w:ilvl w:val="0"/>
                <w:numId w:val="90"/>
              </w:numPr>
              <w:tabs>
                <w:tab w:val="left" w:pos="272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Popełniając liczne błędy zapisuje informacje uzyskane z tekstu słuchanego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194"/>
              </w:numPr>
              <w:tabs>
                <w:tab w:val="left" w:pos="318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większości przekazuje informacje uzyskane z tekstu  czytanego</w:t>
            </w:r>
          </w:p>
          <w:p w:rsidR="00653592" w:rsidRDefault="00653592" w:rsidP="0028045F">
            <w:pPr>
              <w:numPr>
                <w:ilvl w:val="0"/>
                <w:numId w:val="194"/>
              </w:numPr>
              <w:tabs>
                <w:tab w:val="left" w:pos="318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 większości poprawnie zapisuje informacje uzyskane z tekstu słuchanego 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272"/>
              </w:numPr>
              <w:tabs>
                <w:tab w:val="left" w:pos="363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Przekazuje informacje uzyskane z tekstu </w:t>
            </w:r>
            <w:r w:rsidR="00C705CE">
              <w:rPr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zytanego</w:t>
            </w:r>
          </w:p>
          <w:p w:rsidR="00653592" w:rsidRDefault="00653592" w:rsidP="0028045F">
            <w:pPr>
              <w:numPr>
                <w:ilvl w:val="0"/>
                <w:numId w:val="272"/>
              </w:numPr>
              <w:tabs>
                <w:tab w:val="left" w:pos="363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Zawsze poprawnie i samodzielnie zapisuje informacje uzyskane z tekstu słuchanego</w:t>
            </w:r>
          </w:p>
        </w:tc>
      </w:tr>
    </w:tbl>
    <w:p w:rsidR="00653592" w:rsidRDefault="00653592"/>
    <w:tbl>
      <w:tblPr>
        <w:tblW w:w="0" w:type="auto"/>
        <w:tblInd w:w="1809" w:type="dxa"/>
        <w:tblLayout w:type="fixed"/>
        <w:tblLook w:val="0000"/>
      </w:tblPr>
      <w:tblGrid>
        <w:gridCol w:w="12474"/>
      </w:tblGrid>
      <w:tr w:rsidR="00653592">
        <w:tc>
          <w:tcPr>
            <w:tcW w:w="12474" w:type="dxa"/>
            <w:shd w:val="clear" w:color="auto" w:fill="D9D9D9"/>
          </w:tcPr>
          <w:p w:rsidR="00653592" w:rsidRDefault="00653592">
            <w:pPr>
              <w:snapToGrid w:val="0"/>
              <w:rPr>
                <w:b/>
              </w:rPr>
            </w:pPr>
            <w:r>
              <w:rPr>
                <w:b/>
              </w:rPr>
              <w:t>UNIT 7</w:t>
            </w:r>
          </w:p>
        </w:tc>
      </w:tr>
    </w:tbl>
    <w:p w:rsidR="00653592" w:rsidRDefault="00653592"/>
    <w:tbl>
      <w:tblPr>
        <w:tblW w:w="0" w:type="auto"/>
        <w:tblInd w:w="-39" w:type="dxa"/>
        <w:tblLayout w:type="fixed"/>
        <w:tblLook w:val="0000"/>
      </w:tblPr>
      <w:tblGrid>
        <w:gridCol w:w="1843"/>
        <w:gridCol w:w="3119"/>
        <w:gridCol w:w="3118"/>
        <w:gridCol w:w="2977"/>
        <w:gridCol w:w="3270"/>
      </w:tblGrid>
      <w:tr w:rsidR="00653592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53592" w:rsidRDefault="00653592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39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Słabo zna i z trudem podaje nazwy popularnych zawodów, przyborów szkolnych, form spędzania czasu wolnego, z trudem nazywa uczucia i emocje, artykuły spożywcze, posiłki, członków rodziny, kolegów i przyjaciół, czynności życia codziennego, przybory kuchenne, opisuje wyposażenie domu, wymienia słownictwo związane ze szkołą, miejscem zamieszkania, świętami i obrzędami oraz przykłady dialektu australijskiego</w:t>
            </w:r>
          </w:p>
          <w:p w:rsidR="00653592" w:rsidRDefault="00653592" w:rsidP="0028045F">
            <w:pPr>
              <w:numPr>
                <w:ilvl w:val="0"/>
                <w:numId w:val="138"/>
              </w:numPr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Słabo zna i z trudem tworzy zdania </w:t>
            </w:r>
            <w:r>
              <w:rPr>
                <w:sz w:val="22"/>
                <w:szCs w:val="22"/>
              </w:rPr>
              <w:lastRenderedPageBreak/>
              <w:t xml:space="preserve">twierdzące, przeczące i pytające oraz krótkie odpowiedzi w czasie </w:t>
            </w:r>
            <w:proofErr w:type="spellStart"/>
            <w:r>
              <w:rPr>
                <w:i/>
                <w:iCs/>
                <w:sz w:val="22"/>
                <w:szCs w:val="22"/>
              </w:rPr>
              <w:t>Future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Simple</w:t>
            </w:r>
          </w:p>
          <w:p w:rsidR="00653592" w:rsidRDefault="00653592" w:rsidP="0028045F">
            <w:pPr>
              <w:numPr>
                <w:ilvl w:val="0"/>
                <w:numId w:val="139"/>
              </w:numPr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Słabo zna i z trudem tworzy zdania twierdzące, przeczące i pytające oraz krótkie odpowiedzi z czasownikiem modalnym </w:t>
            </w:r>
            <w:proofErr w:type="spellStart"/>
            <w:r>
              <w:rPr>
                <w:i/>
                <w:iCs/>
                <w:sz w:val="22"/>
                <w:szCs w:val="22"/>
              </w:rPr>
              <w:t>should</w:t>
            </w:r>
            <w:proofErr w:type="spellEnd"/>
          </w:p>
          <w:p w:rsidR="00653592" w:rsidRDefault="00653592" w:rsidP="0028045F">
            <w:pPr>
              <w:numPr>
                <w:ilvl w:val="0"/>
                <w:numId w:val="140"/>
              </w:numP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Słabo zna i z trudem stosuje</w:t>
            </w:r>
            <w:r>
              <w:rPr>
                <w:rStyle w:val="Domylnaczcionkaakapitu1"/>
                <w:color w:val="000000"/>
                <w:sz w:val="22"/>
                <w:szCs w:val="22"/>
              </w:rPr>
              <w:t xml:space="preserve"> zaimki pytające </w:t>
            </w:r>
            <w:proofErr w:type="spellStart"/>
            <w:r>
              <w:rPr>
                <w:rStyle w:val="Domylnaczcionkaakapitu1"/>
                <w:color w:val="000000"/>
                <w:sz w:val="22"/>
                <w:szCs w:val="22"/>
              </w:rPr>
              <w:t>w</w:t>
            </w:r>
            <w: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>hat</w:t>
            </w:r>
            <w:proofErr w:type="spellEnd"/>
            <w: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>where</w:t>
            </w:r>
            <w:proofErr w:type="spellEnd"/>
            <w: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>when</w:t>
            </w:r>
            <w:proofErr w:type="spellEnd"/>
            <w: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>what</w:t>
            </w:r>
            <w:proofErr w:type="spellEnd"/>
            <w: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 xml:space="preserve"> time</w:t>
            </w:r>
            <w:r>
              <w:rPr>
                <w:rStyle w:val="Domylnaczcionkaakapitu1"/>
                <w:color w:val="000000"/>
                <w:sz w:val="22"/>
                <w:szCs w:val="22"/>
              </w:rPr>
              <w:t xml:space="preserve"> w czasie </w:t>
            </w:r>
            <w:proofErr w:type="spellStart"/>
            <w: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>Future</w:t>
            </w:r>
            <w:proofErr w:type="spellEnd"/>
            <w: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 xml:space="preserve"> Simple</w:t>
            </w:r>
          </w:p>
          <w:p w:rsidR="00653592" w:rsidRPr="000B2B55" w:rsidRDefault="00653592" w:rsidP="0028045F">
            <w:pPr>
              <w:numPr>
                <w:ilvl w:val="0"/>
                <w:numId w:val="141"/>
              </w:numPr>
              <w:snapToGrid w:val="0"/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</w:pPr>
            <w:r w:rsidRPr="000B2B55">
              <w:rPr>
                <w:rStyle w:val="Domylnaczcionkaakapitu1"/>
                <w:color w:val="000000"/>
                <w:sz w:val="22"/>
                <w:szCs w:val="22"/>
              </w:rPr>
              <w:t xml:space="preserve">Słabo zna i z trudem stosuje wyrażenia </w:t>
            </w:r>
            <w:proofErr w:type="spellStart"/>
            <w:r w:rsidRPr="000B2B55"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>Can</w:t>
            </w:r>
            <w:proofErr w:type="spellEnd"/>
            <w:r w:rsidRPr="000B2B55"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 xml:space="preserve"> I </w:t>
            </w:r>
            <w:proofErr w:type="spellStart"/>
            <w:r w:rsidRPr="000B2B55"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>have</w:t>
            </w:r>
            <w:proofErr w:type="spellEnd"/>
            <w:r w:rsidRPr="000B2B55"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 xml:space="preserve"> ..., </w:t>
            </w:r>
            <w:proofErr w:type="spellStart"/>
            <w:r w:rsidRPr="000B2B55"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>Would</w:t>
            </w:r>
            <w:proofErr w:type="spellEnd"/>
            <w:r w:rsidRPr="000B2B55"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B2B55"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>you</w:t>
            </w:r>
            <w:proofErr w:type="spellEnd"/>
            <w:r w:rsidRPr="000B2B55"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B2B55"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>like</w:t>
            </w:r>
            <w:proofErr w:type="spellEnd"/>
            <w:r w:rsidRPr="000B2B55"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 xml:space="preserve"> ...?</w:t>
            </w:r>
          </w:p>
          <w:p w:rsidR="00653592" w:rsidRDefault="00653592" w:rsidP="0028045F">
            <w:pPr>
              <w:numPr>
                <w:ilvl w:val="0"/>
                <w:numId w:val="142"/>
              </w:numPr>
              <w:snapToGrid w:val="0"/>
              <w:rPr>
                <w:rStyle w:val="Domylnaczcionkaakapitu1"/>
                <w:color w:val="000000"/>
                <w:sz w:val="22"/>
                <w:szCs w:val="22"/>
              </w:rPr>
            </w:pPr>
            <w:r>
              <w:rPr>
                <w:rStyle w:val="Domylnaczcionkaakapitu1"/>
                <w:color w:val="000000"/>
                <w:sz w:val="22"/>
                <w:szCs w:val="22"/>
              </w:rPr>
              <w:t>Słabo zna i z trudem tworzy nieregularną liczbę mnogą rzeczowników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91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Częściowo zna i umie podać nazwy popularnych zawodów, przyborów szkolnych, form spędzania czasu wolnego, nazwać uczucia i emocje, artykuły spożywcze, posiłki, członków rodziny, kolegów i przyjaciół, czynności życia codziennego, przybory kuchenne, opisać wyposażenie domu, wymienić słownictwo związane ze szkołą, miejscem zamieszkania, świętami i obrzędami oraz przykłady dialektu australijskiego</w:t>
            </w:r>
          </w:p>
          <w:p w:rsidR="00653592" w:rsidRDefault="00653592" w:rsidP="0028045F">
            <w:pPr>
              <w:numPr>
                <w:ilvl w:val="0"/>
                <w:numId w:val="92"/>
              </w:numPr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Częściowo zna i z licznymi błędami tworzy zdania </w:t>
            </w:r>
            <w:r>
              <w:rPr>
                <w:sz w:val="22"/>
                <w:szCs w:val="22"/>
              </w:rPr>
              <w:lastRenderedPageBreak/>
              <w:t xml:space="preserve">twierdzące, przeczące i pytające oraz krótkie odpowiedzi w czasie </w:t>
            </w:r>
            <w:proofErr w:type="spellStart"/>
            <w:r>
              <w:rPr>
                <w:i/>
                <w:iCs/>
                <w:sz w:val="22"/>
                <w:szCs w:val="22"/>
              </w:rPr>
              <w:t>Future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Simple</w:t>
            </w:r>
          </w:p>
          <w:p w:rsidR="00653592" w:rsidRDefault="00653592" w:rsidP="0028045F">
            <w:pPr>
              <w:numPr>
                <w:ilvl w:val="0"/>
                <w:numId w:val="93"/>
              </w:numPr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Częściowo zna i z licznymi błędami tworzy zdania twierdzące, przeczące i pytające oraz krótkie odpowiedzi z czasownikiem modalnym </w:t>
            </w:r>
            <w:proofErr w:type="spellStart"/>
            <w:r>
              <w:rPr>
                <w:i/>
                <w:iCs/>
                <w:sz w:val="22"/>
                <w:szCs w:val="22"/>
              </w:rPr>
              <w:t>should</w:t>
            </w:r>
            <w:proofErr w:type="spellEnd"/>
          </w:p>
          <w:p w:rsidR="00653592" w:rsidRDefault="00653592" w:rsidP="0028045F">
            <w:pPr>
              <w:numPr>
                <w:ilvl w:val="0"/>
                <w:numId w:val="94"/>
              </w:numP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Z licznymi błędami stosuje</w:t>
            </w:r>
            <w:r>
              <w:rPr>
                <w:rStyle w:val="Domylnaczcionkaakapitu1"/>
                <w:color w:val="000000"/>
                <w:sz w:val="22"/>
                <w:szCs w:val="22"/>
              </w:rPr>
              <w:t xml:space="preserve"> zaimki pytające </w:t>
            </w:r>
            <w:proofErr w:type="spellStart"/>
            <w:r>
              <w:rPr>
                <w:rStyle w:val="Domylnaczcionkaakapitu1"/>
                <w:color w:val="000000"/>
                <w:sz w:val="22"/>
                <w:szCs w:val="22"/>
              </w:rPr>
              <w:t>w</w:t>
            </w:r>
            <w: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>hat</w:t>
            </w:r>
            <w:proofErr w:type="spellEnd"/>
            <w: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>where</w:t>
            </w:r>
            <w:proofErr w:type="spellEnd"/>
            <w: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>when</w:t>
            </w:r>
            <w:proofErr w:type="spellEnd"/>
            <w: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>what</w:t>
            </w:r>
            <w:proofErr w:type="spellEnd"/>
            <w: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 xml:space="preserve"> time</w:t>
            </w:r>
            <w:r>
              <w:rPr>
                <w:rStyle w:val="Domylnaczcionkaakapitu1"/>
                <w:color w:val="000000"/>
                <w:sz w:val="22"/>
                <w:szCs w:val="22"/>
              </w:rPr>
              <w:t xml:space="preserve"> w czasie </w:t>
            </w:r>
            <w:proofErr w:type="spellStart"/>
            <w: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>Future</w:t>
            </w:r>
            <w:proofErr w:type="spellEnd"/>
            <w: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 xml:space="preserve"> Simple</w:t>
            </w:r>
          </w:p>
          <w:p w:rsidR="00653592" w:rsidRPr="000B2B55" w:rsidRDefault="00653592" w:rsidP="0028045F">
            <w:pPr>
              <w:numPr>
                <w:ilvl w:val="0"/>
                <w:numId w:val="95"/>
              </w:numPr>
              <w:snapToGrid w:val="0"/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</w:pPr>
            <w:r w:rsidRPr="000B2B55">
              <w:rPr>
                <w:rStyle w:val="Domylnaczcionkaakapitu1"/>
                <w:color w:val="000000"/>
                <w:sz w:val="22"/>
                <w:szCs w:val="22"/>
              </w:rPr>
              <w:t xml:space="preserve">Popełniając liczne błędy, stosuje wyrażenia </w:t>
            </w:r>
            <w:proofErr w:type="spellStart"/>
            <w:r w:rsidRPr="000B2B55"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>Can</w:t>
            </w:r>
            <w:proofErr w:type="spellEnd"/>
            <w:r w:rsidRPr="000B2B55"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 xml:space="preserve"> I </w:t>
            </w:r>
            <w:proofErr w:type="spellStart"/>
            <w:r w:rsidRPr="000B2B55"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>have</w:t>
            </w:r>
            <w:proofErr w:type="spellEnd"/>
            <w:r w:rsidRPr="000B2B55"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 xml:space="preserve"> ..., </w:t>
            </w:r>
            <w:proofErr w:type="spellStart"/>
            <w:r w:rsidRPr="000B2B55"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>Would</w:t>
            </w:r>
            <w:proofErr w:type="spellEnd"/>
            <w:r w:rsidRPr="000B2B55"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B2B55"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>you</w:t>
            </w:r>
            <w:proofErr w:type="spellEnd"/>
            <w:r w:rsidRPr="000B2B55"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B2B55"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>like</w:t>
            </w:r>
            <w:proofErr w:type="spellEnd"/>
            <w:r w:rsidRPr="000B2B55"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 xml:space="preserve"> ...?</w:t>
            </w:r>
          </w:p>
          <w:p w:rsidR="00653592" w:rsidRDefault="00653592" w:rsidP="0028045F">
            <w:pPr>
              <w:numPr>
                <w:ilvl w:val="0"/>
                <w:numId w:val="96"/>
              </w:numPr>
              <w:rPr>
                <w:rStyle w:val="Domylnaczcionkaakapitu1"/>
                <w:color w:val="000000"/>
                <w:sz w:val="22"/>
                <w:szCs w:val="22"/>
              </w:rPr>
            </w:pPr>
            <w:r>
              <w:rPr>
                <w:rStyle w:val="Domylnaczcionkaakapitu1"/>
                <w:color w:val="000000"/>
                <w:sz w:val="22"/>
                <w:szCs w:val="22"/>
              </w:rPr>
              <w:t>Popełniając liczne błędy, tworzy nieregularną liczbę mnogą rzeczowników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195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W większości zna i umie podać nazwy popularnych zawodów, przyborów szkolnych, form spędzania czasu wolnego, nazwać uczucia i emocje, artykuły spożywcze, posiłki, członków rodziny, kolegów i przyjaciół, czynności życia codziennego, przybory kuchenne, opisać wyposażenie domu, wymienić słownictwo związane ze szkołą, miejscem zamieszkania, świętami i obrzędami oraz przykłady dialektu australijskiego</w:t>
            </w:r>
          </w:p>
          <w:p w:rsidR="00653592" w:rsidRDefault="00653592" w:rsidP="0028045F">
            <w:pPr>
              <w:numPr>
                <w:ilvl w:val="0"/>
                <w:numId w:val="196"/>
              </w:numPr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 większości zna i z </w:t>
            </w:r>
            <w:r>
              <w:rPr>
                <w:sz w:val="22"/>
                <w:szCs w:val="22"/>
              </w:rPr>
              <w:lastRenderedPageBreak/>
              <w:t xml:space="preserve">tworzy zdania twierdzące, przeczące i pytające oraz krótkie odpowiedzi w czasie </w:t>
            </w:r>
            <w:proofErr w:type="spellStart"/>
            <w:r>
              <w:rPr>
                <w:i/>
                <w:iCs/>
                <w:sz w:val="22"/>
                <w:szCs w:val="22"/>
              </w:rPr>
              <w:t>Future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Simple</w:t>
            </w:r>
          </w:p>
          <w:p w:rsidR="00653592" w:rsidRDefault="00653592" w:rsidP="0028045F">
            <w:pPr>
              <w:numPr>
                <w:ilvl w:val="0"/>
                <w:numId w:val="197"/>
              </w:numPr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 większości zna i tworzy zdania twierdzące, przeczące i pytające oraz krótkie odpowiedzi z czasownikiem modalnym </w:t>
            </w:r>
            <w:proofErr w:type="spellStart"/>
            <w:r>
              <w:rPr>
                <w:i/>
                <w:iCs/>
                <w:sz w:val="22"/>
                <w:szCs w:val="22"/>
              </w:rPr>
              <w:t>should</w:t>
            </w:r>
            <w:proofErr w:type="spellEnd"/>
          </w:p>
          <w:p w:rsidR="00653592" w:rsidRDefault="00653592" w:rsidP="0028045F">
            <w:pPr>
              <w:numPr>
                <w:ilvl w:val="0"/>
                <w:numId w:val="198"/>
              </w:numP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Z nielicznymi błędami stosuje</w:t>
            </w:r>
            <w:r>
              <w:rPr>
                <w:rStyle w:val="Domylnaczcionkaakapitu1"/>
                <w:color w:val="000000"/>
                <w:sz w:val="22"/>
                <w:szCs w:val="22"/>
              </w:rPr>
              <w:t xml:space="preserve"> zaimki pytające </w:t>
            </w:r>
            <w:proofErr w:type="spellStart"/>
            <w:r>
              <w:rPr>
                <w:rStyle w:val="Domylnaczcionkaakapitu1"/>
                <w:color w:val="000000"/>
                <w:sz w:val="22"/>
                <w:szCs w:val="22"/>
              </w:rPr>
              <w:t>w</w:t>
            </w:r>
            <w: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>hat</w:t>
            </w:r>
            <w:proofErr w:type="spellEnd"/>
            <w: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>where</w:t>
            </w:r>
            <w:proofErr w:type="spellEnd"/>
            <w: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>when</w:t>
            </w:r>
            <w:proofErr w:type="spellEnd"/>
            <w: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>what</w:t>
            </w:r>
            <w:proofErr w:type="spellEnd"/>
            <w: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 xml:space="preserve"> time</w:t>
            </w:r>
            <w:r>
              <w:rPr>
                <w:rStyle w:val="Domylnaczcionkaakapitu1"/>
                <w:color w:val="000000"/>
                <w:sz w:val="22"/>
                <w:szCs w:val="22"/>
              </w:rPr>
              <w:t xml:space="preserve"> w czasie </w:t>
            </w:r>
            <w:proofErr w:type="spellStart"/>
            <w: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>Future</w:t>
            </w:r>
            <w:proofErr w:type="spellEnd"/>
            <w: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 xml:space="preserve"> Simple</w:t>
            </w:r>
          </w:p>
          <w:p w:rsidR="00653592" w:rsidRPr="000B2B55" w:rsidRDefault="00653592" w:rsidP="0028045F">
            <w:pPr>
              <w:numPr>
                <w:ilvl w:val="0"/>
                <w:numId w:val="198"/>
              </w:numPr>
              <w:snapToGrid w:val="0"/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</w:pPr>
            <w:r w:rsidRPr="000B2B55">
              <w:rPr>
                <w:rStyle w:val="Domylnaczcionkaakapitu1"/>
                <w:color w:val="000000"/>
                <w:sz w:val="22"/>
                <w:szCs w:val="22"/>
              </w:rPr>
              <w:t xml:space="preserve">Popełniając nieliczne błędy, stosuje wyrażenia </w:t>
            </w:r>
            <w:proofErr w:type="spellStart"/>
            <w:r w:rsidRPr="000B2B55"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>Can</w:t>
            </w:r>
            <w:proofErr w:type="spellEnd"/>
            <w:r w:rsidRPr="000B2B55"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 xml:space="preserve"> I </w:t>
            </w:r>
            <w:proofErr w:type="spellStart"/>
            <w:r w:rsidRPr="000B2B55"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>have</w:t>
            </w:r>
            <w:proofErr w:type="spellEnd"/>
            <w:r w:rsidRPr="000B2B55"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 xml:space="preserve"> ..., </w:t>
            </w:r>
            <w:proofErr w:type="spellStart"/>
            <w:r w:rsidRPr="000B2B55"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>Would</w:t>
            </w:r>
            <w:proofErr w:type="spellEnd"/>
            <w:r w:rsidRPr="000B2B55"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B2B55"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>you</w:t>
            </w:r>
            <w:proofErr w:type="spellEnd"/>
            <w:r w:rsidRPr="000B2B55"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B2B55"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>like</w:t>
            </w:r>
            <w:proofErr w:type="spellEnd"/>
            <w:r w:rsidRPr="000B2B55"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 xml:space="preserve"> ...?</w:t>
            </w:r>
          </w:p>
          <w:p w:rsidR="00653592" w:rsidRDefault="00653592" w:rsidP="0028045F">
            <w:pPr>
              <w:numPr>
                <w:ilvl w:val="0"/>
                <w:numId w:val="198"/>
              </w:numPr>
              <w:rPr>
                <w:rStyle w:val="Domylnaczcionkaakapitu1"/>
                <w:color w:val="000000"/>
                <w:sz w:val="22"/>
                <w:szCs w:val="22"/>
              </w:rPr>
            </w:pPr>
            <w:r>
              <w:rPr>
                <w:rStyle w:val="Domylnaczcionkaakapitu1"/>
                <w:color w:val="000000"/>
                <w:sz w:val="22"/>
                <w:szCs w:val="22"/>
              </w:rPr>
              <w:t>Popełniając nieliczne błędy, tworzy nieregularną liczbę mnogą rzeczowników</w:t>
            </w:r>
          </w:p>
          <w:p w:rsidR="00653592" w:rsidRDefault="00653592"/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273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Zna i umie podać nazwy popularnych zawodów, przyborów szkolnych, form spędzania czasu wolnego, nazwać uczucia i emocje, artykuły spożywcze, posiłki, członków rodziny, kolegów i przyjaciół, czynności życia codziennego, przybory kuchenne, opisać wyposażenie domu, wymienić słownictwo związane ze szkołą, miejscem zamieszkania, świętami i obrzędami oraz przykłady dialektu australijskiego</w:t>
            </w:r>
          </w:p>
          <w:p w:rsidR="00653592" w:rsidRDefault="00653592" w:rsidP="0028045F">
            <w:pPr>
              <w:numPr>
                <w:ilvl w:val="0"/>
                <w:numId w:val="274"/>
              </w:numPr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Zna i tworzy zdania twierdzące, przeczące i pytające oraz krótkie odpowiedzi w czasie </w:t>
            </w:r>
            <w:proofErr w:type="spellStart"/>
            <w:r>
              <w:rPr>
                <w:i/>
                <w:iCs/>
                <w:sz w:val="22"/>
                <w:szCs w:val="22"/>
              </w:rPr>
              <w:t>Future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Simple</w:t>
            </w:r>
          </w:p>
          <w:p w:rsidR="00653592" w:rsidRDefault="00653592" w:rsidP="0028045F">
            <w:pPr>
              <w:numPr>
                <w:ilvl w:val="0"/>
                <w:numId w:val="275"/>
              </w:numPr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Zna i poprawnie tworzy zdania twierdzące, przeczące i pytające oraz krótkie odpowiedzi z czasownikiem modalnym </w:t>
            </w:r>
            <w:proofErr w:type="spellStart"/>
            <w:r>
              <w:rPr>
                <w:i/>
                <w:iCs/>
                <w:sz w:val="22"/>
                <w:szCs w:val="22"/>
              </w:rPr>
              <w:t>should</w:t>
            </w:r>
            <w:proofErr w:type="spellEnd"/>
          </w:p>
          <w:p w:rsidR="00653592" w:rsidRDefault="00653592" w:rsidP="0028045F">
            <w:pPr>
              <w:numPr>
                <w:ilvl w:val="0"/>
                <w:numId w:val="276"/>
              </w:numP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Poprawnie stosuje</w:t>
            </w:r>
            <w:r>
              <w:rPr>
                <w:rStyle w:val="Domylnaczcionkaakapitu1"/>
                <w:color w:val="000000"/>
                <w:sz w:val="22"/>
                <w:szCs w:val="22"/>
              </w:rPr>
              <w:t xml:space="preserve"> zaimki pytające </w:t>
            </w:r>
            <w:proofErr w:type="spellStart"/>
            <w:r>
              <w:rPr>
                <w:rStyle w:val="Domylnaczcionkaakapitu1"/>
                <w:color w:val="000000"/>
                <w:sz w:val="22"/>
                <w:szCs w:val="22"/>
              </w:rPr>
              <w:t>w</w:t>
            </w:r>
            <w: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>hat</w:t>
            </w:r>
            <w:proofErr w:type="spellEnd"/>
            <w: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>where</w:t>
            </w:r>
            <w:proofErr w:type="spellEnd"/>
            <w: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>when</w:t>
            </w:r>
            <w:proofErr w:type="spellEnd"/>
            <w: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>what</w:t>
            </w:r>
            <w:proofErr w:type="spellEnd"/>
            <w: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 xml:space="preserve"> time</w:t>
            </w:r>
            <w:r>
              <w:rPr>
                <w:rStyle w:val="Domylnaczcionkaakapitu1"/>
                <w:color w:val="000000"/>
                <w:sz w:val="22"/>
                <w:szCs w:val="22"/>
              </w:rPr>
              <w:t xml:space="preserve"> w czasie </w:t>
            </w:r>
            <w:proofErr w:type="spellStart"/>
            <w: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>Future</w:t>
            </w:r>
            <w:proofErr w:type="spellEnd"/>
            <w: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 xml:space="preserve"> Simple</w:t>
            </w:r>
          </w:p>
          <w:p w:rsidR="00653592" w:rsidRPr="000B2B55" w:rsidRDefault="00653592" w:rsidP="0028045F">
            <w:pPr>
              <w:numPr>
                <w:ilvl w:val="0"/>
                <w:numId w:val="277"/>
              </w:numPr>
              <w:snapToGrid w:val="0"/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</w:pPr>
            <w:r w:rsidRPr="000B2B55">
              <w:rPr>
                <w:rStyle w:val="Domylnaczcionkaakapitu1"/>
                <w:color w:val="000000"/>
                <w:sz w:val="22"/>
                <w:szCs w:val="22"/>
              </w:rPr>
              <w:t xml:space="preserve">Poprawnie stosuje wyrażenia </w:t>
            </w:r>
            <w:proofErr w:type="spellStart"/>
            <w:r w:rsidRPr="000B2B55"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>Can</w:t>
            </w:r>
            <w:proofErr w:type="spellEnd"/>
            <w:r w:rsidRPr="000B2B55"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 xml:space="preserve"> I </w:t>
            </w:r>
            <w:proofErr w:type="spellStart"/>
            <w:r w:rsidRPr="000B2B55"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>have</w:t>
            </w:r>
            <w:proofErr w:type="spellEnd"/>
            <w:r w:rsidRPr="000B2B55"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 xml:space="preserve"> ..., </w:t>
            </w:r>
            <w:proofErr w:type="spellStart"/>
            <w:r w:rsidRPr="000B2B55"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>Would</w:t>
            </w:r>
            <w:proofErr w:type="spellEnd"/>
            <w:r w:rsidRPr="000B2B55"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B2B55"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>you</w:t>
            </w:r>
            <w:proofErr w:type="spellEnd"/>
            <w:r w:rsidRPr="000B2B55"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B2B55"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>like</w:t>
            </w:r>
            <w:proofErr w:type="spellEnd"/>
            <w:r w:rsidRPr="000B2B55"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 xml:space="preserve"> ...?</w:t>
            </w:r>
          </w:p>
          <w:p w:rsidR="00653592" w:rsidRDefault="00653592" w:rsidP="0028045F">
            <w:pPr>
              <w:numPr>
                <w:ilvl w:val="0"/>
                <w:numId w:val="278"/>
              </w:numPr>
              <w:rPr>
                <w:rStyle w:val="Domylnaczcionkaakapitu1"/>
                <w:color w:val="000000"/>
                <w:sz w:val="22"/>
                <w:szCs w:val="22"/>
              </w:rPr>
            </w:pPr>
            <w:r>
              <w:rPr>
                <w:rStyle w:val="Domylnaczcionkaakapitu1"/>
                <w:color w:val="000000"/>
                <w:sz w:val="22"/>
                <w:szCs w:val="22"/>
              </w:rPr>
              <w:t>Poprawnie tworzy nieregularną liczbę mnogą rzeczowników</w:t>
            </w:r>
          </w:p>
          <w:p w:rsidR="00653592" w:rsidRDefault="00653592"/>
        </w:tc>
      </w:tr>
      <w:tr w:rsidR="00653592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53592" w:rsidRDefault="00653592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40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 trudności z rozumieniem ogólnego sensu tekstu czytanego, z trudem wyszukuje proste informacje szczegółowe, pomimo pomocy nauczyciela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40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Częściowo rozumie ogólny sens  tekstu czytanego i z pomocą nauczyciela wyszukuje w nim proste informacje szczegółowe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40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Rozumie większość ogólnego sensu tekstu czytanego i przeważnie samodzielnie wyszukuje w nim proste informacje szczegółowe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40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Rozumie ogólny sens tekstu czyta</w:t>
            </w:r>
            <w:r w:rsidR="005A75D7"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ego i samodzielnie wyszukuje w nim proste informacje szczegółowe</w:t>
            </w:r>
          </w:p>
        </w:tc>
      </w:tr>
      <w:tr w:rsidR="00653592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53592" w:rsidRDefault="00653592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41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 trudności z rozumieniem tekstu słuchanego, z trudem odnajduje proste informacje szczegółowe, pomimo pomocy nauczyciela</w:t>
            </w:r>
          </w:p>
          <w:p w:rsidR="00653592" w:rsidRDefault="00653592" w:rsidP="0028045F">
            <w:pPr>
              <w:numPr>
                <w:ilvl w:val="0"/>
                <w:numId w:val="4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 trudności z reagowaniem na polecenia, pomimo pomocy nauczyciela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41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Częściowo rozumie tekst słuchany i z pomocą nauczyciela odna</w:t>
            </w:r>
            <w:r w:rsidR="00B22B76">
              <w:rPr>
                <w:sz w:val="22"/>
                <w:szCs w:val="22"/>
              </w:rPr>
              <w:t xml:space="preserve">jduje w nim </w:t>
            </w:r>
            <w:r>
              <w:rPr>
                <w:sz w:val="22"/>
                <w:szCs w:val="22"/>
              </w:rPr>
              <w:t>proste informacje szczegółowe</w:t>
            </w:r>
          </w:p>
          <w:p w:rsidR="00653592" w:rsidRDefault="00653592" w:rsidP="0028045F">
            <w:pPr>
              <w:numPr>
                <w:ilvl w:val="0"/>
                <w:numId w:val="4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Częściowo poprawnie reaguje na polecenia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41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Rozumie większość tekstu słuchanego i przeważnie samodzielnie odnajduje w nim proste informacje szczegółowe</w:t>
            </w:r>
          </w:p>
          <w:p w:rsidR="00653592" w:rsidRDefault="00653592" w:rsidP="0028045F">
            <w:pPr>
              <w:numPr>
                <w:ilvl w:val="0"/>
                <w:numId w:val="4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poprawnie reaguje na polecenia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41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Rozumie tekst słuchany i samodzielnie odnajduje w nim proste informacje szczegółowe</w:t>
            </w:r>
          </w:p>
          <w:p w:rsidR="00653592" w:rsidRDefault="00653592" w:rsidP="0028045F">
            <w:pPr>
              <w:numPr>
                <w:ilvl w:val="0"/>
                <w:numId w:val="4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Zawsze poprawnie reaguje na polecenia</w:t>
            </w:r>
          </w:p>
        </w:tc>
      </w:tr>
      <w:tr w:rsidR="00653592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53592" w:rsidRDefault="00653592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143"/>
              </w:num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liczne błędy, opisuje ludzi, przedstawia swoje upodobania, opisuje czynności dnia codziennego, pisze kartkę urodzinową, w której przedstawia swoje uczucia, u</w:t>
            </w:r>
            <w:r>
              <w:rPr>
                <w:color w:val="000000"/>
                <w:sz w:val="22"/>
                <w:szCs w:val="22"/>
              </w:rPr>
              <w:t>zupełnia zdania wyrazami z ramek</w:t>
            </w:r>
          </w:p>
          <w:p w:rsidR="00653592" w:rsidRDefault="0065359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97"/>
              </w:num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błędy, opisuje ludzi, przedstawia swoje upodobania, opisuje czynności dnia codziennego, pisze kartkę urodzinową, w której przedstawia swoje uczucia, u</w:t>
            </w:r>
            <w:r>
              <w:rPr>
                <w:color w:val="000000"/>
                <w:sz w:val="22"/>
                <w:szCs w:val="22"/>
              </w:rPr>
              <w:t>zupełnia zdania wyrazami z ramek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199"/>
              </w:num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nieliczne błędy, opisuje ludzi, przedstawia swoje upodobania, opisuje czynności dnia codziennego, pisze kartkę urodzinową, w której przedstawia swoje uczucia, u</w:t>
            </w:r>
            <w:r>
              <w:rPr>
                <w:color w:val="000000"/>
                <w:sz w:val="22"/>
                <w:szCs w:val="22"/>
              </w:rPr>
              <w:t>zupełnia zdania wyrazami z ramek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279"/>
              </w:num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Poprawnie</w:t>
            </w:r>
            <w:r w:rsidR="00801DC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opisuje ludzi, przedstawia swoje upodobania, opisuje czynności dnia codziennego, pisze kartkę urodzinową, w której przedstawia swoje uczucia, u</w:t>
            </w:r>
            <w:r>
              <w:rPr>
                <w:color w:val="000000"/>
                <w:sz w:val="22"/>
                <w:szCs w:val="22"/>
              </w:rPr>
              <w:t>zupełnia zdania wyrazami z ramek</w:t>
            </w:r>
          </w:p>
        </w:tc>
      </w:tr>
      <w:tr w:rsidR="00653592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53592" w:rsidRDefault="00653592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42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trudem przedstawia swoje upodobania i uczucia oraz opinie, opisuje ludzi, przedmioty i miejsca, opowiada o czynnościach dnia codziennego, opisuje produkty żywnościowe, rodzinny obiad i sposób obchodzenia urodzin w Polsce</w:t>
            </w:r>
          </w:p>
          <w:p w:rsidR="00653592" w:rsidRDefault="00653592" w:rsidP="0028045F">
            <w:pPr>
              <w:numPr>
                <w:ilvl w:val="0"/>
                <w:numId w:val="4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Wymowa dźwięków </w:t>
            </w:r>
            <w:r>
              <w:rPr>
                <w:rStyle w:val="Domylnaczcionkaakapitu1"/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rStyle w:val="Pogrubienie"/>
                <w:b w:val="0"/>
                <w:color w:val="000000"/>
                <w:sz w:val="22"/>
                <w:szCs w:val="22"/>
              </w:rPr>
              <w:t>ɪə</w:t>
            </w:r>
            <w:proofErr w:type="spellEnd"/>
            <w:r>
              <w:rPr>
                <w:rStyle w:val="Pogrubienie"/>
                <w:b w:val="0"/>
                <w:color w:val="000000"/>
                <w:sz w:val="22"/>
                <w:szCs w:val="22"/>
              </w:rPr>
              <w:t>(r)/ i /</w:t>
            </w:r>
            <w:proofErr w:type="spellStart"/>
            <w:r>
              <w:rPr>
                <w:rStyle w:val="Pogrubienie"/>
                <w:b w:val="0"/>
                <w:color w:val="000000"/>
                <w:sz w:val="22"/>
                <w:szCs w:val="22"/>
              </w:rPr>
              <w:t>eə</w:t>
            </w:r>
            <w:proofErr w:type="spellEnd"/>
            <w:r>
              <w:rPr>
                <w:rStyle w:val="Pogrubienie"/>
                <w:b w:val="0"/>
                <w:color w:val="000000"/>
                <w:sz w:val="22"/>
                <w:szCs w:val="22"/>
              </w:rPr>
              <w:t>(r)/</w:t>
            </w:r>
            <w:r>
              <w:rPr>
                <w:rStyle w:val="Pogrubienie"/>
                <w:b w:val="0"/>
                <w:sz w:val="22"/>
                <w:szCs w:val="22"/>
              </w:rPr>
              <w:t xml:space="preserve"> </w:t>
            </w:r>
            <w:r>
              <w:rPr>
                <w:rStyle w:val="ipa"/>
                <w:sz w:val="22"/>
                <w:szCs w:val="22"/>
              </w:rPr>
              <w:t>sprawia znaczne problemy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98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Dość poprawnie przedstawia swoje upodobania i uczucia oraz opinie, opisuje ludzi, przedmioty i miejsca, opowiada o czynnościach dnia codziennego, opisuje produkty żywnościowe, rodzinny obiad i sposób obchodzenia urodzin w Polsce</w:t>
            </w:r>
          </w:p>
          <w:p w:rsidR="00653592" w:rsidRDefault="00653592" w:rsidP="0028045F">
            <w:pPr>
              <w:numPr>
                <w:ilvl w:val="0"/>
                <w:numId w:val="99"/>
              </w:numPr>
              <w:rPr>
                <w:rStyle w:val="ipa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Wymowa dźwięków </w:t>
            </w:r>
            <w:r>
              <w:rPr>
                <w:rStyle w:val="Domylnaczcionkaakapitu1"/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rStyle w:val="Pogrubienie"/>
                <w:b w:val="0"/>
                <w:color w:val="000000"/>
                <w:sz w:val="22"/>
                <w:szCs w:val="22"/>
              </w:rPr>
              <w:t>ɪə</w:t>
            </w:r>
            <w:proofErr w:type="spellEnd"/>
            <w:r>
              <w:rPr>
                <w:rStyle w:val="Pogrubienie"/>
                <w:b w:val="0"/>
                <w:color w:val="000000"/>
                <w:sz w:val="22"/>
                <w:szCs w:val="22"/>
              </w:rPr>
              <w:t>(r)/ i /</w:t>
            </w:r>
            <w:proofErr w:type="spellStart"/>
            <w:r>
              <w:rPr>
                <w:rStyle w:val="Pogrubienie"/>
                <w:b w:val="0"/>
                <w:color w:val="000000"/>
                <w:sz w:val="22"/>
                <w:szCs w:val="22"/>
              </w:rPr>
              <w:t>eə</w:t>
            </w:r>
            <w:proofErr w:type="spellEnd"/>
            <w:r>
              <w:rPr>
                <w:rStyle w:val="Pogrubienie"/>
                <w:b w:val="0"/>
                <w:color w:val="000000"/>
                <w:sz w:val="22"/>
                <w:szCs w:val="22"/>
              </w:rPr>
              <w:t>(r)/</w:t>
            </w:r>
            <w:r>
              <w:rPr>
                <w:rStyle w:val="Pogrubienie"/>
                <w:b w:val="0"/>
                <w:sz w:val="22"/>
                <w:szCs w:val="22"/>
              </w:rPr>
              <w:t xml:space="preserve"> </w:t>
            </w:r>
            <w:r>
              <w:rPr>
                <w:rStyle w:val="ipa"/>
                <w:sz w:val="22"/>
                <w:szCs w:val="22"/>
              </w:rPr>
              <w:t>sprawia problemy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200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Zazwyczaj poprawnie przedstawia swoje upodobania i uczucia oraz opinie, opisuje ludzi, przedmioty i miejsca, opowiada o czynnościach dnia codziennego, opisuje produkty żywnościowe, rodzinny obiad i sposób obchodzenia </w:t>
            </w:r>
            <w:r>
              <w:rPr>
                <w:sz w:val="22"/>
                <w:szCs w:val="22"/>
              </w:rPr>
              <w:lastRenderedPageBreak/>
              <w:t>urodzin w Polsce</w:t>
            </w:r>
          </w:p>
          <w:p w:rsidR="00653592" w:rsidRDefault="00653592" w:rsidP="0028045F">
            <w:pPr>
              <w:numPr>
                <w:ilvl w:val="0"/>
                <w:numId w:val="200"/>
              </w:numPr>
              <w:rPr>
                <w:rStyle w:val="ipa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Wymowa dźwięków </w:t>
            </w:r>
            <w:r>
              <w:rPr>
                <w:rStyle w:val="Domylnaczcionkaakapitu1"/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rStyle w:val="Pogrubienie"/>
                <w:b w:val="0"/>
                <w:color w:val="000000"/>
                <w:sz w:val="22"/>
                <w:szCs w:val="22"/>
              </w:rPr>
              <w:t>ɪə</w:t>
            </w:r>
            <w:proofErr w:type="spellEnd"/>
            <w:r>
              <w:rPr>
                <w:rStyle w:val="Pogrubienie"/>
                <w:b w:val="0"/>
                <w:color w:val="000000"/>
                <w:sz w:val="22"/>
                <w:szCs w:val="22"/>
              </w:rPr>
              <w:t>(r)/ i /</w:t>
            </w:r>
            <w:proofErr w:type="spellStart"/>
            <w:r>
              <w:rPr>
                <w:rStyle w:val="Pogrubienie"/>
                <w:b w:val="0"/>
                <w:color w:val="000000"/>
                <w:sz w:val="22"/>
                <w:szCs w:val="22"/>
              </w:rPr>
              <w:t>eə</w:t>
            </w:r>
            <w:proofErr w:type="spellEnd"/>
            <w:r>
              <w:rPr>
                <w:rStyle w:val="Pogrubienie"/>
                <w:b w:val="0"/>
                <w:color w:val="000000"/>
                <w:sz w:val="22"/>
                <w:szCs w:val="22"/>
              </w:rPr>
              <w:t>(r)/</w:t>
            </w:r>
            <w:r>
              <w:rPr>
                <w:rStyle w:val="Pogrubienie"/>
                <w:b w:val="0"/>
                <w:sz w:val="22"/>
                <w:szCs w:val="22"/>
              </w:rPr>
              <w:t xml:space="preserve"> nie </w:t>
            </w:r>
            <w:r>
              <w:rPr>
                <w:rStyle w:val="ipa"/>
                <w:sz w:val="22"/>
                <w:szCs w:val="22"/>
              </w:rPr>
              <w:t>sprawia większych problemów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280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Poprawnie przedstawia swoje upodobania i uczucia oraz opinie, opisuje ludzi, przedmioty i miejsca, opowiada o czynnościach dnia codziennego, opisuje produkty żywnościowe, rodzinny obiad i sposób obchodzenia urodzin w Polsce</w:t>
            </w:r>
          </w:p>
          <w:p w:rsidR="00653592" w:rsidRDefault="00653592" w:rsidP="0028045F">
            <w:pPr>
              <w:numPr>
                <w:ilvl w:val="0"/>
                <w:numId w:val="280"/>
              </w:numPr>
              <w:rPr>
                <w:rStyle w:val="ipa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Wymowa dźwięków </w:t>
            </w:r>
            <w:r>
              <w:rPr>
                <w:rStyle w:val="Domylnaczcionkaakapitu1"/>
                <w:color w:val="000000"/>
                <w:sz w:val="22"/>
                <w:szCs w:val="22"/>
              </w:rPr>
              <w:lastRenderedPageBreak/>
              <w:t>/</w:t>
            </w:r>
            <w:proofErr w:type="spellStart"/>
            <w:r>
              <w:rPr>
                <w:rStyle w:val="Pogrubienie"/>
                <w:b w:val="0"/>
                <w:color w:val="000000"/>
                <w:sz w:val="22"/>
                <w:szCs w:val="22"/>
              </w:rPr>
              <w:t>ɪə</w:t>
            </w:r>
            <w:proofErr w:type="spellEnd"/>
            <w:r>
              <w:rPr>
                <w:rStyle w:val="Pogrubienie"/>
                <w:b w:val="0"/>
                <w:color w:val="000000"/>
                <w:sz w:val="22"/>
                <w:szCs w:val="22"/>
              </w:rPr>
              <w:t>(r)/ i /</w:t>
            </w:r>
            <w:proofErr w:type="spellStart"/>
            <w:r>
              <w:rPr>
                <w:rStyle w:val="Pogrubienie"/>
                <w:b w:val="0"/>
                <w:color w:val="000000"/>
                <w:sz w:val="22"/>
                <w:szCs w:val="22"/>
              </w:rPr>
              <w:t>eə</w:t>
            </w:r>
            <w:proofErr w:type="spellEnd"/>
            <w:r>
              <w:rPr>
                <w:rStyle w:val="Pogrubienie"/>
                <w:b w:val="0"/>
                <w:color w:val="000000"/>
                <w:sz w:val="22"/>
                <w:szCs w:val="22"/>
              </w:rPr>
              <w:t>(r)/</w:t>
            </w:r>
            <w:r>
              <w:rPr>
                <w:rStyle w:val="Pogrubienie"/>
                <w:b w:val="0"/>
                <w:sz w:val="22"/>
                <w:szCs w:val="22"/>
              </w:rPr>
              <w:t xml:space="preserve"> nie </w:t>
            </w:r>
            <w:r>
              <w:rPr>
                <w:rStyle w:val="ipa"/>
                <w:sz w:val="22"/>
                <w:szCs w:val="22"/>
              </w:rPr>
              <w:t>sprawia żadnych problemów</w:t>
            </w:r>
          </w:p>
        </w:tc>
      </w:tr>
      <w:tr w:rsidR="00653592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53592" w:rsidRDefault="00653592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43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Popełniając liczne błędy, wyraża swoje emocje, prosi o informacje, wyraża prośby i podziękowania, podaje swoje upodobania, udziela pisemnie informacji na swój temat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43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Popełniając błędy, wyraża swoje emocje, prosi o informacje, wyraża prośby i podziękowania, podaje swoje upodobania, udziela pisemnie informacji na swój temat </w:t>
            </w:r>
          </w:p>
          <w:p w:rsidR="00653592" w:rsidRDefault="00653592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43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Popełniając nieliczne błędy, wyraża swoje emocje, prosi o informacje, wyraża prośby i podziękowania, podaje swoje upodobania, udziela pisemnie informacji na swój temat 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43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Poprawnie wyraża swoje emocje, prosi o informacje, wyraża prośby i podziękowania, podaje swoje upodobania, udziela pisemnie informacji na swój temat </w:t>
            </w:r>
          </w:p>
          <w:p w:rsidR="00653592" w:rsidRDefault="00653592"/>
        </w:tc>
      </w:tr>
      <w:tr w:rsidR="00653592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53592" w:rsidRDefault="00653592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144"/>
              </w:numPr>
              <w:tabs>
                <w:tab w:val="left" w:pos="226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niewielkim stopniu przekazuje ustnie informacje uzyskane z tekstu czytanego</w:t>
            </w:r>
          </w:p>
          <w:p w:rsidR="00653592" w:rsidRDefault="00653592" w:rsidP="0028045F">
            <w:pPr>
              <w:numPr>
                <w:ilvl w:val="0"/>
                <w:numId w:val="144"/>
              </w:numPr>
              <w:tabs>
                <w:tab w:val="left" w:pos="226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niewielkim stopniu zapisuje informacje uzyskane z tekstu słuchanego i czytanego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100"/>
              </w:numPr>
              <w:tabs>
                <w:tab w:val="left" w:pos="272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licznymi błędami przekazuje ustnie informacje uzyskane z tekstu czytanego</w:t>
            </w:r>
          </w:p>
          <w:p w:rsidR="00653592" w:rsidRDefault="00653592" w:rsidP="0028045F">
            <w:pPr>
              <w:numPr>
                <w:ilvl w:val="0"/>
                <w:numId w:val="101"/>
              </w:numPr>
              <w:tabs>
                <w:tab w:val="left" w:pos="272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liczne błędy zapisuje informacje uzyskane z tekstu słuchanego i czytanego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201"/>
              </w:numPr>
              <w:tabs>
                <w:tab w:val="left" w:pos="318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większości poprawnie przekazuje ustnie informacje uzyskane z tekstu  czytanego</w:t>
            </w:r>
          </w:p>
          <w:p w:rsidR="00653592" w:rsidRDefault="00653592" w:rsidP="0028045F">
            <w:pPr>
              <w:numPr>
                <w:ilvl w:val="0"/>
                <w:numId w:val="201"/>
              </w:numPr>
              <w:tabs>
                <w:tab w:val="left" w:pos="318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większości poprawnie zapisuje informacje uzyskane z tekstu słuchanego i czytanego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281"/>
              </w:numPr>
              <w:tabs>
                <w:tab w:val="left" w:pos="363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Poprawnie przekazuje ustnie informacje uzyskane z tekstu czytanego</w:t>
            </w:r>
          </w:p>
          <w:p w:rsidR="00653592" w:rsidRDefault="00653592" w:rsidP="0028045F">
            <w:pPr>
              <w:numPr>
                <w:ilvl w:val="0"/>
                <w:numId w:val="281"/>
              </w:numPr>
              <w:tabs>
                <w:tab w:val="left" w:pos="363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Zawsze poprawnie i samodzielnie zapisuje informacje uzyskane z tekstu słuchanego i czytanego</w:t>
            </w:r>
          </w:p>
        </w:tc>
      </w:tr>
    </w:tbl>
    <w:p w:rsidR="00653592" w:rsidRDefault="00653592"/>
    <w:p w:rsidR="00653592" w:rsidRDefault="00653592"/>
    <w:p w:rsidR="00653592" w:rsidRDefault="00653592">
      <w:bookmarkStart w:id="0" w:name="_GoBack"/>
      <w:bookmarkEnd w:id="0"/>
    </w:p>
    <w:tbl>
      <w:tblPr>
        <w:tblW w:w="0" w:type="auto"/>
        <w:tblInd w:w="1809" w:type="dxa"/>
        <w:tblLayout w:type="fixed"/>
        <w:tblLook w:val="0000"/>
      </w:tblPr>
      <w:tblGrid>
        <w:gridCol w:w="12474"/>
      </w:tblGrid>
      <w:tr w:rsidR="00653592">
        <w:tc>
          <w:tcPr>
            <w:tcW w:w="12474" w:type="dxa"/>
            <w:shd w:val="clear" w:color="auto" w:fill="D9D9D9"/>
          </w:tcPr>
          <w:p w:rsidR="00653592" w:rsidRDefault="00653592">
            <w:pPr>
              <w:snapToGrid w:val="0"/>
              <w:rPr>
                <w:b/>
              </w:rPr>
            </w:pPr>
            <w:r>
              <w:rPr>
                <w:b/>
              </w:rPr>
              <w:t>UNIT 8</w:t>
            </w:r>
          </w:p>
        </w:tc>
      </w:tr>
    </w:tbl>
    <w:p w:rsidR="00653592" w:rsidRDefault="00653592"/>
    <w:tbl>
      <w:tblPr>
        <w:tblW w:w="0" w:type="auto"/>
        <w:tblInd w:w="-39" w:type="dxa"/>
        <w:tblLayout w:type="fixed"/>
        <w:tblLook w:val="0000"/>
      </w:tblPr>
      <w:tblGrid>
        <w:gridCol w:w="1843"/>
        <w:gridCol w:w="3119"/>
        <w:gridCol w:w="3118"/>
        <w:gridCol w:w="2977"/>
        <w:gridCol w:w="3270"/>
      </w:tblGrid>
      <w:tr w:rsidR="00653592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53592" w:rsidRDefault="00653592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44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Słabo zna i z trudem podaje nazwy roślin i zwierząt, krajobrazu, form spędzania czasu </w:t>
            </w:r>
            <w:r>
              <w:rPr>
                <w:sz w:val="22"/>
                <w:szCs w:val="22"/>
              </w:rPr>
              <w:lastRenderedPageBreak/>
              <w:t>wolnego, zanieczyszczenia i ochrony środowiska, towarów, z trudem wymienia słownictwo związane ze sprzedawaniem i kupowaniem, nazywa akcesoria i biżuterię, członków rodziny, kolegów i przyjaciół, opisuje wyposażenie domu, parki i rezerwaty, zainteresowania, uczucia i emocje, środki transportu, pogodę, szkołę, nazywa państwa i miasta świata, atrakcje turystyczne, czynności życia codziennego, wygląd zewnętrzny</w:t>
            </w:r>
          </w:p>
          <w:p w:rsidR="00653592" w:rsidRDefault="00653592" w:rsidP="0028045F">
            <w:pPr>
              <w:numPr>
                <w:ilvl w:val="0"/>
                <w:numId w:val="44"/>
              </w:num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Słabo zna i z trudem tworzy zdania twierdzące, przeczące i pytające w czasach </w:t>
            </w:r>
            <w:proofErr w:type="spellStart"/>
            <w:r>
              <w:rPr>
                <w:i/>
                <w:sz w:val="22"/>
                <w:szCs w:val="22"/>
              </w:rPr>
              <w:t>Present</w:t>
            </w:r>
            <w:proofErr w:type="spellEnd"/>
            <w:r>
              <w:rPr>
                <w:i/>
                <w:sz w:val="22"/>
                <w:szCs w:val="22"/>
              </w:rPr>
              <w:t xml:space="preserve"> Simple, Past Simple, </w:t>
            </w:r>
            <w:proofErr w:type="spellStart"/>
            <w:r>
              <w:rPr>
                <w:i/>
                <w:sz w:val="22"/>
                <w:szCs w:val="22"/>
              </w:rPr>
              <w:t>Future</w:t>
            </w:r>
            <w:proofErr w:type="spellEnd"/>
            <w:r>
              <w:rPr>
                <w:i/>
                <w:sz w:val="22"/>
                <w:szCs w:val="22"/>
              </w:rPr>
              <w:t xml:space="preserve"> Simple, </w:t>
            </w:r>
            <w:proofErr w:type="spellStart"/>
            <w:r>
              <w:rPr>
                <w:i/>
                <w:sz w:val="22"/>
                <w:szCs w:val="22"/>
              </w:rPr>
              <w:t>Present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Continuous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</w:p>
          <w:p w:rsidR="00653592" w:rsidRDefault="00653592" w:rsidP="0028045F">
            <w:pPr>
              <w:numPr>
                <w:ilvl w:val="0"/>
                <w:numId w:val="44"/>
              </w:numPr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Słabo zna i z trudem tworzy zdania twierdzące, przeczące i pytające z konstrukcją </w:t>
            </w:r>
            <w:r>
              <w:rPr>
                <w:i/>
                <w:iCs/>
                <w:sz w:val="22"/>
                <w:szCs w:val="22"/>
              </w:rPr>
              <w:t xml:space="preserve">Be </w:t>
            </w:r>
            <w:proofErr w:type="spellStart"/>
            <w:r>
              <w:rPr>
                <w:i/>
                <w:iCs/>
                <w:sz w:val="22"/>
                <w:szCs w:val="22"/>
              </w:rPr>
              <w:t>going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to</w:t>
            </w:r>
          </w:p>
          <w:p w:rsidR="00653592" w:rsidRPr="000B2B55" w:rsidRDefault="00653592" w:rsidP="0028045F">
            <w:pPr>
              <w:numPr>
                <w:ilvl w:val="0"/>
                <w:numId w:val="44"/>
              </w:numP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Słabo zna i z trudem stosuje rzeczowniki </w:t>
            </w:r>
            <w:r>
              <w:rPr>
                <w:sz w:val="22"/>
                <w:szCs w:val="22"/>
              </w:rPr>
              <w:lastRenderedPageBreak/>
              <w:t>występujące w liczbie pojedynczej lub liczbie mnogiej, przymiotniki dzierżawcze i zaimki dzierżawcze, przysłówki oraz w</w:t>
            </w:r>
            <w:r w:rsidRPr="000B2B55">
              <w:rPr>
                <w:rStyle w:val="Domylnaczcionkaakapitu1"/>
                <w:color w:val="000000"/>
                <w:sz w:val="22"/>
                <w:szCs w:val="22"/>
              </w:rPr>
              <w:t xml:space="preserve">yrażenie: </w:t>
            </w:r>
            <w:proofErr w:type="spellStart"/>
            <w:r w:rsidRPr="000B2B55"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>Can</w:t>
            </w:r>
            <w:proofErr w:type="spellEnd"/>
            <w:r w:rsidRPr="000B2B55"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 xml:space="preserve"> I </w:t>
            </w:r>
            <w:proofErr w:type="spellStart"/>
            <w:r w:rsidRPr="000B2B55"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>have</w:t>
            </w:r>
            <w:proofErr w:type="spellEnd"/>
            <w:r w:rsidRPr="000B2B55"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 xml:space="preserve"> …? </w:t>
            </w:r>
            <w:r w:rsidRPr="005D6CD1">
              <w:rPr>
                <w:rStyle w:val="Domylnaczcionkaakapitu1"/>
                <w:iCs/>
                <w:color w:val="000000"/>
                <w:sz w:val="22"/>
                <w:szCs w:val="22"/>
              </w:rPr>
              <w:t>i</w:t>
            </w:r>
            <w:r w:rsidRPr="000B2B55"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B2B55"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>Would</w:t>
            </w:r>
            <w:proofErr w:type="spellEnd"/>
            <w:r w:rsidRPr="000B2B55"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B2B55"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>you</w:t>
            </w:r>
            <w:proofErr w:type="spellEnd"/>
            <w:r w:rsidRPr="000B2B55"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B2B55"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>like</w:t>
            </w:r>
            <w:proofErr w:type="spellEnd"/>
            <w:r w:rsidRPr="000B2B55"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 xml:space="preserve"> …?</w:t>
            </w:r>
          </w:p>
          <w:p w:rsidR="00653592" w:rsidRDefault="00653592" w:rsidP="0028045F">
            <w:pPr>
              <w:numPr>
                <w:ilvl w:val="0"/>
                <w:numId w:val="44"/>
              </w:num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Słabo zna i z trudem stosuje formy twierdzące i przeczące czasownika  modalnego </w:t>
            </w:r>
            <w:proofErr w:type="spellStart"/>
            <w:r>
              <w:rPr>
                <w:i/>
                <w:iCs/>
                <w:sz w:val="22"/>
                <w:szCs w:val="22"/>
              </w:rPr>
              <w:t>m</w:t>
            </w:r>
            <w:r>
              <w:rPr>
                <w:i/>
                <w:sz w:val="22"/>
                <w:szCs w:val="22"/>
              </w:rPr>
              <w:t>ust</w:t>
            </w:r>
            <w:proofErr w:type="spellEnd"/>
          </w:p>
          <w:p w:rsidR="00653592" w:rsidRDefault="00653592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102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Częściowo zna i umie podać nazwy roślin i zwierząt, krajobrazu, form spędzania czasu </w:t>
            </w:r>
            <w:r>
              <w:rPr>
                <w:sz w:val="22"/>
                <w:szCs w:val="22"/>
              </w:rPr>
              <w:lastRenderedPageBreak/>
              <w:t>wolnego, zanieczyszczenia i ochrony środowiska, towarów, częściowo poprawnie  wymienia słownictwo związane ze sprzedawaniem i kupowaniem, nazywa akcesoria i biżuterię, członków rodziny, kolegów i przyjaciół, opisuje wyposażenie domu, parki i rezerwaty, zainteresowania, uczucia i emocje, środki transportu, pogodę, szkołę, nazywa państwa i miasta świata, atrakcje turystyczne, czynności życia codziennego, wygląd zewnętrzny</w:t>
            </w:r>
          </w:p>
          <w:p w:rsidR="00653592" w:rsidRDefault="00653592" w:rsidP="0028045F">
            <w:pPr>
              <w:numPr>
                <w:ilvl w:val="0"/>
                <w:numId w:val="103"/>
              </w:num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Częściowo zna i z trudem tworzy zdania twierdzące, przeczące i pytające w czasach</w:t>
            </w:r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Present</w:t>
            </w:r>
            <w:proofErr w:type="spellEnd"/>
            <w:r>
              <w:rPr>
                <w:i/>
                <w:sz w:val="22"/>
                <w:szCs w:val="22"/>
              </w:rPr>
              <w:t xml:space="preserve"> Simple, Past Simple, </w:t>
            </w:r>
            <w:proofErr w:type="spellStart"/>
            <w:r>
              <w:rPr>
                <w:i/>
                <w:sz w:val="22"/>
                <w:szCs w:val="22"/>
              </w:rPr>
              <w:t>Future</w:t>
            </w:r>
            <w:proofErr w:type="spellEnd"/>
            <w:r>
              <w:rPr>
                <w:i/>
                <w:sz w:val="22"/>
                <w:szCs w:val="22"/>
              </w:rPr>
              <w:t xml:space="preserve"> Simple, </w:t>
            </w:r>
            <w:proofErr w:type="spellStart"/>
            <w:r>
              <w:rPr>
                <w:i/>
                <w:sz w:val="22"/>
                <w:szCs w:val="22"/>
              </w:rPr>
              <w:t>Present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Continuous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</w:p>
          <w:p w:rsidR="00653592" w:rsidRDefault="00653592" w:rsidP="0028045F">
            <w:pPr>
              <w:numPr>
                <w:ilvl w:val="0"/>
                <w:numId w:val="104"/>
              </w:numPr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Częściowo zna i z trudem tworzy zdania twierdzące, przeczące i pytające z konstrukcją </w:t>
            </w:r>
            <w:r>
              <w:rPr>
                <w:i/>
                <w:iCs/>
                <w:sz w:val="22"/>
                <w:szCs w:val="22"/>
              </w:rPr>
              <w:t xml:space="preserve">Be </w:t>
            </w:r>
            <w:proofErr w:type="spellStart"/>
            <w:r>
              <w:rPr>
                <w:i/>
                <w:iCs/>
                <w:sz w:val="22"/>
                <w:szCs w:val="22"/>
              </w:rPr>
              <w:t>going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to</w:t>
            </w:r>
          </w:p>
          <w:p w:rsidR="00653592" w:rsidRPr="000B2B55" w:rsidRDefault="00653592" w:rsidP="0028045F">
            <w:pPr>
              <w:numPr>
                <w:ilvl w:val="0"/>
                <w:numId w:val="105"/>
              </w:numP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Popełniając liczne błędy, stosuje </w:t>
            </w:r>
            <w:r>
              <w:rPr>
                <w:sz w:val="22"/>
                <w:szCs w:val="22"/>
              </w:rPr>
              <w:lastRenderedPageBreak/>
              <w:t>rzeczowniki występujące w liczbie pojedynczej lub liczbie mnogiej, przymiotniki dzierżawcze i zaimki dzierżawcze, przysłówki oraz w</w:t>
            </w:r>
            <w:r w:rsidRPr="000B2B55">
              <w:rPr>
                <w:rStyle w:val="Domylnaczcionkaakapitu1"/>
                <w:color w:val="000000"/>
                <w:sz w:val="22"/>
                <w:szCs w:val="22"/>
              </w:rPr>
              <w:t xml:space="preserve">yrażenie: </w:t>
            </w:r>
            <w:proofErr w:type="spellStart"/>
            <w:r w:rsidRPr="000B2B55"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>Can</w:t>
            </w:r>
            <w:proofErr w:type="spellEnd"/>
            <w:r w:rsidRPr="000B2B55"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 xml:space="preserve"> I </w:t>
            </w:r>
            <w:proofErr w:type="spellStart"/>
            <w:r w:rsidRPr="000B2B55"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>have</w:t>
            </w:r>
            <w:proofErr w:type="spellEnd"/>
            <w:r w:rsidRPr="000B2B55"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 xml:space="preserve"> …? </w:t>
            </w:r>
            <w:r w:rsidRPr="005D6CD1">
              <w:rPr>
                <w:rStyle w:val="Domylnaczcionkaakapitu1"/>
                <w:iCs/>
                <w:color w:val="000000"/>
                <w:sz w:val="22"/>
                <w:szCs w:val="22"/>
              </w:rPr>
              <w:t>i</w:t>
            </w:r>
            <w:r w:rsidRPr="000B2B55"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B2B55"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>Would</w:t>
            </w:r>
            <w:proofErr w:type="spellEnd"/>
            <w:r w:rsidRPr="000B2B55"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B2B55"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>you</w:t>
            </w:r>
            <w:proofErr w:type="spellEnd"/>
            <w:r w:rsidRPr="000B2B55"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B2B55"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>like</w:t>
            </w:r>
            <w:proofErr w:type="spellEnd"/>
            <w:r w:rsidRPr="000B2B55"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 xml:space="preserve"> …?</w:t>
            </w:r>
          </w:p>
          <w:p w:rsidR="00653592" w:rsidRDefault="00653592" w:rsidP="0028045F">
            <w:pPr>
              <w:numPr>
                <w:ilvl w:val="0"/>
                <w:numId w:val="106"/>
              </w:num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Popełniając liczne błędy, stosuje formy twierdzące i przeczące czasownika  modalnego </w:t>
            </w:r>
            <w:proofErr w:type="spellStart"/>
            <w:r>
              <w:rPr>
                <w:i/>
                <w:iCs/>
                <w:sz w:val="22"/>
                <w:szCs w:val="22"/>
              </w:rPr>
              <w:t>m</w:t>
            </w:r>
            <w:r>
              <w:rPr>
                <w:i/>
                <w:sz w:val="22"/>
                <w:szCs w:val="22"/>
              </w:rPr>
              <w:t>ust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202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W większości zna i umie podać nazwy roślin i zwierząt, krajobrazu, form </w:t>
            </w:r>
            <w:r>
              <w:rPr>
                <w:sz w:val="22"/>
                <w:szCs w:val="22"/>
              </w:rPr>
              <w:lastRenderedPageBreak/>
              <w:t>spędzania czasu wolnego, zanieczyszczenia i ochrony środowiska, towarów,  wymienia słownictwo związane ze sprzedawaniem i kupowaniem, nazywa akcesoria i biżuterię, członków rodziny, kolegów i przyjaciół, opisuje wyposażenie domu, parki i rezerwaty, zainteresowania, uczucia i emocje, środki transportu, pogodę, szkołę, nazywa państwa i miasta świata, atrakcje turystyczne, czynności życia codziennego, wygląd zewnętrzny</w:t>
            </w:r>
          </w:p>
          <w:p w:rsidR="00653592" w:rsidRDefault="00653592" w:rsidP="0028045F">
            <w:pPr>
              <w:numPr>
                <w:ilvl w:val="0"/>
                <w:numId w:val="203"/>
              </w:num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W większości zna i  tworzy zdania twierdzące, przeczące i pytające w czasach</w:t>
            </w:r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Present</w:t>
            </w:r>
            <w:proofErr w:type="spellEnd"/>
            <w:r>
              <w:rPr>
                <w:i/>
                <w:sz w:val="22"/>
                <w:szCs w:val="22"/>
              </w:rPr>
              <w:t xml:space="preserve"> Simple, Past Simple, </w:t>
            </w:r>
            <w:proofErr w:type="spellStart"/>
            <w:r>
              <w:rPr>
                <w:i/>
                <w:sz w:val="22"/>
                <w:szCs w:val="22"/>
              </w:rPr>
              <w:t>Future</w:t>
            </w:r>
            <w:proofErr w:type="spellEnd"/>
            <w:r>
              <w:rPr>
                <w:i/>
                <w:sz w:val="22"/>
                <w:szCs w:val="22"/>
              </w:rPr>
              <w:t xml:space="preserve"> Simple, </w:t>
            </w:r>
            <w:proofErr w:type="spellStart"/>
            <w:r>
              <w:rPr>
                <w:i/>
                <w:sz w:val="22"/>
                <w:szCs w:val="22"/>
              </w:rPr>
              <w:t>Present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Continuous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</w:p>
          <w:p w:rsidR="00653592" w:rsidRDefault="00653592" w:rsidP="0028045F">
            <w:pPr>
              <w:numPr>
                <w:ilvl w:val="0"/>
                <w:numId w:val="204"/>
              </w:numPr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Zazwyczaj poprawnie  tworzy zdania twierdzące, przeczące i pytające z konstrukcją </w:t>
            </w:r>
            <w:r>
              <w:rPr>
                <w:i/>
                <w:iCs/>
                <w:sz w:val="22"/>
                <w:szCs w:val="22"/>
              </w:rPr>
              <w:t xml:space="preserve">Be </w:t>
            </w:r>
            <w:proofErr w:type="spellStart"/>
            <w:r>
              <w:rPr>
                <w:i/>
                <w:iCs/>
                <w:sz w:val="22"/>
                <w:szCs w:val="22"/>
              </w:rPr>
              <w:t>going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lastRenderedPageBreak/>
              <w:t>to</w:t>
            </w:r>
          </w:p>
          <w:p w:rsidR="00653592" w:rsidRPr="000B2B55" w:rsidRDefault="00653592" w:rsidP="0028045F">
            <w:pPr>
              <w:numPr>
                <w:ilvl w:val="0"/>
                <w:numId w:val="205"/>
              </w:numP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W większości poprawnie stosuje rzeczowniki występujące w liczbie pojedynczej lub liczbie mnogiej, przymiotniki dzierżawcze i zaimki dzierżawcze, przysłówki oraz w</w:t>
            </w:r>
            <w:r w:rsidRPr="000B2B55">
              <w:rPr>
                <w:rStyle w:val="Domylnaczcionkaakapitu1"/>
                <w:color w:val="000000"/>
                <w:sz w:val="22"/>
                <w:szCs w:val="22"/>
              </w:rPr>
              <w:t xml:space="preserve">yrażenie: </w:t>
            </w:r>
            <w:proofErr w:type="spellStart"/>
            <w:r w:rsidRPr="000B2B55"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>Can</w:t>
            </w:r>
            <w:proofErr w:type="spellEnd"/>
            <w:r w:rsidRPr="000B2B55"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 xml:space="preserve"> I </w:t>
            </w:r>
            <w:proofErr w:type="spellStart"/>
            <w:r w:rsidRPr="000B2B55"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>have</w:t>
            </w:r>
            <w:proofErr w:type="spellEnd"/>
            <w:r w:rsidRPr="000B2B55"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 xml:space="preserve"> …? </w:t>
            </w:r>
            <w:r w:rsidRPr="005D6CD1">
              <w:rPr>
                <w:rStyle w:val="Domylnaczcionkaakapitu1"/>
                <w:iCs/>
                <w:color w:val="000000"/>
                <w:sz w:val="22"/>
                <w:szCs w:val="22"/>
              </w:rPr>
              <w:t>i</w:t>
            </w:r>
            <w:r w:rsidRPr="000B2B55"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B2B55"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>Would</w:t>
            </w:r>
            <w:proofErr w:type="spellEnd"/>
            <w:r w:rsidRPr="000B2B55"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B2B55"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>you</w:t>
            </w:r>
            <w:proofErr w:type="spellEnd"/>
            <w:r w:rsidRPr="000B2B55"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B2B55"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>like</w:t>
            </w:r>
            <w:proofErr w:type="spellEnd"/>
            <w:r w:rsidRPr="000B2B55"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 xml:space="preserve"> …?</w:t>
            </w:r>
          </w:p>
          <w:p w:rsidR="00653592" w:rsidRDefault="00653592" w:rsidP="0028045F">
            <w:pPr>
              <w:numPr>
                <w:ilvl w:val="0"/>
                <w:numId w:val="206"/>
              </w:num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Popełniając nieliczne błędy, stosuje formy twierdzące i przeczące czasownika  modalnego </w:t>
            </w:r>
            <w:proofErr w:type="spellStart"/>
            <w:r>
              <w:rPr>
                <w:i/>
                <w:iCs/>
                <w:sz w:val="22"/>
                <w:szCs w:val="22"/>
              </w:rPr>
              <w:t>m</w:t>
            </w:r>
            <w:r>
              <w:rPr>
                <w:i/>
                <w:sz w:val="22"/>
                <w:szCs w:val="22"/>
              </w:rPr>
              <w:t>ust</w:t>
            </w:r>
            <w:proofErr w:type="spellEnd"/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282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Zna i umie podać nazwy roślin i zwierząt, krajobrazu, form spędzania czasu wolnego, </w:t>
            </w:r>
            <w:r>
              <w:rPr>
                <w:sz w:val="22"/>
                <w:szCs w:val="22"/>
              </w:rPr>
              <w:lastRenderedPageBreak/>
              <w:t xml:space="preserve">zanieczyszczenia </w:t>
            </w:r>
            <w:r w:rsidR="003940E7">
              <w:rPr>
                <w:sz w:val="22"/>
                <w:szCs w:val="22"/>
              </w:rPr>
              <w:t xml:space="preserve">i ochrony środowiska, towarów, </w:t>
            </w:r>
            <w:r>
              <w:rPr>
                <w:sz w:val="22"/>
                <w:szCs w:val="22"/>
              </w:rPr>
              <w:t>zawsze poprawnie wymienia słownictwo związane ze sprzedawaniem i kupowaniem, nazywa akcesoria i biżuterię, członków rodziny, kolegów i przyjaciół, opisuje wyposażenie domu, parki i rezerwaty, zainteresowania, uczucia i emocje, środki transportu, pogodę, szkołę, nazywa państwa i miasta świata, atrakcje turystyczne, czynności życia codziennego, wygląd zewnętrzny</w:t>
            </w:r>
          </w:p>
          <w:p w:rsidR="00653592" w:rsidRDefault="00653592" w:rsidP="0028045F">
            <w:pPr>
              <w:numPr>
                <w:ilvl w:val="0"/>
                <w:numId w:val="283"/>
              </w:num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Zna i tworzy zdania twierdzące, przeczące i pytające w czasach</w:t>
            </w:r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Present</w:t>
            </w:r>
            <w:proofErr w:type="spellEnd"/>
            <w:r>
              <w:rPr>
                <w:i/>
                <w:sz w:val="22"/>
                <w:szCs w:val="22"/>
              </w:rPr>
              <w:t xml:space="preserve"> Simple, Past Simple, </w:t>
            </w:r>
            <w:proofErr w:type="spellStart"/>
            <w:r>
              <w:rPr>
                <w:i/>
                <w:sz w:val="22"/>
                <w:szCs w:val="22"/>
              </w:rPr>
              <w:t>Future</w:t>
            </w:r>
            <w:proofErr w:type="spellEnd"/>
            <w:r>
              <w:rPr>
                <w:i/>
                <w:sz w:val="22"/>
                <w:szCs w:val="22"/>
              </w:rPr>
              <w:t xml:space="preserve"> Simple, </w:t>
            </w:r>
            <w:proofErr w:type="spellStart"/>
            <w:r>
              <w:rPr>
                <w:i/>
                <w:sz w:val="22"/>
                <w:szCs w:val="22"/>
              </w:rPr>
              <w:t>Present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Continuous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</w:p>
          <w:p w:rsidR="00653592" w:rsidRDefault="00653592" w:rsidP="0028045F">
            <w:pPr>
              <w:numPr>
                <w:ilvl w:val="0"/>
                <w:numId w:val="284"/>
              </w:numPr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Poprawnie tworzy zdania twierdzące, przeczące i pytające z konstrukcją </w:t>
            </w:r>
            <w:r>
              <w:rPr>
                <w:i/>
                <w:iCs/>
                <w:sz w:val="22"/>
                <w:szCs w:val="22"/>
              </w:rPr>
              <w:t xml:space="preserve">Be </w:t>
            </w:r>
            <w:proofErr w:type="spellStart"/>
            <w:r>
              <w:rPr>
                <w:i/>
                <w:iCs/>
                <w:sz w:val="22"/>
                <w:szCs w:val="22"/>
              </w:rPr>
              <w:t>going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to</w:t>
            </w:r>
          </w:p>
          <w:p w:rsidR="00653592" w:rsidRPr="000B2B55" w:rsidRDefault="00653592" w:rsidP="0028045F">
            <w:pPr>
              <w:numPr>
                <w:ilvl w:val="0"/>
                <w:numId w:val="285"/>
              </w:numP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Poprawnie stosuje rzeczowniki występujące w liczbie pojedynczej lub liczbie mnogiej, przymiotniki dzierżawcze </w:t>
            </w:r>
            <w:r>
              <w:rPr>
                <w:sz w:val="22"/>
                <w:szCs w:val="22"/>
              </w:rPr>
              <w:lastRenderedPageBreak/>
              <w:t>i zaimki dzierżawcze, przysłówki oraz w</w:t>
            </w:r>
            <w:r w:rsidRPr="000B2B55">
              <w:rPr>
                <w:rStyle w:val="Domylnaczcionkaakapitu1"/>
                <w:color w:val="000000"/>
                <w:sz w:val="22"/>
                <w:szCs w:val="22"/>
              </w:rPr>
              <w:t xml:space="preserve">yrażenie: </w:t>
            </w:r>
            <w:proofErr w:type="spellStart"/>
            <w:r w:rsidRPr="000B2B55"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>Can</w:t>
            </w:r>
            <w:proofErr w:type="spellEnd"/>
            <w:r w:rsidRPr="000B2B55"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 xml:space="preserve"> I </w:t>
            </w:r>
            <w:proofErr w:type="spellStart"/>
            <w:r w:rsidRPr="000B2B55"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>have</w:t>
            </w:r>
            <w:proofErr w:type="spellEnd"/>
            <w:r w:rsidRPr="000B2B55"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 xml:space="preserve"> …? </w:t>
            </w:r>
            <w:r w:rsidRPr="005D6CD1">
              <w:rPr>
                <w:rStyle w:val="Domylnaczcionkaakapitu1"/>
                <w:iCs/>
                <w:color w:val="000000"/>
                <w:sz w:val="22"/>
                <w:szCs w:val="22"/>
              </w:rPr>
              <w:t>i</w:t>
            </w:r>
            <w:r w:rsidRPr="000B2B55"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B2B55"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>Would</w:t>
            </w:r>
            <w:proofErr w:type="spellEnd"/>
            <w:r w:rsidRPr="000B2B55"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B2B55"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>you</w:t>
            </w:r>
            <w:proofErr w:type="spellEnd"/>
            <w:r w:rsidRPr="000B2B55"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B2B55"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>like</w:t>
            </w:r>
            <w:proofErr w:type="spellEnd"/>
            <w:r w:rsidRPr="000B2B55"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 xml:space="preserve"> …?</w:t>
            </w:r>
          </w:p>
          <w:p w:rsidR="00653592" w:rsidRDefault="00653592" w:rsidP="0028045F">
            <w:pPr>
              <w:numPr>
                <w:ilvl w:val="0"/>
                <w:numId w:val="286"/>
              </w:num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Poprawnie stosuje formy twierdzące i przeczące czasownika  modalnego </w:t>
            </w:r>
            <w:proofErr w:type="spellStart"/>
            <w:r>
              <w:rPr>
                <w:i/>
                <w:iCs/>
                <w:sz w:val="22"/>
                <w:szCs w:val="22"/>
              </w:rPr>
              <w:t>m</w:t>
            </w:r>
            <w:r>
              <w:rPr>
                <w:i/>
                <w:sz w:val="22"/>
                <w:szCs w:val="22"/>
              </w:rPr>
              <w:t>ust</w:t>
            </w:r>
            <w:proofErr w:type="spellEnd"/>
          </w:p>
        </w:tc>
      </w:tr>
      <w:tr w:rsidR="00653592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53592" w:rsidRDefault="00653592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45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 trudności z rozumieniem ogólnego sensu tekstu czytanego, z trudem wyszukuje proste informacje szczegółowe, pomimo pomocy nauczyciela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45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Częściowo rozumie ogólny sens tekstu czytanego i z pomocą nauczyciela wyszukuje w nim proste informacje szczegółowe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45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Rozumie większość ogólnego sensu tekstu czytanego i przeważnie samodzielnie wyszukuje w nim proste informacje szczegółowe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45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Rozumie ogólny sens tekstu czytanego i samodzielnie wyszukuje w nim proste informacje szczegółowe</w:t>
            </w:r>
          </w:p>
        </w:tc>
      </w:tr>
      <w:tr w:rsidR="00653592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53592" w:rsidRDefault="00653592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145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 trudności z rozumieniem tekstu słuchanego, z trudem odnajduje proste informacje szczegółowe, pomimo pomocy nauczyciela</w:t>
            </w:r>
          </w:p>
          <w:p w:rsidR="00653592" w:rsidRDefault="00653592" w:rsidP="0028045F">
            <w:pPr>
              <w:numPr>
                <w:ilvl w:val="0"/>
                <w:numId w:val="145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 trudności z reagowaniem na </w:t>
            </w:r>
            <w:r>
              <w:rPr>
                <w:sz w:val="22"/>
                <w:szCs w:val="22"/>
              </w:rPr>
              <w:lastRenderedPageBreak/>
              <w:t>polecenia, pomimo pomocy nauczyciela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107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Częściowo rozumie tekst słuchany i z pomocą nauczyciela odnajduje w nim proste informacje szczegółowe</w:t>
            </w:r>
          </w:p>
          <w:p w:rsidR="00653592" w:rsidRDefault="00653592" w:rsidP="0028045F">
            <w:pPr>
              <w:numPr>
                <w:ilvl w:val="0"/>
                <w:numId w:val="107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Częściowo poprawnie reaguje na polecenia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207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Rozumie większość tekstu słuchanego i przeważnie samodzielnie odnajduje w nim proste informacje szczegółowe</w:t>
            </w:r>
          </w:p>
          <w:p w:rsidR="00653592" w:rsidRDefault="00653592" w:rsidP="0028045F">
            <w:pPr>
              <w:numPr>
                <w:ilvl w:val="0"/>
                <w:numId w:val="208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poprawnie reaguje na polecenia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287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Rozumie tekst słuchany i samodzielnie odnajduje w nim proste informacje szczegółowe</w:t>
            </w:r>
          </w:p>
          <w:p w:rsidR="00653592" w:rsidRDefault="00653592" w:rsidP="0028045F">
            <w:pPr>
              <w:numPr>
                <w:ilvl w:val="0"/>
                <w:numId w:val="287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Zawsze poprawnie reaguje na polecenia</w:t>
            </w:r>
          </w:p>
        </w:tc>
      </w:tr>
      <w:tr w:rsidR="00653592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53592" w:rsidRDefault="00653592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46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l</w:t>
            </w:r>
            <w:r w:rsidR="003C7156">
              <w:rPr>
                <w:sz w:val="22"/>
                <w:szCs w:val="22"/>
              </w:rPr>
              <w:t>iczne błędy, opisuje przedmioty</w:t>
            </w:r>
            <w:r>
              <w:rPr>
                <w:sz w:val="22"/>
                <w:szCs w:val="22"/>
              </w:rPr>
              <w:t xml:space="preserve"> określając ich przynależność, opisuje miejsca i czynności dnia codziennego, plany na przyszłość, pisze pocztówkę z wakacji oraz kwiz z wiedzy z roślin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46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b</w:t>
            </w:r>
            <w:r w:rsidR="003C7156">
              <w:rPr>
                <w:sz w:val="22"/>
                <w:szCs w:val="22"/>
              </w:rPr>
              <w:t>łędy, opisuje przedmioty</w:t>
            </w:r>
            <w:r>
              <w:rPr>
                <w:sz w:val="22"/>
                <w:szCs w:val="22"/>
              </w:rPr>
              <w:t xml:space="preserve"> określając ich przynależność, opisuje miejsca i czynności dnia codziennego, plany na przyszłość, pisze pocztówkę z wakacji oraz kwiz z wiedzy z roślin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209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niel</w:t>
            </w:r>
            <w:r w:rsidR="003C7156">
              <w:rPr>
                <w:sz w:val="22"/>
                <w:szCs w:val="22"/>
              </w:rPr>
              <w:t>iczne błędy, opisuje przedmioty</w:t>
            </w:r>
            <w:r>
              <w:rPr>
                <w:sz w:val="22"/>
                <w:szCs w:val="22"/>
              </w:rPr>
              <w:t xml:space="preserve"> określając ich przynależność, opisuje miejsca i czynności dnia codziennego, plany na przyszłość, pisze pocztówkę z wakacji oraz kwiz z wiedzy z roślin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592" w:rsidRDefault="003C7156" w:rsidP="0028045F">
            <w:pPr>
              <w:numPr>
                <w:ilvl w:val="0"/>
                <w:numId w:val="288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Poprawnie opisuje przedmioty</w:t>
            </w:r>
            <w:r w:rsidR="00653592">
              <w:rPr>
                <w:sz w:val="22"/>
                <w:szCs w:val="22"/>
              </w:rPr>
              <w:t xml:space="preserve"> określając ich przynależność, opisuje miejsca i czynności dnia codziennego, plany na przyszłość, pisze pocztówkę z wakacji oraz kwiz z wiedzy z roślin</w:t>
            </w:r>
          </w:p>
        </w:tc>
      </w:tr>
      <w:tr w:rsidR="00653592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53592" w:rsidRDefault="00653592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47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trudem mówi o swoich upodobaniach, opowiada o czynnościach dnia codziennego oraz opisuje przedmioty i miejsca</w:t>
            </w:r>
          </w:p>
          <w:p w:rsidR="00653592" w:rsidRDefault="00653592" w:rsidP="0028045F">
            <w:pPr>
              <w:numPr>
                <w:ilvl w:val="0"/>
                <w:numId w:val="47"/>
              </w:numPr>
              <w:rPr>
                <w:rStyle w:val="Pogrubienie"/>
                <w:b w:val="0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 trudem wymawia </w:t>
            </w:r>
            <w:r>
              <w:rPr>
                <w:rStyle w:val="Domylnaczcionkaakapitu1"/>
                <w:color w:val="000000"/>
                <w:sz w:val="22"/>
                <w:szCs w:val="22"/>
              </w:rPr>
              <w:t>dźwięki /</w:t>
            </w:r>
            <w:r>
              <w:rPr>
                <w:rStyle w:val="Pogrubienie"/>
                <w:b w:val="0"/>
                <w:color w:val="000000"/>
                <w:sz w:val="22"/>
                <w:szCs w:val="22"/>
              </w:rPr>
              <w:t>uː/ i /ʊ/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108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Dość poprawnie mówi o swoich upodobaniach, opowiada o czynnościach dnia codziennego oraz opisuje przedmioty i miejsca</w:t>
            </w:r>
          </w:p>
          <w:p w:rsidR="00653592" w:rsidRDefault="00653592" w:rsidP="0028045F">
            <w:pPr>
              <w:numPr>
                <w:ilvl w:val="0"/>
                <w:numId w:val="108"/>
              </w:numPr>
              <w:rPr>
                <w:rStyle w:val="Pogrubienie"/>
                <w:b w:val="0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Popełniając błędy, wymawia </w:t>
            </w:r>
            <w:r>
              <w:rPr>
                <w:rStyle w:val="Domylnaczcionkaakapitu1"/>
                <w:color w:val="000000"/>
                <w:sz w:val="22"/>
                <w:szCs w:val="22"/>
              </w:rPr>
              <w:t>dźwięki  /</w:t>
            </w:r>
            <w:r>
              <w:rPr>
                <w:rStyle w:val="Pogrubienie"/>
                <w:b w:val="0"/>
                <w:color w:val="000000"/>
                <w:sz w:val="22"/>
                <w:szCs w:val="22"/>
              </w:rPr>
              <w:t>uː/ i /ʊ/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210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poprawnie mówi o swoich upodobaniach, opowiada o czynnościach dnia codziennego oraz opisuje przedmioty i miejsca</w:t>
            </w:r>
          </w:p>
          <w:p w:rsidR="00653592" w:rsidRDefault="00653592" w:rsidP="0028045F">
            <w:pPr>
              <w:numPr>
                <w:ilvl w:val="0"/>
                <w:numId w:val="211"/>
              </w:numPr>
              <w:rPr>
                <w:rStyle w:val="Pogrubienie"/>
                <w:b w:val="0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Popełniając nieliczne błędy, wymawia </w:t>
            </w:r>
            <w:r>
              <w:rPr>
                <w:rStyle w:val="Domylnaczcionkaakapitu1"/>
                <w:color w:val="000000"/>
                <w:sz w:val="22"/>
                <w:szCs w:val="22"/>
              </w:rPr>
              <w:t>dźwięki  /</w:t>
            </w:r>
            <w:r>
              <w:rPr>
                <w:rStyle w:val="Pogrubienie"/>
                <w:b w:val="0"/>
                <w:color w:val="000000"/>
                <w:sz w:val="22"/>
                <w:szCs w:val="22"/>
              </w:rPr>
              <w:t>uː/ i /ʊ/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289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Poprawnie mówi o swoich upodobaniach, opowiada o czynnościach dnia codziennego oraz opisuje przedmioty i miejsca</w:t>
            </w:r>
          </w:p>
          <w:p w:rsidR="00653592" w:rsidRDefault="00653592" w:rsidP="0028045F">
            <w:pPr>
              <w:numPr>
                <w:ilvl w:val="0"/>
                <w:numId w:val="289"/>
              </w:numPr>
              <w:rPr>
                <w:rStyle w:val="Pogrubienie"/>
                <w:b w:val="0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Poprawnie wymawia </w:t>
            </w:r>
            <w:r>
              <w:rPr>
                <w:rStyle w:val="Domylnaczcionkaakapitu1"/>
                <w:color w:val="000000"/>
                <w:sz w:val="22"/>
                <w:szCs w:val="22"/>
              </w:rPr>
              <w:t>dźwięki  /</w:t>
            </w:r>
            <w:r>
              <w:rPr>
                <w:rStyle w:val="Pogrubienie"/>
                <w:b w:val="0"/>
                <w:color w:val="000000"/>
                <w:sz w:val="22"/>
                <w:szCs w:val="22"/>
              </w:rPr>
              <w:t>uː/ i /ʊ/</w:t>
            </w:r>
          </w:p>
        </w:tc>
      </w:tr>
      <w:tr w:rsidR="00653592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53592" w:rsidRDefault="00653592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48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liczne błędy, wyraża swoje emocje, prosi o informacje, pisemnie udziela podstawowych informacji na swój temat (uzupełniając tabelkę)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48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błędy, wyraża swoje emocje, prosi o informacje, pisemnie udziela podstawowych informacji na swój temat (uzupełniając tabelkę)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48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nieliczne błędy, wyraża swoje emocje, prosi o informacje, pisemnie udziela podstawowych informacji na swój temat (uzupełniając tabelkę)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48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Poprawnie wyraża swoje emocje, prosi o informacje, pisemnie udziela podstawowych informacji na swój temat (uzupełniając tabelkę)</w:t>
            </w:r>
          </w:p>
        </w:tc>
      </w:tr>
      <w:tr w:rsidR="00653592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53592" w:rsidRDefault="00653592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146"/>
              </w:numPr>
              <w:tabs>
                <w:tab w:val="left" w:pos="226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 niewielkim stopniu przekazuje ustnie </w:t>
            </w:r>
            <w:r>
              <w:rPr>
                <w:sz w:val="22"/>
                <w:szCs w:val="22"/>
              </w:rPr>
              <w:lastRenderedPageBreak/>
              <w:t>informacje uzyskane z tekstu słuchanego</w:t>
            </w:r>
          </w:p>
          <w:p w:rsidR="00653592" w:rsidRDefault="00653592" w:rsidP="0028045F">
            <w:pPr>
              <w:numPr>
                <w:ilvl w:val="0"/>
                <w:numId w:val="147"/>
              </w:numPr>
              <w:tabs>
                <w:tab w:val="left" w:pos="226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 niewielkim stopniu zapisuje informacje uzyskane z tekstu słuchanego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109"/>
              </w:numPr>
              <w:tabs>
                <w:tab w:val="left" w:pos="272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Częściowo przekazuje ustnie informacje </w:t>
            </w:r>
            <w:r>
              <w:rPr>
                <w:sz w:val="22"/>
                <w:szCs w:val="22"/>
              </w:rPr>
              <w:lastRenderedPageBreak/>
              <w:t>uzyskane z tekstu słuchanego</w:t>
            </w:r>
          </w:p>
          <w:p w:rsidR="00653592" w:rsidRDefault="00653592" w:rsidP="0028045F">
            <w:pPr>
              <w:numPr>
                <w:ilvl w:val="0"/>
                <w:numId w:val="110"/>
              </w:numPr>
              <w:tabs>
                <w:tab w:val="left" w:pos="272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liczne błędy zapisuje informacje uzyskane z tekstu słuchanego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212"/>
              </w:numPr>
              <w:tabs>
                <w:tab w:val="left" w:pos="318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W większości poprawnie przekazuje </w:t>
            </w:r>
            <w:r>
              <w:rPr>
                <w:sz w:val="22"/>
                <w:szCs w:val="22"/>
              </w:rPr>
              <w:lastRenderedPageBreak/>
              <w:t xml:space="preserve">ustnie informacje uzyskane z tekstu słuchanego </w:t>
            </w:r>
          </w:p>
          <w:p w:rsidR="00653592" w:rsidRDefault="00653592" w:rsidP="0028045F">
            <w:pPr>
              <w:numPr>
                <w:ilvl w:val="0"/>
                <w:numId w:val="212"/>
              </w:numPr>
              <w:tabs>
                <w:tab w:val="left" w:pos="318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 większości poprawnie zapisuje informacje uzyskane z tekstu słuchanego 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290"/>
              </w:numPr>
              <w:tabs>
                <w:tab w:val="left" w:pos="363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Poprawnie przekazuje ustnie informacje </w:t>
            </w:r>
            <w:r>
              <w:rPr>
                <w:sz w:val="22"/>
                <w:szCs w:val="22"/>
              </w:rPr>
              <w:lastRenderedPageBreak/>
              <w:t xml:space="preserve">uzyskane z tekstu słuchanego </w:t>
            </w:r>
          </w:p>
          <w:p w:rsidR="00653592" w:rsidRDefault="00653592" w:rsidP="0028045F">
            <w:pPr>
              <w:numPr>
                <w:ilvl w:val="0"/>
                <w:numId w:val="290"/>
              </w:numPr>
              <w:tabs>
                <w:tab w:val="left" w:pos="363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Zawsze poprawnie i samodzielnie zapisuje informacje uzyskane z tekstu słuchanego </w:t>
            </w:r>
          </w:p>
        </w:tc>
      </w:tr>
    </w:tbl>
    <w:p w:rsidR="00653592" w:rsidRDefault="00653592"/>
    <w:tbl>
      <w:tblPr>
        <w:tblW w:w="0" w:type="auto"/>
        <w:tblInd w:w="1809" w:type="dxa"/>
        <w:tblLayout w:type="fixed"/>
        <w:tblLook w:val="0000"/>
      </w:tblPr>
      <w:tblGrid>
        <w:gridCol w:w="12474"/>
      </w:tblGrid>
      <w:tr w:rsidR="00653592">
        <w:tc>
          <w:tcPr>
            <w:tcW w:w="12474" w:type="dxa"/>
            <w:shd w:val="clear" w:color="auto" w:fill="D9D9D9"/>
          </w:tcPr>
          <w:p w:rsidR="00653592" w:rsidRDefault="00653592">
            <w:pPr>
              <w:snapToGrid w:val="0"/>
              <w:rPr>
                <w:b/>
              </w:rPr>
            </w:pPr>
            <w:r>
              <w:rPr>
                <w:b/>
              </w:rPr>
              <w:t>UNIT 9</w:t>
            </w:r>
          </w:p>
        </w:tc>
      </w:tr>
    </w:tbl>
    <w:p w:rsidR="00653592" w:rsidRDefault="00653592"/>
    <w:tbl>
      <w:tblPr>
        <w:tblW w:w="0" w:type="auto"/>
        <w:tblInd w:w="-39" w:type="dxa"/>
        <w:tblLayout w:type="fixed"/>
        <w:tblLook w:val="0000"/>
      </w:tblPr>
      <w:tblGrid>
        <w:gridCol w:w="1843"/>
        <w:gridCol w:w="3119"/>
        <w:gridCol w:w="3118"/>
        <w:gridCol w:w="2977"/>
        <w:gridCol w:w="3270"/>
      </w:tblGrid>
      <w:tr w:rsidR="00653592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53592" w:rsidRDefault="00653592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49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Słabo zna i z trudem podaje nazwy roślin i zwierząt, form spędzania wolnego czasu, zagrożenia i ochrony środowiska, technologii informacyjno-komunikacyjnych, towarów, czynności życia codziennego, dane personalne, z trudem wymienia popularne zawody, zainteresowania, popularne dyscypliny sportu, przedmioty codziennego użytku, nazewnictwo związane z higieną codzienną, uczuciami i emocjami, dziedzinami kultury (literaturą), nazywa członków rodziny oraz święta i obrzędy</w:t>
            </w:r>
          </w:p>
          <w:p w:rsidR="00653592" w:rsidRDefault="00653592" w:rsidP="0028045F">
            <w:pPr>
              <w:numPr>
                <w:ilvl w:val="0"/>
                <w:numId w:val="49"/>
              </w:numPr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Słabo zna i z trudem tworzy zdania twierdzące, przeczące i pytające w czasach </w:t>
            </w:r>
            <w:proofErr w:type="spellStart"/>
            <w:r>
              <w:rPr>
                <w:i/>
                <w:iCs/>
                <w:sz w:val="22"/>
                <w:szCs w:val="22"/>
              </w:rPr>
              <w:t>Present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Perfect, </w:t>
            </w:r>
            <w:proofErr w:type="spellStart"/>
            <w:r>
              <w:rPr>
                <w:i/>
                <w:iCs/>
                <w:sz w:val="22"/>
                <w:szCs w:val="22"/>
              </w:rPr>
              <w:t>Present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Simple, Past Simple, Past </w:t>
            </w:r>
            <w:proofErr w:type="spellStart"/>
            <w:r>
              <w:rPr>
                <w:i/>
                <w:iCs/>
                <w:sz w:val="22"/>
                <w:szCs w:val="22"/>
              </w:rPr>
              <w:t>Continuous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, </w:t>
            </w:r>
            <w:proofErr w:type="spellStart"/>
            <w:r>
              <w:rPr>
                <w:i/>
                <w:iCs/>
                <w:sz w:val="22"/>
                <w:szCs w:val="22"/>
              </w:rPr>
              <w:t>Future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Simple</w:t>
            </w:r>
            <w:r>
              <w:rPr>
                <w:sz w:val="22"/>
                <w:szCs w:val="22"/>
              </w:rPr>
              <w:t xml:space="preserve"> oraz z konstrukcją </w:t>
            </w:r>
            <w:r>
              <w:rPr>
                <w:i/>
                <w:iCs/>
                <w:sz w:val="22"/>
                <w:szCs w:val="22"/>
              </w:rPr>
              <w:t xml:space="preserve">Be </w:t>
            </w:r>
            <w:proofErr w:type="spellStart"/>
            <w:r>
              <w:rPr>
                <w:i/>
                <w:iCs/>
                <w:sz w:val="22"/>
                <w:szCs w:val="22"/>
              </w:rPr>
              <w:t>going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to</w:t>
            </w:r>
          </w:p>
          <w:p w:rsidR="00653592" w:rsidRDefault="00653592" w:rsidP="0028045F">
            <w:pPr>
              <w:numPr>
                <w:ilvl w:val="0"/>
                <w:numId w:val="49"/>
              </w:numPr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Słabo zna i z trudem stosuje wyrażenia określające częstotliwość w czasie </w:t>
            </w:r>
            <w:proofErr w:type="spellStart"/>
            <w:r>
              <w:rPr>
                <w:i/>
                <w:iCs/>
                <w:sz w:val="22"/>
                <w:szCs w:val="22"/>
              </w:rPr>
              <w:t>Present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Perfect</w:t>
            </w:r>
            <w:r>
              <w:rPr>
                <w:sz w:val="22"/>
                <w:szCs w:val="22"/>
              </w:rPr>
              <w:t xml:space="preserve"> oraz przysłówki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22"/>
              </w:rPr>
              <w:t>just</w:t>
            </w:r>
            <w:proofErr w:type="spellEnd"/>
            <w:r>
              <w:rPr>
                <w:sz w:val="22"/>
                <w:szCs w:val="22"/>
              </w:rPr>
              <w:t xml:space="preserve"> i </w:t>
            </w:r>
            <w:proofErr w:type="spellStart"/>
            <w:r>
              <w:rPr>
                <w:i/>
                <w:iCs/>
                <w:sz w:val="22"/>
                <w:szCs w:val="22"/>
              </w:rPr>
              <w:t>ever</w:t>
            </w:r>
            <w:proofErr w:type="spellEnd"/>
            <w:r>
              <w:rPr>
                <w:sz w:val="22"/>
                <w:szCs w:val="22"/>
              </w:rPr>
              <w:t xml:space="preserve"> w czasie </w:t>
            </w:r>
            <w:proofErr w:type="spellStart"/>
            <w:r>
              <w:rPr>
                <w:i/>
                <w:iCs/>
                <w:sz w:val="22"/>
                <w:szCs w:val="22"/>
              </w:rPr>
              <w:t>Present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Perfect</w:t>
            </w:r>
          </w:p>
          <w:p w:rsidR="00653592" w:rsidRDefault="00653592" w:rsidP="0028045F">
            <w:pPr>
              <w:numPr>
                <w:ilvl w:val="0"/>
                <w:numId w:val="49"/>
              </w:numPr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Słabo i z trudem stosuje czasowniki nieregularne w czasie </w:t>
            </w:r>
            <w:proofErr w:type="spellStart"/>
            <w:r>
              <w:rPr>
                <w:i/>
                <w:iCs/>
                <w:sz w:val="22"/>
                <w:szCs w:val="22"/>
              </w:rPr>
              <w:t>Present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Perfect</w:t>
            </w:r>
          </w:p>
          <w:p w:rsidR="00653592" w:rsidRDefault="00653592" w:rsidP="0028045F">
            <w:pPr>
              <w:numPr>
                <w:ilvl w:val="0"/>
                <w:numId w:val="49"/>
              </w:numPr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Słabo i z trudem stosuje zaimek bezosobowy </w:t>
            </w:r>
            <w:r>
              <w:rPr>
                <w:i/>
                <w:iCs/>
                <w:sz w:val="22"/>
                <w:szCs w:val="22"/>
              </w:rPr>
              <w:t>one</w:t>
            </w:r>
            <w:r>
              <w:rPr>
                <w:sz w:val="22"/>
                <w:szCs w:val="22"/>
              </w:rPr>
              <w:t xml:space="preserve">, zaimki względne </w:t>
            </w:r>
            <w:proofErr w:type="spellStart"/>
            <w:r>
              <w:rPr>
                <w:i/>
                <w:iCs/>
                <w:sz w:val="22"/>
                <w:szCs w:val="22"/>
              </w:rPr>
              <w:t>who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, </w:t>
            </w:r>
            <w:proofErr w:type="spellStart"/>
            <w:r>
              <w:rPr>
                <w:i/>
                <w:iCs/>
                <w:sz w:val="22"/>
                <w:szCs w:val="22"/>
              </w:rPr>
              <w:t>which</w:t>
            </w:r>
            <w:proofErr w:type="spellEnd"/>
            <w:r>
              <w:rPr>
                <w:sz w:val="22"/>
                <w:szCs w:val="22"/>
              </w:rPr>
              <w:t xml:space="preserve"> i </w:t>
            </w:r>
            <w:proofErr w:type="spellStart"/>
            <w:r>
              <w:rPr>
                <w:i/>
                <w:iCs/>
                <w:sz w:val="22"/>
                <w:szCs w:val="22"/>
              </w:rPr>
              <w:t>that</w:t>
            </w:r>
            <w:proofErr w:type="spellEnd"/>
            <w:r>
              <w:rPr>
                <w:sz w:val="22"/>
                <w:szCs w:val="22"/>
              </w:rPr>
              <w:t xml:space="preserve"> oraz formy twierdzące i przeczące czasownika modalnego </w:t>
            </w:r>
            <w:proofErr w:type="spellStart"/>
            <w:r>
              <w:rPr>
                <w:i/>
                <w:iCs/>
                <w:sz w:val="22"/>
                <w:szCs w:val="22"/>
              </w:rPr>
              <w:t>must</w:t>
            </w:r>
            <w:proofErr w:type="spellEnd"/>
          </w:p>
          <w:p w:rsidR="00653592" w:rsidRDefault="00653592" w:rsidP="0028045F">
            <w:pPr>
              <w:numPr>
                <w:ilvl w:val="0"/>
                <w:numId w:val="4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Słabo i z trudem tworzy zdania podrzędnie złożone</w:t>
            </w:r>
          </w:p>
          <w:p w:rsidR="00653592" w:rsidRDefault="00653592">
            <w:pPr>
              <w:snapToGrid w:val="0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111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Częściowo zna i umie podać nazwy roślin i zwierząt, form spędzania wolnego czasu, zagrożenia i ochrony środowiska, technologii informacyjno-komunikacyjnych, towarów, czynności życia codziennego, dane personalne, wymienić popularne zawody, zainteresowania, popularne dyscypliny sportu, przedmioty codziennego użytku, nazewnictwo związane z higieną codzienną, uczuciami i emocjami, dziedzinami kultury (literaturą), nazwać członków rodziny oraz święta i obrzędy</w:t>
            </w:r>
          </w:p>
          <w:p w:rsidR="00653592" w:rsidRDefault="00653592" w:rsidP="0028045F">
            <w:pPr>
              <w:numPr>
                <w:ilvl w:val="0"/>
                <w:numId w:val="112"/>
              </w:numPr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Popełniając liczne </w:t>
            </w:r>
            <w:r>
              <w:rPr>
                <w:sz w:val="22"/>
                <w:szCs w:val="22"/>
              </w:rPr>
              <w:lastRenderedPageBreak/>
              <w:t xml:space="preserve">błędy, tworzy zdania twierdzące, przeczące i pytające w czasach </w:t>
            </w:r>
            <w:proofErr w:type="spellStart"/>
            <w:r>
              <w:rPr>
                <w:i/>
                <w:iCs/>
                <w:sz w:val="22"/>
                <w:szCs w:val="22"/>
              </w:rPr>
              <w:t>Present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Perfect, </w:t>
            </w:r>
            <w:proofErr w:type="spellStart"/>
            <w:r>
              <w:rPr>
                <w:i/>
                <w:iCs/>
                <w:sz w:val="22"/>
                <w:szCs w:val="22"/>
              </w:rPr>
              <w:t>Present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Simple, Past Simple, Past </w:t>
            </w:r>
            <w:proofErr w:type="spellStart"/>
            <w:r>
              <w:rPr>
                <w:i/>
                <w:iCs/>
                <w:sz w:val="22"/>
                <w:szCs w:val="22"/>
              </w:rPr>
              <w:t>Continuous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, </w:t>
            </w:r>
            <w:proofErr w:type="spellStart"/>
            <w:r>
              <w:rPr>
                <w:i/>
                <w:iCs/>
                <w:sz w:val="22"/>
                <w:szCs w:val="22"/>
              </w:rPr>
              <w:t>Future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Simple</w:t>
            </w:r>
            <w:r>
              <w:rPr>
                <w:sz w:val="22"/>
                <w:szCs w:val="22"/>
              </w:rPr>
              <w:t xml:space="preserve"> oraz z konstrukcją </w:t>
            </w:r>
            <w:r>
              <w:rPr>
                <w:i/>
                <w:iCs/>
                <w:sz w:val="22"/>
                <w:szCs w:val="22"/>
              </w:rPr>
              <w:t xml:space="preserve">Be </w:t>
            </w:r>
            <w:proofErr w:type="spellStart"/>
            <w:r>
              <w:rPr>
                <w:i/>
                <w:iCs/>
                <w:sz w:val="22"/>
                <w:szCs w:val="22"/>
              </w:rPr>
              <w:t>going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to</w:t>
            </w:r>
          </w:p>
          <w:p w:rsidR="00653592" w:rsidRDefault="00653592" w:rsidP="0028045F">
            <w:pPr>
              <w:numPr>
                <w:ilvl w:val="0"/>
                <w:numId w:val="113"/>
              </w:numPr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Popełniając liczne błędy, stosuje wyrażenia określające częstotliwość w czasie </w:t>
            </w:r>
            <w:proofErr w:type="spellStart"/>
            <w:r>
              <w:rPr>
                <w:i/>
                <w:iCs/>
                <w:sz w:val="22"/>
                <w:szCs w:val="22"/>
              </w:rPr>
              <w:t>Present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Perfect</w:t>
            </w:r>
            <w:r>
              <w:rPr>
                <w:sz w:val="22"/>
                <w:szCs w:val="22"/>
              </w:rPr>
              <w:t xml:space="preserve"> oraz przysłówki </w:t>
            </w:r>
            <w:proofErr w:type="spellStart"/>
            <w:r>
              <w:rPr>
                <w:i/>
                <w:iCs/>
                <w:sz w:val="22"/>
                <w:szCs w:val="22"/>
              </w:rPr>
              <w:t>just</w:t>
            </w:r>
            <w:proofErr w:type="spellEnd"/>
            <w:r>
              <w:rPr>
                <w:sz w:val="22"/>
                <w:szCs w:val="22"/>
              </w:rPr>
              <w:t xml:space="preserve"> i </w:t>
            </w:r>
            <w:proofErr w:type="spellStart"/>
            <w:r>
              <w:rPr>
                <w:i/>
                <w:iCs/>
                <w:sz w:val="22"/>
                <w:szCs w:val="22"/>
              </w:rPr>
              <w:t>ever</w:t>
            </w:r>
            <w:proofErr w:type="spellEnd"/>
            <w:r>
              <w:rPr>
                <w:sz w:val="22"/>
                <w:szCs w:val="22"/>
              </w:rPr>
              <w:t xml:space="preserve"> w czasie </w:t>
            </w:r>
            <w:proofErr w:type="spellStart"/>
            <w:r>
              <w:rPr>
                <w:i/>
                <w:iCs/>
                <w:sz w:val="22"/>
                <w:szCs w:val="22"/>
              </w:rPr>
              <w:t>Present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Perfect</w:t>
            </w:r>
          </w:p>
          <w:p w:rsidR="00653592" w:rsidRDefault="00653592" w:rsidP="0028045F">
            <w:pPr>
              <w:numPr>
                <w:ilvl w:val="0"/>
                <w:numId w:val="114"/>
              </w:numPr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Popełniając liczne błędy, stosuje czasowniki nieregularne w czasie </w:t>
            </w:r>
            <w:proofErr w:type="spellStart"/>
            <w:r>
              <w:rPr>
                <w:i/>
                <w:iCs/>
                <w:sz w:val="22"/>
                <w:szCs w:val="22"/>
              </w:rPr>
              <w:t>Present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Perfect</w:t>
            </w:r>
          </w:p>
          <w:p w:rsidR="00653592" w:rsidRDefault="00653592" w:rsidP="0028045F">
            <w:pPr>
              <w:numPr>
                <w:ilvl w:val="0"/>
                <w:numId w:val="115"/>
              </w:numPr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Popełniając liczne błędy, stosuje zaimek bezosobowy </w:t>
            </w:r>
            <w:r>
              <w:rPr>
                <w:i/>
                <w:iCs/>
                <w:sz w:val="22"/>
                <w:szCs w:val="22"/>
              </w:rPr>
              <w:t>one</w:t>
            </w:r>
            <w:r>
              <w:rPr>
                <w:sz w:val="22"/>
                <w:szCs w:val="22"/>
              </w:rPr>
              <w:t xml:space="preserve">, zaimki względne </w:t>
            </w:r>
            <w:proofErr w:type="spellStart"/>
            <w:r>
              <w:rPr>
                <w:i/>
                <w:iCs/>
                <w:sz w:val="22"/>
                <w:szCs w:val="22"/>
              </w:rPr>
              <w:t>who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, </w:t>
            </w:r>
            <w:proofErr w:type="spellStart"/>
            <w:r>
              <w:rPr>
                <w:i/>
                <w:iCs/>
                <w:sz w:val="22"/>
                <w:szCs w:val="22"/>
              </w:rPr>
              <w:t>which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i </w:t>
            </w:r>
            <w:proofErr w:type="spellStart"/>
            <w:r>
              <w:rPr>
                <w:i/>
                <w:iCs/>
                <w:sz w:val="22"/>
                <w:szCs w:val="22"/>
              </w:rPr>
              <w:t>that</w:t>
            </w:r>
            <w:proofErr w:type="spellEnd"/>
            <w:r>
              <w:rPr>
                <w:sz w:val="22"/>
                <w:szCs w:val="22"/>
              </w:rPr>
              <w:t xml:space="preserve"> oraz formy twierdzące i przeczące czasownika modalnego </w:t>
            </w:r>
            <w:proofErr w:type="spellStart"/>
            <w:r>
              <w:rPr>
                <w:i/>
                <w:iCs/>
                <w:sz w:val="22"/>
                <w:szCs w:val="22"/>
              </w:rPr>
              <w:t>must</w:t>
            </w:r>
            <w:proofErr w:type="spellEnd"/>
          </w:p>
          <w:p w:rsidR="00653592" w:rsidRDefault="00653592" w:rsidP="0028045F">
            <w:pPr>
              <w:numPr>
                <w:ilvl w:val="0"/>
                <w:numId w:val="11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liczne błędy, tworzy zdania podrzędnie złożone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291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W większości zna i umie podać nazwy roślin i zwierząt, form spędzania wolnego czasu, zagrożenia i ochrony środowiska, technologii informacyjno-komunikacyjnych, towarów, czynności życia codziennego, dane personalne, wymienić popularne zawody, zainteresowania, popularne dyscypliny sportu, przedmioty codziennego użytku, nazewnictwo związane z higieną codzienną, uczuciami i emocjami, dziedzinami kultury (literaturą), nazwać członków rodziny oraz święta i obrzędy</w:t>
            </w:r>
          </w:p>
          <w:p w:rsidR="00653592" w:rsidRDefault="00653592" w:rsidP="0028045F">
            <w:pPr>
              <w:numPr>
                <w:ilvl w:val="0"/>
                <w:numId w:val="213"/>
              </w:numPr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W większości zna i tworzy zdania twierdzące, przeczące i pytające w czasach </w:t>
            </w:r>
            <w:proofErr w:type="spellStart"/>
            <w:r>
              <w:rPr>
                <w:i/>
                <w:iCs/>
                <w:sz w:val="22"/>
                <w:szCs w:val="22"/>
              </w:rPr>
              <w:t>Present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Perfect, </w:t>
            </w:r>
            <w:proofErr w:type="spellStart"/>
            <w:r>
              <w:rPr>
                <w:i/>
                <w:iCs/>
                <w:sz w:val="22"/>
                <w:szCs w:val="22"/>
              </w:rPr>
              <w:t>Present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Simple, Past Simple, Past </w:t>
            </w:r>
            <w:proofErr w:type="spellStart"/>
            <w:r>
              <w:rPr>
                <w:i/>
                <w:iCs/>
                <w:sz w:val="22"/>
                <w:szCs w:val="22"/>
              </w:rPr>
              <w:t>Continuous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, </w:t>
            </w:r>
            <w:proofErr w:type="spellStart"/>
            <w:r>
              <w:rPr>
                <w:i/>
                <w:iCs/>
                <w:sz w:val="22"/>
                <w:szCs w:val="22"/>
              </w:rPr>
              <w:t>Future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Simple</w:t>
            </w:r>
            <w:r>
              <w:rPr>
                <w:sz w:val="22"/>
                <w:szCs w:val="22"/>
              </w:rPr>
              <w:t xml:space="preserve"> oraz z konstrukcją </w:t>
            </w:r>
            <w:r>
              <w:rPr>
                <w:i/>
                <w:iCs/>
                <w:sz w:val="22"/>
                <w:szCs w:val="22"/>
              </w:rPr>
              <w:t xml:space="preserve">Be </w:t>
            </w:r>
            <w:proofErr w:type="spellStart"/>
            <w:r>
              <w:rPr>
                <w:i/>
                <w:iCs/>
                <w:sz w:val="22"/>
                <w:szCs w:val="22"/>
              </w:rPr>
              <w:t>going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to</w:t>
            </w:r>
          </w:p>
          <w:p w:rsidR="00653592" w:rsidRDefault="00653592" w:rsidP="0028045F">
            <w:pPr>
              <w:numPr>
                <w:ilvl w:val="0"/>
                <w:numId w:val="214"/>
              </w:numPr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Zazwyczaj poprawnie stosuje wyrażenia określające częstotliwość w czasie </w:t>
            </w:r>
            <w:proofErr w:type="spellStart"/>
            <w:r>
              <w:rPr>
                <w:i/>
                <w:iCs/>
                <w:sz w:val="22"/>
                <w:szCs w:val="22"/>
              </w:rPr>
              <w:t>Present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Perfect</w:t>
            </w:r>
            <w:r>
              <w:rPr>
                <w:sz w:val="22"/>
                <w:szCs w:val="22"/>
              </w:rPr>
              <w:t xml:space="preserve"> oraz przysłówki </w:t>
            </w:r>
            <w:proofErr w:type="spellStart"/>
            <w:r>
              <w:rPr>
                <w:i/>
                <w:iCs/>
                <w:sz w:val="22"/>
                <w:szCs w:val="22"/>
              </w:rPr>
              <w:t>just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22"/>
              </w:rPr>
              <w:t>ever</w:t>
            </w:r>
            <w:proofErr w:type="spellEnd"/>
            <w:r>
              <w:rPr>
                <w:sz w:val="22"/>
                <w:szCs w:val="22"/>
              </w:rPr>
              <w:t xml:space="preserve"> w czasie </w:t>
            </w:r>
            <w:proofErr w:type="spellStart"/>
            <w:r>
              <w:rPr>
                <w:i/>
                <w:iCs/>
                <w:sz w:val="22"/>
                <w:szCs w:val="22"/>
              </w:rPr>
              <w:t>Present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Perfect</w:t>
            </w:r>
          </w:p>
          <w:p w:rsidR="00653592" w:rsidRDefault="00653592" w:rsidP="0028045F">
            <w:pPr>
              <w:numPr>
                <w:ilvl w:val="0"/>
                <w:numId w:val="215"/>
              </w:numPr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Zazwyczaj poprawnie stosuje czasowniki nieregularne w czasie </w:t>
            </w:r>
            <w:proofErr w:type="spellStart"/>
            <w:r>
              <w:rPr>
                <w:i/>
                <w:iCs/>
                <w:sz w:val="22"/>
                <w:szCs w:val="22"/>
              </w:rPr>
              <w:t>Present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Perfect</w:t>
            </w:r>
          </w:p>
          <w:p w:rsidR="00653592" w:rsidRDefault="00653592" w:rsidP="0028045F">
            <w:pPr>
              <w:numPr>
                <w:ilvl w:val="0"/>
                <w:numId w:val="216"/>
              </w:numPr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Częściowo poprawnie stosuje zaimek bezosobowy </w:t>
            </w:r>
            <w:r>
              <w:rPr>
                <w:i/>
                <w:iCs/>
                <w:sz w:val="22"/>
                <w:szCs w:val="22"/>
              </w:rPr>
              <w:t>one</w:t>
            </w:r>
            <w:r>
              <w:rPr>
                <w:sz w:val="22"/>
                <w:szCs w:val="22"/>
              </w:rPr>
              <w:t xml:space="preserve">, zaimki względne </w:t>
            </w:r>
            <w:proofErr w:type="spellStart"/>
            <w:r>
              <w:rPr>
                <w:i/>
                <w:iCs/>
                <w:sz w:val="22"/>
                <w:szCs w:val="22"/>
              </w:rPr>
              <w:t>who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, </w:t>
            </w:r>
            <w:proofErr w:type="spellStart"/>
            <w:r>
              <w:rPr>
                <w:i/>
                <w:iCs/>
                <w:sz w:val="22"/>
                <w:szCs w:val="22"/>
              </w:rPr>
              <w:t>which</w:t>
            </w:r>
            <w:proofErr w:type="spellEnd"/>
            <w:r>
              <w:rPr>
                <w:sz w:val="22"/>
                <w:szCs w:val="22"/>
              </w:rPr>
              <w:t xml:space="preserve"> i </w:t>
            </w:r>
            <w:proofErr w:type="spellStart"/>
            <w:r>
              <w:rPr>
                <w:i/>
                <w:iCs/>
                <w:sz w:val="22"/>
                <w:szCs w:val="22"/>
              </w:rPr>
              <w:t>that</w:t>
            </w:r>
            <w:proofErr w:type="spellEnd"/>
            <w:r>
              <w:rPr>
                <w:sz w:val="22"/>
                <w:szCs w:val="22"/>
              </w:rPr>
              <w:t xml:space="preserve"> oraz formy twierdzące i przeczące czasownika modalnego </w:t>
            </w:r>
            <w:proofErr w:type="spellStart"/>
            <w:r>
              <w:rPr>
                <w:i/>
                <w:iCs/>
                <w:sz w:val="22"/>
                <w:szCs w:val="22"/>
              </w:rPr>
              <w:t>must</w:t>
            </w:r>
            <w:proofErr w:type="spellEnd"/>
          </w:p>
          <w:p w:rsidR="00653592" w:rsidRDefault="00653592" w:rsidP="0028045F">
            <w:pPr>
              <w:numPr>
                <w:ilvl w:val="0"/>
                <w:numId w:val="21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Częściowo poprawnie tworzy zdania podrzędnie złożone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292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Zna i umie podać nazwy roślin i zwierząt, form spędzania wolnego czasu, zagrożenia i ochrony środowiska, technologii informacyjno-komunikacyjnych, towarów, czynności życia codziennego, dane personalne, poprawnie wymienia popularne zawody, zainteresowania, popularne dyscypliny sportu, przedmioty codziennego użytku, nazewnictwo związane z higieną codzienną, uczuciami i emocjami, dziedzinami kultury (literaturą), nazywa członków rodziny oraz święta i obrzędy</w:t>
            </w:r>
          </w:p>
          <w:p w:rsidR="00653592" w:rsidRDefault="00653592" w:rsidP="0028045F">
            <w:pPr>
              <w:numPr>
                <w:ilvl w:val="0"/>
                <w:numId w:val="293"/>
              </w:numPr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Zna i poprawnie tworzy zdania twierdzące, przeczące i pytające w </w:t>
            </w:r>
            <w:r>
              <w:rPr>
                <w:sz w:val="22"/>
                <w:szCs w:val="22"/>
              </w:rPr>
              <w:lastRenderedPageBreak/>
              <w:t xml:space="preserve">czasach </w:t>
            </w:r>
            <w:proofErr w:type="spellStart"/>
            <w:r>
              <w:rPr>
                <w:i/>
                <w:iCs/>
                <w:sz w:val="22"/>
                <w:szCs w:val="22"/>
              </w:rPr>
              <w:t>Present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Perfect, </w:t>
            </w:r>
            <w:proofErr w:type="spellStart"/>
            <w:r>
              <w:rPr>
                <w:i/>
                <w:iCs/>
                <w:sz w:val="22"/>
                <w:szCs w:val="22"/>
              </w:rPr>
              <w:t>Present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Simple, Past Simple, Past </w:t>
            </w:r>
            <w:proofErr w:type="spellStart"/>
            <w:r>
              <w:rPr>
                <w:i/>
                <w:iCs/>
                <w:sz w:val="22"/>
                <w:szCs w:val="22"/>
              </w:rPr>
              <w:t>Continuous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, </w:t>
            </w:r>
            <w:proofErr w:type="spellStart"/>
            <w:r>
              <w:rPr>
                <w:i/>
                <w:iCs/>
                <w:sz w:val="22"/>
                <w:szCs w:val="22"/>
              </w:rPr>
              <w:t>Future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Simple</w:t>
            </w:r>
            <w:r>
              <w:rPr>
                <w:sz w:val="22"/>
                <w:szCs w:val="22"/>
              </w:rPr>
              <w:t xml:space="preserve"> oraz z konstrukcją </w:t>
            </w:r>
            <w:r>
              <w:rPr>
                <w:i/>
                <w:iCs/>
                <w:sz w:val="22"/>
                <w:szCs w:val="22"/>
              </w:rPr>
              <w:t xml:space="preserve">Be </w:t>
            </w:r>
            <w:proofErr w:type="spellStart"/>
            <w:r>
              <w:rPr>
                <w:i/>
                <w:iCs/>
                <w:sz w:val="22"/>
                <w:szCs w:val="22"/>
              </w:rPr>
              <w:t>going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to</w:t>
            </w:r>
          </w:p>
          <w:p w:rsidR="00653592" w:rsidRDefault="00653592" w:rsidP="0028045F">
            <w:pPr>
              <w:numPr>
                <w:ilvl w:val="0"/>
                <w:numId w:val="294"/>
              </w:numPr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Poprawnie stosuje wyrażenia określające częstotliwość w czasie </w:t>
            </w:r>
            <w:proofErr w:type="spellStart"/>
            <w:r>
              <w:rPr>
                <w:i/>
                <w:iCs/>
                <w:sz w:val="22"/>
                <w:szCs w:val="22"/>
              </w:rPr>
              <w:t>Present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Perfect</w:t>
            </w:r>
            <w:r>
              <w:rPr>
                <w:sz w:val="22"/>
                <w:szCs w:val="22"/>
              </w:rPr>
              <w:t xml:space="preserve"> oraz przysłówki </w:t>
            </w:r>
            <w:proofErr w:type="spellStart"/>
            <w:r>
              <w:rPr>
                <w:i/>
                <w:iCs/>
                <w:sz w:val="22"/>
                <w:szCs w:val="22"/>
              </w:rPr>
              <w:t>just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22"/>
              </w:rPr>
              <w:t>ever</w:t>
            </w:r>
            <w:proofErr w:type="spellEnd"/>
            <w:r>
              <w:rPr>
                <w:sz w:val="22"/>
                <w:szCs w:val="22"/>
              </w:rPr>
              <w:t xml:space="preserve"> w czasie </w:t>
            </w:r>
            <w:proofErr w:type="spellStart"/>
            <w:r>
              <w:rPr>
                <w:i/>
                <w:iCs/>
                <w:sz w:val="22"/>
                <w:szCs w:val="22"/>
              </w:rPr>
              <w:t>Present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Perfect</w:t>
            </w:r>
          </w:p>
          <w:p w:rsidR="00653592" w:rsidRDefault="00653592" w:rsidP="0028045F">
            <w:pPr>
              <w:numPr>
                <w:ilvl w:val="0"/>
                <w:numId w:val="295"/>
              </w:numPr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Poprawnie stosuje czasowniki nieregularne w czasie </w:t>
            </w:r>
            <w:proofErr w:type="spellStart"/>
            <w:r>
              <w:rPr>
                <w:i/>
                <w:iCs/>
                <w:sz w:val="22"/>
                <w:szCs w:val="22"/>
              </w:rPr>
              <w:t>Present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Perfect</w:t>
            </w:r>
          </w:p>
          <w:p w:rsidR="00653592" w:rsidRDefault="00653592" w:rsidP="0028045F">
            <w:pPr>
              <w:numPr>
                <w:ilvl w:val="0"/>
                <w:numId w:val="295"/>
              </w:numPr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Poprawnie stosuje zaimek bezosobowy</w:t>
            </w:r>
            <w:r>
              <w:rPr>
                <w:i/>
                <w:iCs/>
                <w:sz w:val="22"/>
                <w:szCs w:val="22"/>
              </w:rPr>
              <w:t xml:space="preserve"> one</w:t>
            </w:r>
            <w:r>
              <w:rPr>
                <w:sz w:val="22"/>
                <w:szCs w:val="22"/>
              </w:rPr>
              <w:t xml:space="preserve">, zaimki względne </w:t>
            </w:r>
            <w:proofErr w:type="spellStart"/>
            <w:r>
              <w:rPr>
                <w:i/>
                <w:iCs/>
                <w:sz w:val="22"/>
                <w:szCs w:val="22"/>
              </w:rPr>
              <w:t>who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, </w:t>
            </w:r>
            <w:proofErr w:type="spellStart"/>
            <w:r>
              <w:rPr>
                <w:i/>
                <w:iCs/>
                <w:sz w:val="22"/>
                <w:szCs w:val="22"/>
              </w:rPr>
              <w:t>which</w:t>
            </w:r>
            <w:proofErr w:type="spellEnd"/>
            <w:r>
              <w:rPr>
                <w:sz w:val="22"/>
                <w:szCs w:val="22"/>
              </w:rPr>
              <w:t xml:space="preserve"> i </w:t>
            </w:r>
            <w:proofErr w:type="spellStart"/>
            <w:r>
              <w:rPr>
                <w:i/>
                <w:iCs/>
                <w:sz w:val="22"/>
                <w:szCs w:val="22"/>
              </w:rPr>
              <w:t>that</w:t>
            </w:r>
            <w:proofErr w:type="spellEnd"/>
            <w:r>
              <w:rPr>
                <w:sz w:val="22"/>
                <w:szCs w:val="22"/>
              </w:rPr>
              <w:t xml:space="preserve"> oraz formy twierdzące i przeczące czasownika modalnego </w:t>
            </w:r>
            <w:proofErr w:type="spellStart"/>
            <w:r>
              <w:rPr>
                <w:i/>
                <w:iCs/>
                <w:sz w:val="22"/>
                <w:szCs w:val="22"/>
              </w:rPr>
              <w:t>must</w:t>
            </w:r>
            <w:proofErr w:type="spellEnd"/>
          </w:p>
          <w:p w:rsidR="00653592" w:rsidRDefault="00653592" w:rsidP="0028045F">
            <w:pPr>
              <w:numPr>
                <w:ilvl w:val="0"/>
                <w:numId w:val="29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Poprawnie tworzy zdania podrzędnie złożone</w:t>
            </w:r>
          </w:p>
        </w:tc>
      </w:tr>
      <w:tr w:rsidR="00653592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53592" w:rsidRDefault="00653592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50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 trudności z rozumieniem ogólnego sensu tekstu czytanego, z trudem wyszukuje proste informacje szczegółowe, pomimo pomocy nauczyciela</w:t>
            </w:r>
          </w:p>
          <w:p w:rsidR="00653592" w:rsidRDefault="00653592" w:rsidP="0028045F">
            <w:pPr>
              <w:numPr>
                <w:ilvl w:val="0"/>
                <w:numId w:val="148"/>
              </w:num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 trudności z rozpoznawaniem różnych rodzajów tekstów czytanych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117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Częściowo rozumie ogólny sens tekstu czytanego i z pomocą nauczyciela wyszukuje w nim proste informacje szczegółowe</w:t>
            </w:r>
          </w:p>
          <w:p w:rsidR="00653592" w:rsidRDefault="00653592" w:rsidP="0028045F">
            <w:pPr>
              <w:numPr>
                <w:ilvl w:val="0"/>
                <w:numId w:val="118"/>
              </w:num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Częściowo poprawnie rozpoznaje różne rodzaje tekstów czytanych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218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Rozumie większość ogólnego sensu tekstu czytanego i przeważnie samodzielnie wyszukuje w nim proste informacje szczegółowe</w:t>
            </w:r>
          </w:p>
          <w:p w:rsidR="00653592" w:rsidRDefault="00653592" w:rsidP="0028045F">
            <w:pPr>
              <w:numPr>
                <w:ilvl w:val="0"/>
                <w:numId w:val="219"/>
              </w:num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Zazwyczaj poprawnie rozpoznaje różne rodzaje tekstów czytanych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297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Rozumie ogólny sens tekstu czytanego i samodzielnie wyszukuje w nim proste informacje szczegółowe</w:t>
            </w:r>
          </w:p>
          <w:p w:rsidR="00653592" w:rsidRDefault="00653592" w:rsidP="0028045F">
            <w:pPr>
              <w:numPr>
                <w:ilvl w:val="0"/>
                <w:numId w:val="297"/>
              </w:num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Zawsze poprawnie rozpoznaje różne rodzaje tekstów czytanych</w:t>
            </w:r>
          </w:p>
        </w:tc>
      </w:tr>
      <w:tr w:rsidR="00653592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53592" w:rsidRDefault="00653592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51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 trudności z rozumieniem tekstu słuchanego, z trudem odnajduje proste informacje szczegółowe, pomimo pomocy nauczyciela</w:t>
            </w:r>
          </w:p>
          <w:p w:rsidR="00653592" w:rsidRDefault="00653592" w:rsidP="0028045F">
            <w:pPr>
              <w:numPr>
                <w:ilvl w:val="0"/>
                <w:numId w:val="5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 trudności z rozumieniem ogólnego sensu tekstu, rozpoznawaniem sytuacji komunikacyjnych i reagowaniem na polecenia, pomimo pomocy nauczyciela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51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Częściowo rozumie tekst słuchany i z pomocą nauczyciela odnajduje w nim proste informacje szczegółowe</w:t>
            </w:r>
          </w:p>
          <w:p w:rsidR="00653592" w:rsidRDefault="00653592" w:rsidP="0028045F">
            <w:pPr>
              <w:numPr>
                <w:ilvl w:val="0"/>
                <w:numId w:val="5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Częściowo rozumie ogólny sens tekstu, rozpoznaje sytuacje komunikacyjne i reaguje na polecenia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51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Rozumie większość tekstu słuchanego i przeważnie samodzielnie odnajduje w nim proste informacje szczegółowe</w:t>
            </w:r>
          </w:p>
          <w:p w:rsidR="00653592" w:rsidRDefault="00653592" w:rsidP="0028045F">
            <w:pPr>
              <w:numPr>
                <w:ilvl w:val="0"/>
                <w:numId w:val="5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rozumie ogólny sens tekstu,  rozpoznaje sytuacje komunikacyjne i reaguje na polecenia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51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Rozumie tekst słuchany i samodzielnie odnajduje w nim proste informacje szczegółowe</w:t>
            </w:r>
          </w:p>
          <w:p w:rsidR="00653592" w:rsidRDefault="00653592" w:rsidP="0028045F">
            <w:pPr>
              <w:numPr>
                <w:ilvl w:val="0"/>
                <w:numId w:val="5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Zawsze rozumie ogólny sens tekstu, rozpoznaje sytuacje komunikacyjne i reaguje na polecenia</w:t>
            </w:r>
          </w:p>
        </w:tc>
      </w:tr>
      <w:tr w:rsidR="00653592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53592" w:rsidRDefault="00653592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52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Popełniając liczne błędy, opisuje ludzi, przedmioty i czynności dnia codziennego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52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błędy,  opisuje ludzi, przedmioty i czynności dnia codziennego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52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nieliczne błędy, opisuje ludzi, przedmioty i czynności dnia codziennego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52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Poprawnie  opisuje ludzi, przedmioty i czynności dnia codziennego</w:t>
            </w:r>
          </w:p>
        </w:tc>
      </w:tr>
      <w:tr w:rsidR="00653592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53592" w:rsidRDefault="00653592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53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 trudem opisuje miejsca, osoby, </w:t>
            </w:r>
            <w:r>
              <w:rPr>
                <w:sz w:val="22"/>
                <w:szCs w:val="22"/>
              </w:rPr>
              <w:lastRenderedPageBreak/>
              <w:t xml:space="preserve">przedmioty, czynności dnia codziennego, przedstawia swoje upodobania i uczucia </w:t>
            </w:r>
          </w:p>
          <w:p w:rsidR="00653592" w:rsidRDefault="00653592" w:rsidP="0028045F">
            <w:pPr>
              <w:numPr>
                <w:ilvl w:val="0"/>
                <w:numId w:val="53"/>
              </w:numPr>
              <w:rPr>
                <w:rStyle w:val="Pogrubienie"/>
                <w:b w:val="0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 trudem wymawia i rozróżnia </w:t>
            </w:r>
            <w:r>
              <w:rPr>
                <w:rStyle w:val="Domylnaczcionkaakapitu1"/>
                <w:color w:val="000000"/>
                <w:sz w:val="22"/>
                <w:szCs w:val="22"/>
              </w:rPr>
              <w:t>dźwięki /</w:t>
            </w:r>
            <w:r>
              <w:rPr>
                <w:rStyle w:val="Pogrubienie"/>
                <w:b w:val="0"/>
                <w:color w:val="000000"/>
                <w:sz w:val="22"/>
                <w:szCs w:val="22"/>
              </w:rPr>
              <w:t xml:space="preserve">ʌ/, </w:t>
            </w:r>
            <w:r>
              <w:rPr>
                <w:rStyle w:val="Pogrubienie"/>
                <w:b w:val="0"/>
                <w:color w:val="000000"/>
                <w:sz w:val="22"/>
                <w:szCs w:val="22"/>
              </w:rPr>
              <w:br/>
              <w:t>/ɑː/ i /æ/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119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Dość poprawnie opisuje miejsca, osoby, </w:t>
            </w:r>
            <w:r>
              <w:rPr>
                <w:sz w:val="22"/>
                <w:szCs w:val="22"/>
              </w:rPr>
              <w:lastRenderedPageBreak/>
              <w:t xml:space="preserve">przedmioty, czynności dnia codziennego, przedstawia swoje upodobania i uczucia </w:t>
            </w:r>
          </w:p>
          <w:p w:rsidR="00653592" w:rsidRDefault="00653592" w:rsidP="0028045F">
            <w:pPr>
              <w:numPr>
                <w:ilvl w:val="0"/>
                <w:numId w:val="119"/>
              </w:numPr>
              <w:rPr>
                <w:rStyle w:val="Pogrubienie"/>
                <w:b w:val="0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Popełniając błędy, wymawia i rozróżnia </w:t>
            </w:r>
            <w:r>
              <w:rPr>
                <w:rStyle w:val="Domylnaczcionkaakapitu1"/>
                <w:color w:val="000000"/>
                <w:sz w:val="22"/>
                <w:szCs w:val="22"/>
              </w:rPr>
              <w:t>dźwięki  /</w:t>
            </w:r>
            <w:r>
              <w:rPr>
                <w:rStyle w:val="Pogrubienie"/>
                <w:b w:val="0"/>
                <w:color w:val="000000"/>
                <w:sz w:val="22"/>
                <w:szCs w:val="22"/>
              </w:rPr>
              <w:t>ʌ/, /ɑː/ i /æ/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220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Zazwyczaj poprawnie opisuje miejsca, </w:t>
            </w:r>
            <w:r>
              <w:rPr>
                <w:sz w:val="22"/>
                <w:szCs w:val="22"/>
              </w:rPr>
              <w:lastRenderedPageBreak/>
              <w:t xml:space="preserve">osoby, przedmioty, czynności dnia codziennego, przedstawia swoje upodobania i uczucia </w:t>
            </w:r>
          </w:p>
          <w:p w:rsidR="00653592" w:rsidRDefault="00653592" w:rsidP="0028045F">
            <w:pPr>
              <w:numPr>
                <w:ilvl w:val="0"/>
                <w:numId w:val="221"/>
              </w:numPr>
              <w:rPr>
                <w:rStyle w:val="Pogrubienie"/>
                <w:b w:val="0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Popełniając nieliczne błędy, wymawia i rozróżnia </w:t>
            </w:r>
            <w:r>
              <w:rPr>
                <w:rStyle w:val="Domylnaczcionkaakapitu1"/>
                <w:color w:val="000000"/>
                <w:sz w:val="22"/>
                <w:szCs w:val="22"/>
              </w:rPr>
              <w:t>dźwięki  /</w:t>
            </w:r>
            <w:r>
              <w:rPr>
                <w:rStyle w:val="Pogrubienie"/>
                <w:b w:val="0"/>
                <w:color w:val="000000"/>
                <w:sz w:val="22"/>
                <w:szCs w:val="22"/>
              </w:rPr>
              <w:t>ʌ/, /ɑː/ i /æ/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298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Poprawnie opisuje miejsca, osoby, </w:t>
            </w:r>
            <w:r>
              <w:rPr>
                <w:sz w:val="22"/>
                <w:szCs w:val="22"/>
              </w:rPr>
              <w:lastRenderedPageBreak/>
              <w:t xml:space="preserve">przedmioty, czynności dnia codziennego, przedstawia swoje upodobania i uczucia </w:t>
            </w:r>
          </w:p>
          <w:p w:rsidR="00653592" w:rsidRDefault="00653592" w:rsidP="0028045F">
            <w:pPr>
              <w:numPr>
                <w:ilvl w:val="0"/>
                <w:numId w:val="298"/>
              </w:numPr>
              <w:rPr>
                <w:rStyle w:val="Pogrubienie"/>
                <w:b w:val="0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Poprawnie wymawia i rozróżnia </w:t>
            </w:r>
            <w:r>
              <w:rPr>
                <w:rStyle w:val="Domylnaczcionkaakapitu1"/>
                <w:color w:val="000000"/>
                <w:sz w:val="22"/>
                <w:szCs w:val="22"/>
              </w:rPr>
              <w:t>dźwięki  /</w:t>
            </w:r>
            <w:r>
              <w:rPr>
                <w:rStyle w:val="Pogrubienie"/>
                <w:b w:val="0"/>
                <w:color w:val="000000"/>
                <w:sz w:val="22"/>
                <w:szCs w:val="22"/>
              </w:rPr>
              <w:t>ʌ/, /ɑː/ i /æ/</w:t>
            </w:r>
          </w:p>
        </w:tc>
      </w:tr>
      <w:tr w:rsidR="00653592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53592" w:rsidRDefault="00653592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54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liczne błędy, prosi o informacje i podaje swoje upodobania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54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błędy, prosi o informacje i podaje swoje upodobania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54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nieliczne błędy, prosi o informacje i podaje swoje upodobania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54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Poprawnie prosi o informacje i podaje swoje upodobania</w:t>
            </w:r>
          </w:p>
        </w:tc>
      </w:tr>
      <w:tr w:rsidR="00653592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53592" w:rsidRDefault="00653592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149"/>
              </w:numPr>
              <w:tabs>
                <w:tab w:val="left" w:pos="226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niewielkim stopniu przekazuje ustnie informacje uzyskane z tekstu czytanego</w:t>
            </w:r>
          </w:p>
          <w:p w:rsidR="00653592" w:rsidRDefault="00653592" w:rsidP="0028045F">
            <w:pPr>
              <w:numPr>
                <w:ilvl w:val="0"/>
                <w:numId w:val="150"/>
              </w:numPr>
              <w:tabs>
                <w:tab w:val="left" w:pos="226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niewielkim stopniu zapisuje informacje uzyskane z tekstu słuchanego i czytanego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120"/>
              </w:numPr>
              <w:tabs>
                <w:tab w:val="left" w:pos="272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Częściowo przekazuje ustnie informacje uzyskane z tekstu czytanego</w:t>
            </w:r>
          </w:p>
          <w:p w:rsidR="00653592" w:rsidRDefault="00653592" w:rsidP="0028045F">
            <w:pPr>
              <w:numPr>
                <w:ilvl w:val="0"/>
                <w:numId w:val="120"/>
              </w:numPr>
              <w:tabs>
                <w:tab w:val="left" w:pos="272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liczne błędy zapisuje informacje uzyskane z tekstu słuchanego i czytanego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222"/>
              </w:numPr>
              <w:tabs>
                <w:tab w:val="left" w:pos="318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większości poprawnie przekazuje ustnie informacje uzyskane z tekstu czytanego</w:t>
            </w:r>
          </w:p>
          <w:p w:rsidR="00653592" w:rsidRDefault="00653592" w:rsidP="0028045F">
            <w:pPr>
              <w:numPr>
                <w:ilvl w:val="0"/>
                <w:numId w:val="223"/>
              </w:numPr>
              <w:tabs>
                <w:tab w:val="left" w:pos="318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większości poprawnie zapisuje informacje uzyskane z tekstu słuchanego i czytanego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299"/>
              </w:numPr>
              <w:tabs>
                <w:tab w:val="left" w:pos="363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Poprawnie przekazuje ustnie informacje uzyskane z tekstu czytanego</w:t>
            </w:r>
          </w:p>
          <w:p w:rsidR="00653592" w:rsidRDefault="00653592" w:rsidP="0028045F">
            <w:pPr>
              <w:numPr>
                <w:ilvl w:val="0"/>
                <w:numId w:val="299"/>
              </w:numPr>
              <w:tabs>
                <w:tab w:val="left" w:pos="363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Zawsze poprawnie i samodzielnie zapisuje informacje uzyskane z tekstu słuchanego i czytanego</w:t>
            </w:r>
          </w:p>
        </w:tc>
      </w:tr>
    </w:tbl>
    <w:p w:rsidR="00653592" w:rsidRDefault="00653592"/>
    <w:p w:rsidR="0063032A" w:rsidRDefault="0063032A"/>
    <w:p w:rsidR="0063032A" w:rsidRDefault="0063032A">
      <w:r>
        <w:t xml:space="preserve">Na ocenę </w:t>
      </w:r>
      <w:r w:rsidRPr="0063032A">
        <w:rPr>
          <w:b/>
        </w:rPr>
        <w:t xml:space="preserve">niedostateczną </w:t>
      </w:r>
      <w:r>
        <w:t>– uczeń nie spełnia wymagań zawartych w wymaganiach na ocenę dopuszczającą</w:t>
      </w:r>
    </w:p>
    <w:p w:rsidR="0063032A" w:rsidRDefault="0063032A"/>
    <w:p w:rsidR="0063032A" w:rsidRDefault="0063032A">
      <w:r>
        <w:t>Na ocenę</w:t>
      </w:r>
      <w:r w:rsidRPr="0063032A">
        <w:rPr>
          <w:b/>
        </w:rPr>
        <w:t xml:space="preserve"> celującą</w:t>
      </w:r>
      <w:r>
        <w:t xml:space="preserve"> – uczeń spełnia w 100% wszystkie wymagania zawarte w wymaganiach na ocenę bardzo dobrą.</w:t>
      </w:r>
    </w:p>
    <w:p w:rsidR="0063032A" w:rsidRDefault="0063032A"/>
    <w:p w:rsidR="0063032A" w:rsidRDefault="0063032A"/>
    <w:p w:rsidR="0063032A" w:rsidRDefault="0063032A" w:rsidP="0063032A">
      <w:pPr>
        <w:jc w:val="right"/>
      </w:pPr>
      <w:r>
        <w:t>Dawid Krzystała</w:t>
      </w:r>
    </w:p>
    <w:sectPr w:rsidR="0063032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  <w:sz w:val="16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  <w:sz w:val="16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  <w:sz w:val="16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  <w:sz w:val="16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  <w:sz w:val="16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  <w:sz w:val="16"/>
      </w:rPr>
    </w:lvl>
  </w:abstractNum>
  <w:abstractNum w:abstractNumId="6">
    <w:nsid w:val="00000007"/>
    <w:multiLevelType w:val="single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  <w:sz w:val="16"/>
      </w:rPr>
    </w:lvl>
  </w:abstractNum>
  <w:abstractNum w:abstractNumId="7">
    <w:nsid w:val="00000008"/>
    <w:multiLevelType w:val="single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  <w:sz w:val="16"/>
      </w:rPr>
    </w:lvl>
  </w:abstractNum>
  <w:abstractNum w:abstractNumId="8">
    <w:nsid w:val="00000009"/>
    <w:multiLevelType w:val="singleLevel"/>
    <w:tmpl w:val="00000009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  <w:sz w:val="16"/>
      </w:rPr>
    </w:lvl>
  </w:abstractNum>
  <w:abstractNum w:abstractNumId="9">
    <w:nsid w:val="0000000A"/>
    <w:multiLevelType w:val="single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  <w:sz w:val="16"/>
      </w:rPr>
    </w:lvl>
  </w:abstractNum>
  <w:abstractNum w:abstractNumId="10">
    <w:nsid w:val="0000000B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766"/>
        </w:tabs>
        <w:ind w:left="766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26"/>
        </w:tabs>
        <w:ind w:left="112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86"/>
        </w:tabs>
        <w:ind w:left="148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46"/>
        </w:tabs>
        <w:ind w:left="184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06"/>
        </w:tabs>
        <w:ind w:left="220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66"/>
        </w:tabs>
        <w:ind w:left="256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26"/>
        </w:tabs>
        <w:ind w:left="292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86"/>
        </w:tabs>
        <w:ind w:left="328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46"/>
        </w:tabs>
        <w:ind w:left="3646" w:hanging="360"/>
      </w:pPr>
      <w:rPr>
        <w:rFonts w:ascii="OpenSymbol" w:hAnsi="OpenSymbol" w:cs="OpenSymbol"/>
      </w:rPr>
    </w:lvl>
  </w:abstractNum>
  <w:abstractNum w:abstractNumId="11">
    <w:nsid w:val="0000000C"/>
    <w:multiLevelType w:val="multilevel"/>
    <w:tmpl w:val="0000000C"/>
    <w:lvl w:ilvl="0">
      <w:start w:val="1"/>
      <w:numFmt w:val="bullet"/>
      <w:lvlText w:val=""/>
      <w:lvlJc w:val="left"/>
      <w:pPr>
        <w:tabs>
          <w:tab w:val="num" w:pos="766"/>
        </w:tabs>
        <w:ind w:left="766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26"/>
        </w:tabs>
        <w:ind w:left="112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86"/>
        </w:tabs>
        <w:ind w:left="148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46"/>
        </w:tabs>
        <w:ind w:left="184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06"/>
        </w:tabs>
        <w:ind w:left="220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66"/>
        </w:tabs>
        <w:ind w:left="256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26"/>
        </w:tabs>
        <w:ind w:left="292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86"/>
        </w:tabs>
        <w:ind w:left="328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46"/>
        </w:tabs>
        <w:ind w:left="3646" w:hanging="360"/>
      </w:pPr>
      <w:rPr>
        <w:rFonts w:ascii="OpenSymbol" w:hAnsi="OpenSymbol" w:cs="OpenSymbol"/>
      </w:rPr>
    </w:lvl>
  </w:abstractNum>
  <w:abstractNum w:abstractNumId="12">
    <w:nsid w:val="0000000D"/>
    <w:multiLevelType w:val="multilevel"/>
    <w:tmpl w:val="0000000D"/>
    <w:lvl w:ilvl="0">
      <w:start w:val="1"/>
      <w:numFmt w:val="bullet"/>
      <w:lvlText w:val=""/>
      <w:lvlJc w:val="left"/>
      <w:pPr>
        <w:tabs>
          <w:tab w:val="num" w:pos="766"/>
        </w:tabs>
        <w:ind w:left="766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26"/>
        </w:tabs>
        <w:ind w:left="112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86"/>
        </w:tabs>
        <w:ind w:left="148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46"/>
        </w:tabs>
        <w:ind w:left="184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06"/>
        </w:tabs>
        <w:ind w:left="220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66"/>
        </w:tabs>
        <w:ind w:left="256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26"/>
        </w:tabs>
        <w:ind w:left="292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86"/>
        </w:tabs>
        <w:ind w:left="328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46"/>
        </w:tabs>
        <w:ind w:left="3646" w:hanging="360"/>
      </w:pPr>
      <w:rPr>
        <w:rFonts w:ascii="OpenSymbol" w:hAnsi="OpenSymbol" w:cs="OpenSymbol"/>
      </w:rPr>
    </w:lvl>
  </w:abstractNum>
  <w:abstractNum w:abstractNumId="13">
    <w:nsid w:val="0000000E"/>
    <w:multiLevelType w:val="multilevel"/>
    <w:tmpl w:val="0000000E"/>
    <w:lvl w:ilvl="0">
      <w:start w:val="1"/>
      <w:numFmt w:val="bullet"/>
      <w:lvlText w:val=""/>
      <w:lvlJc w:val="left"/>
      <w:pPr>
        <w:tabs>
          <w:tab w:val="num" w:pos="766"/>
        </w:tabs>
        <w:ind w:left="766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26"/>
        </w:tabs>
        <w:ind w:left="112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86"/>
        </w:tabs>
        <w:ind w:left="148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46"/>
        </w:tabs>
        <w:ind w:left="184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06"/>
        </w:tabs>
        <w:ind w:left="220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66"/>
        </w:tabs>
        <w:ind w:left="256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26"/>
        </w:tabs>
        <w:ind w:left="292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86"/>
        </w:tabs>
        <w:ind w:left="328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46"/>
        </w:tabs>
        <w:ind w:left="3646" w:hanging="360"/>
      </w:pPr>
      <w:rPr>
        <w:rFonts w:ascii="OpenSymbol" w:hAnsi="OpenSymbol" w:cs="OpenSymbol"/>
      </w:rPr>
    </w:lvl>
  </w:abstractNum>
  <w:abstractNum w:abstractNumId="14">
    <w:nsid w:val="0000000F"/>
    <w:multiLevelType w:val="multilevel"/>
    <w:tmpl w:val="0000000F"/>
    <w:lvl w:ilvl="0">
      <w:start w:val="1"/>
      <w:numFmt w:val="bullet"/>
      <w:lvlText w:val=""/>
      <w:lvlJc w:val="left"/>
      <w:pPr>
        <w:tabs>
          <w:tab w:val="num" w:pos="766"/>
        </w:tabs>
        <w:ind w:left="766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26"/>
        </w:tabs>
        <w:ind w:left="112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86"/>
        </w:tabs>
        <w:ind w:left="148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46"/>
        </w:tabs>
        <w:ind w:left="184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06"/>
        </w:tabs>
        <w:ind w:left="220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66"/>
        </w:tabs>
        <w:ind w:left="256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26"/>
        </w:tabs>
        <w:ind w:left="292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86"/>
        </w:tabs>
        <w:ind w:left="328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46"/>
        </w:tabs>
        <w:ind w:left="3646" w:hanging="360"/>
      </w:pPr>
      <w:rPr>
        <w:rFonts w:ascii="OpenSymbol" w:hAnsi="OpenSymbol" w:cs="OpenSymbol"/>
      </w:rPr>
    </w:lvl>
  </w:abstractNum>
  <w:abstractNum w:abstractNumId="15">
    <w:nsid w:val="00000010"/>
    <w:multiLevelType w:val="multilevel"/>
    <w:tmpl w:val="00000010"/>
    <w:lvl w:ilvl="0">
      <w:start w:val="1"/>
      <w:numFmt w:val="bullet"/>
      <w:lvlText w:val=""/>
      <w:lvlJc w:val="left"/>
      <w:pPr>
        <w:tabs>
          <w:tab w:val="num" w:pos="766"/>
        </w:tabs>
        <w:ind w:left="766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26"/>
        </w:tabs>
        <w:ind w:left="112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86"/>
        </w:tabs>
        <w:ind w:left="148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46"/>
        </w:tabs>
        <w:ind w:left="184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06"/>
        </w:tabs>
        <w:ind w:left="220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66"/>
        </w:tabs>
        <w:ind w:left="256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26"/>
        </w:tabs>
        <w:ind w:left="292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86"/>
        </w:tabs>
        <w:ind w:left="328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46"/>
        </w:tabs>
        <w:ind w:left="3646" w:hanging="360"/>
      </w:pPr>
      <w:rPr>
        <w:rFonts w:ascii="OpenSymbol" w:hAnsi="OpenSymbol" w:cs="OpenSymbol"/>
      </w:rPr>
    </w:lvl>
  </w:abstractNum>
  <w:abstractNum w:abstractNumId="16">
    <w:nsid w:val="00000011"/>
    <w:multiLevelType w:val="multilevel"/>
    <w:tmpl w:val="00000011"/>
    <w:lvl w:ilvl="0">
      <w:start w:val="1"/>
      <w:numFmt w:val="bullet"/>
      <w:lvlText w:val=""/>
      <w:lvlJc w:val="left"/>
      <w:pPr>
        <w:tabs>
          <w:tab w:val="num" w:pos="766"/>
        </w:tabs>
        <w:ind w:left="766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26"/>
        </w:tabs>
        <w:ind w:left="112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86"/>
        </w:tabs>
        <w:ind w:left="148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46"/>
        </w:tabs>
        <w:ind w:left="184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06"/>
        </w:tabs>
        <w:ind w:left="220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66"/>
        </w:tabs>
        <w:ind w:left="256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26"/>
        </w:tabs>
        <w:ind w:left="292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86"/>
        </w:tabs>
        <w:ind w:left="328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46"/>
        </w:tabs>
        <w:ind w:left="3646" w:hanging="360"/>
      </w:pPr>
      <w:rPr>
        <w:rFonts w:ascii="OpenSymbol" w:hAnsi="OpenSymbol" w:cs="OpenSymbol"/>
      </w:rPr>
    </w:lvl>
  </w:abstractNum>
  <w:abstractNum w:abstractNumId="17">
    <w:nsid w:val="00000012"/>
    <w:multiLevelType w:val="multilevel"/>
    <w:tmpl w:val="00000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8">
    <w:nsid w:val="00000013"/>
    <w:multiLevelType w:val="multilevel"/>
    <w:tmpl w:val="000000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9">
    <w:nsid w:val="00000014"/>
    <w:multiLevelType w:val="multilevel"/>
    <w:tmpl w:val="00000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0">
    <w:nsid w:val="00000015"/>
    <w:multiLevelType w:val="multilevel"/>
    <w:tmpl w:val="000000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1">
    <w:nsid w:val="00000016"/>
    <w:multiLevelType w:val="multilevel"/>
    <w:tmpl w:val="00000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2">
    <w:nsid w:val="00000017"/>
    <w:multiLevelType w:val="multilevel"/>
    <w:tmpl w:val="000000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3">
    <w:nsid w:val="00000018"/>
    <w:multiLevelType w:val="multilevel"/>
    <w:tmpl w:val="00000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4">
    <w:nsid w:val="00000019"/>
    <w:multiLevelType w:val="multilevel"/>
    <w:tmpl w:val="000000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5">
    <w:nsid w:val="0000001A"/>
    <w:multiLevelType w:val="multilevel"/>
    <w:tmpl w:val="00000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6">
    <w:nsid w:val="0000001B"/>
    <w:multiLevelType w:val="multilevel"/>
    <w:tmpl w:val="0000001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7">
    <w:nsid w:val="0000001C"/>
    <w:multiLevelType w:val="multilevel"/>
    <w:tmpl w:val="00000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8">
    <w:nsid w:val="0000001D"/>
    <w:multiLevelType w:val="multilevel"/>
    <w:tmpl w:val="0000001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9">
    <w:nsid w:val="0000001E"/>
    <w:multiLevelType w:val="multilevel"/>
    <w:tmpl w:val="00000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0">
    <w:nsid w:val="0000001F"/>
    <w:multiLevelType w:val="multilevel"/>
    <w:tmpl w:val="0000001F"/>
    <w:lvl w:ilvl="0">
      <w:start w:val="1"/>
      <w:numFmt w:val="bullet"/>
      <w:lvlText w:val=""/>
      <w:lvlJc w:val="left"/>
      <w:pPr>
        <w:tabs>
          <w:tab w:val="num" w:pos="766"/>
        </w:tabs>
        <w:ind w:left="766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26"/>
        </w:tabs>
        <w:ind w:left="112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86"/>
        </w:tabs>
        <w:ind w:left="148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46"/>
        </w:tabs>
        <w:ind w:left="184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06"/>
        </w:tabs>
        <w:ind w:left="220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66"/>
        </w:tabs>
        <w:ind w:left="256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26"/>
        </w:tabs>
        <w:ind w:left="292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86"/>
        </w:tabs>
        <w:ind w:left="328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46"/>
        </w:tabs>
        <w:ind w:left="3646" w:hanging="360"/>
      </w:pPr>
      <w:rPr>
        <w:rFonts w:ascii="OpenSymbol" w:hAnsi="OpenSymbol" w:cs="OpenSymbol"/>
      </w:rPr>
    </w:lvl>
  </w:abstractNum>
  <w:abstractNum w:abstractNumId="31">
    <w:nsid w:val="00000020"/>
    <w:multiLevelType w:val="multilevel"/>
    <w:tmpl w:val="00000020"/>
    <w:lvl w:ilvl="0">
      <w:start w:val="1"/>
      <w:numFmt w:val="bullet"/>
      <w:lvlText w:val=""/>
      <w:lvlJc w:val="left"/>
      <w:pPr>
        <w:tabs>
          <w:tab w:val="num" w:pos="766"/>
        </w:tabs>
        <w:ind w:left="766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26"/>
        </w:tabs>
        <w:ind w:left="112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86"/>
        </w:tabs>
        <w:ind w:left="148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46"/>
        </w:tabs>
        <w:ind w:left="184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06"/>
        </w:tabs>
        <w:ind w:left="220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66"/>
        </w:tabs>
        <w:ind w:left="256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26"/>
        </w:tabs>
        <w:ind w:left="292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86"/>
        </w:tabs>
        <w:ind w:left="328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46"/>
        </w:tabs>
        <w:ind w:left="3646" w:hanging="360"/>
      </w:pPr>
      <w:rPr>
        <w:rFonts w:ascii="OpenSymbol" w:hAnsi="OpenSymbol" w:cs="OpenSymbol"/>
      </w:rPr>
    </w:lvl>
  </w:abstractNum>
  <w:abstractNum w:abstractNumId="32">
    <w:nsid w:val="00000021"/>
    <w:multiLevelType w:val="multilevel"/>
    <w:tmpl w:val="00000021"/>
    <w:lvl w:ilvl="0">
      <w:start w:val="1"/>
      <w:numFmt w:val="bullet"/>
      <w:lvlText w:val=""/>
      <w:lvlJc w:val="left"/>
      <w:pPr>
        <w:tabs>
          <w:tab w:val="num" w:pos="766"/>
        </w:tabs>
        <w:ind w:left="766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26"/>
        </w:tabs>
        <w:ind w:left="112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86"/>
        </w:tabs>
        <w:ind w:left="148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46"/>
        </w:tabs>
        <w:ind w:left="184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06"/>
        </w:tabs>
        <w:ind w:left="220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66"/>
        </w:tabs>
        <w:ind w:left="256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26"/>
        </w:tabs>
        <w:ind w:left="292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86"/>
        </w:tabs>
        <w:ind w:left="328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46"/>
        </w:tabs>
        <w:ind w:left="3646" w:hanging="360"/>
      </w:pPr>
      <w:rPr>
        <w:rFonts w:ascii="OpenSymbol" w:hAnsi="OpenSymbol" w:cs="OpenSymbol"/>
      </w:rPr>
    </w:lvl>
  </w:abstractNum>
  <w:abstractNum w:abstractNumId="33">
    <w:nsid w:val="00000022"/>
    <w:multiLevelType w:val="multilevel"/>
    <w:tmpl w:val="00000022"/>
    <w:lvl w:ilvl="0">
      <w:start w:val="1"/>
      <w:numFmt w:val="bullet"/>
      <w:lvlText w:val=""/>
      <w:lvlJc w:val="left"/>
      <w:pPr>
        <w:tabs>
          <w:tab w:val="num" w:pos="766"/>
        </w:tabs>
        <w:ind w:left="766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26"/>
        </w:tabs>
        <w:ind w:left="112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86"/>
        </w:tabs>
        <w:ind w:left="148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46"/>
        </w:tabs>
        <w:ind w:left="184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06"/>
        </w:tabs>
        <w:ind w:left="220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66"/>
        </w:tabs>
        <w:ind w:left="256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26"/>
        </w:tabs>
        <w:ind w:left="292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86"/>
        </w:tabs>
        <w:ind w:left="328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46"/>
        </w:tabs>
        <w:ind w:left="3646" w:hanging="360"/>
      </w:pPr>
      <w:rPr>
        <w:rFonts w:ascii="OpenSymbol" w:hAnsi="OpenSymbol" w:cs="OpenSymbol"/>
      </w:rPr>
    </w:lvl>
  </w:abstractNum>
  <w:abstractNum w:abstractNumId="34">
    <w:nsid w:val="00000023"/>
    <w:multiLevelType w:val="multilevel"/>
    <w:tmpl w:val="00000023"/>
    <w:lvl w:ilvl="0">
      <w:start w:val="1"/>
      <w:numFmt w:val="bullet"/>
      <w:lvlText w:val=""/>
      <w:lvlJc w:val="left"/>
      <w:pPr>
        <w:tabs>
          <w:tab w:val="num" w:pos="766"/>
        </w:tabs>
        <w:ind w:left="766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26"/>
        </w:tabs>
        <w:ind w:left="112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86"/>
        </w:tabs>
        <w:ind w:left="148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46"/>
        </w:tabs>
        <w:ind w:left="184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06"/>
        </w:tabs>
        <w:ind w:left="220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66"/>
        </w:tabs>
        <w:ind w:left="256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26"/>
        </w:tabs>
        <w:ind w:left="292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86"/>
        </w:tabs>
        <w:ind w:left="328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46"/>
        </w:tabs>
        <w:ind w:left="3646" w:hanging="360"/>
      </w:pPr>
      <w:rPr>
        <w:rFonts w:ascii="OpenSymbol" w:hAnsi="OpenSymbol" w:cs="OpenSymbol"/>
      </w:rPr>
    </w:lvl>
  </w:abstractNum>
  <w:abstractNum w:abstractNumId="35">
    <w:nsid w:val="00000024"/>
    <w:multiLevelType w:val="multilevel"/>
    <w:tmpl w:val="00000024"/>
    <w:lvl w:ilvl="0">
      <w:start w:val="1"/>
      <w:numFmt w:val="bullet"/>
      <w:lvlText w:val=""/>
      <w:lvlJc w:val="left"/>
      <w:pPr>
        <w:tabs>
          <w:tab w:val="num" w:pos="766"/>
        </w:tabs>
        <w:ind w:left="766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26"/>
        </w:tabs>
        <w:ind w:left="112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86"/>
        </w:tabs>
        <w:ind w:left="148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46"/>
        </w:tabs>
        <w:ind w:left="184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06"/>
        </w:tabs>
        <w:ind w:left="220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66"/>
        </w:tabs>
        <w:ind w:left="256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26"/>
        </w:tabs>
        <w:ind w:left="292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86"/>
        </w:tabs>
        <w:ind w:left="328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46"/>
        </w:tabs>
        <w:ind w:left="3646" w:hanging="360"/>
      </w:pPr>
      <w:rPr>
        <w:rFonts w:ascii="OpenSymbol" w:hAnsi="OpenSymbol" w:cs="OpenSymbol"/>
      </w:rPr>
    </w:lvl>
  </w:abstractNum>
  <w:abstractNum w:abstractNumId="36">
    <w:nsid w:val="00000025"/>
    <w:multiLevelType w:val="multilevel"/>
    <w:tmpl w:val="00000025"/>
    <w:lvl w:ilvl="0">
      <w:start w:val="1"/>
      <w:numFmt w:val="bullet"/>
      <w:lvlText w:val=""/>
      <w:lvlJc w:val="left"/>
      <w:pPr>
        <w:tabs>
          <w:tab w:val="num" w:pos="766"/>
        </w:tabs>
        <w:ind w:left="766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26"/>
        </w:tabs>
        <w:ind w:left="112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86"/>
        </w:tabs>
        <w:ind w:left="148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46"/>
        </w:tabs>
        <w:ind w:left="184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06"/>
        </w:tabs>
        <w:ind w:left="220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66"/>
        </w:tabs>
        <w:ind w:left="256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26"/>
        </w:tabs>
        <w:ind w:left="292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86"/>
        </w:tabs>
        <w:ind w:left="328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46"/>
        </w:tabs>
        <w:ind w:left="3646" w:hanging="360"/>
      </w:pPr>
      <w:rPr>
        <w:rFonts w:ascii="OpenSymbol" w:hAnsi="OpenSymbol" w:cs="OpenSymbol"/>
      </w:rPr>
    </w:lvl>
  </w:abstractNum>
  <w:abstractNum w:abstractNumId="37">
    <w:nsid w:val="00000026"/>
    <w:multiLevelType w:val="multilevel"/>
    <w:tmpl w:val="00000026"/>
    <w:lvl w:ilvl="0">
      <w:start w:val="1"/>
      <w:numFmt w:val="bullet"/>
      <w:lvlText w:val=""/>
      <w:lvlJc w:val="left"/>
      <w:pPr>
        <w:tabs>
          <w:tab w:val="num" w:pos="766"/>
        </w:tabs>
        <w:ind w:left="766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26"/>
        </w:tabs>
        <w:ind w:left="112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86"/>
        </w:tabs>
        <w:ind w:left="148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46"/>
        </w:tabs>
        <w:ind w:left="184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06"/>
        </w:tabs>
        <w:ind w:left="220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66"/>
        </w:tabs>
        <w:ind w:left="256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26"/>
        </w:tabs>
        <w:ind w:left="292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86"/>
        </w:tabs>
        <w:ind w:left="328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46"/>
        </w:tabs>
        <w:ind w:left="3646" w:hanging="360"/>
      </w:pPr>
      <w:rPr>
        <w:rFonts w:ascii="OpenSymbol" w:hAnsi="OpenSymbol" w:cs="OpenSymbol"/>
      </w:rPr>
    </w:lvl>
  </w:abstractNum>
  <w:abstractNum w:abstractNumId="38">
    <w:nsid w:val="00000027"/>
    <w:multiLevelType w:val="multilevel"/>
    <w:tmpl w:val="00000027"/>
    <w:lvl w:ilvl="0">
      <w:start w:val="1"/>
      <w:numFmt w:val="bullet"/>
      <w:lvlText w:val=""/>
      <w:lvlJc w:val="left"/>
      <w:pPr>
        <w:tabs>
          <w:tab w:val="num" w:pos="766"/>
        </w:tabs>
        <w:ind w:left="766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26"/>
        </w:tabs>
        <w:ind w:left="112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86"/>
        </w:tabs>
        <w:ind w:left="148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46"/>
        </w:tabs>
        <w:ind w:left="184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06"/>
        </w:tabs>
        <w:ind w:left="220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66"/>
        </w:tabs>
        <w:ind w:left="256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26"/>
        </w:tabs>
        <w:ind w:left="292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86"/>
        </w:tabs>
        <w:ind w:left="328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46"/>
        </w:tabs>
        <w:ind w:left="3646" w:hanging="360"/>
      </w:pPr>
      <w:rPr>
        <w:rFonts w:ascii="OpenSymbol" w:hAnsi="OpenSymbol" w:cs="OpenSymbol"/>
      </w:rPr>
    </w:lvl>
  </w:abstractNum>
  <w:abstractNum w:abstractNumId="39">
    <w:nsid w:val="00000028"/>
    <w:multiLevelType w:val="multilevel"/>
    <w:tmpl w:val="00000028"/>
    <w:lvl w:ilvl="0">
      <w:start w:val="1"/>
      <w:numFmt w:val="bullet"/>
      <w:lvlText w:val=""/>
      <w:lvlJc w:val="left"/>
      <w:pPr>
        <w:tabs>
          <w:tab w:val="num" w:pos="766"/>
        </w:tabs>
        <w:ind w:left="766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26"/>
        </w:tabs>
        <w:ind w:left="112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86"/>
        </w:tabs>
        <w:ind w:left="148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46"/>
        </w:tabs>
        <w:ind w:left="184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06"/>
        </w:tabs>
        <w:ind w:left="220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66"/>
        </w:tabs>
        <w:ind w:left="256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26"/>
        </w:tabs>
        <w:ind w:left="292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86"/>
        </w:tabs>
        <w:ind w:left="328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46"/>
        </w:tabs>
        <w:ind w:left="3646" w:hanging="360"/>
      </w:pPr>
      <w:rPr>
        <w:rFonts w:ascii="OpenSymbol" w:hAnsi="OpenSymbol" w:cs="OpenSymbol"/>
      </w:rPr>
    </w:lvl>
  </w:abstractNum>
  <w:abstractNum w:abstractNumId="40">
    <w:nsid w:val="00000029"/>
    <w:multiLevelType w:val="multilevel"/>
    <w:tmpl w:val="00000029"/>
    <w:lvl w:ilvl="0">
      <w:start w:val="1"/>
      <w:numFmt w:val="bullet"/>
      <w:lvlText w:val=""/>
      <w:lvlJc w:val="left"/>
      <w:pPr>
        <w:tabs>
          <w:tab w:val="num" w:pos="766"/>
        </w:tabs>
        <w:ind w:left="766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26"/>
        </w:tabs>
        <w:ind w:left="112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86"/>
        </w:tabs>
        <w:ind w:left="148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46"/>
        </w:tabs>
        <w:ind w:left="184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06"/>
        </w:tabs>
        <w:ind w:left="220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66"/>
        </w:tabs>
        <w:ind w:left="256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26"/>
        </w:tabs>
        <w:ind w:left="292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86"/>
        </w:tabs>
        <w:ind w:left="328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46"/>
        </w:tabs>
        <w:ind w:left="3646" w:hanging="360"/>
      </w:pPr>
      <w:rPr>
        <w:rFonts w:ascii="OpenSymbol" w:hAnsi="OpenSymbol" w:cs="OpenSymbol"/>
      </w:rPr>
    </w:lvl>
  </w:abstractNum>
  <w:abstractNum w:abstractNumId="41">
    <w:nsid w:val="0000002A"/>
    <w:multiLevelType w:val="multilevel"/>
    <w:tmpl w:val="0000002A"/>
    <w:lvl w:ilvl="0">
      <w:start w:val="1"/>
      <w:numFmt w:val="bullet"/>
      <w:lvlText w:val=""/>
      <w:lvlJc w:val="left"/>
      <w:pPr>
        <w:tabs>
          <w:tab w:val="num" w:pos="766"/>
        </w:tabs>
        <w:ind w:left="766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26"/>
        </w:tabs>
        <w:ind w:left="112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86"/>
        </w:tabs>
        <w:ind w:left="148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46"/>
        </w:tabs>
        <w:ind w:left="184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06"/>
        </w:tabs>
        <w:ind w:left="220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66"/>
        </w:tabs>
        <w:ind w:left="256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26"/>
        </w:tabs>
        <w:ind w:left="292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86"/>
        </w:tabs>
        <w:ind w:left="328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46"/>
        </w:tabs>
        <w:ind w:left="3646" w:hanging="360"/>
      </w:pPr>
      <w:rPr>
        <w:rFonts w:ascii="OpenSymbol" w:hAnsi="OpenSymbol" w:cs="OpenSymbol"/>
      </w:rPr>
    </w:lvl>
  </w:abstractNum>
  <w:abstractNum w:abstractNumId="42">
    <w:nsid w:val="0000002B"/>
    <w:multiLevelType w:val="multilevel"/>
    <w:tmpl w:val="0000002B"/>
    <w:lvl w:ilvl="0">
      <w:start w:val="1"/>
      <w:numFmt w:val="bullet"/>
      <w:lvlText w:val=""/>
      <w:lvlJc w:val="left"/>
      <w:pPr>
        <w:tabs>
          <w:tab w:val="num" w:pos="766"/>
        </w:tabs>
        <w:ind w:left="766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26"/>
        </w:tabs>
        <w:ind w:left="112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86"/>
        </w:tabs>
        <w:ind w:left="148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46"/>
        </w:tabs>
        <w:ind w:left="184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06"/>
        </w:tabs>
        <w:ind w:left="220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66"/>
        </w:tabs>
        <w:ind w:left="256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26"/>
        </w:tabs>
        <w:ind w:left="292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86"/>
        </w:tabs>
        <w:ind w:left="328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46"/>
        </w:tabs>
        <w:ind w:left="3646" w:hanging="360"/>
      </w:pPr>
      <w:rPr>
        <w:rFonts w:ascii="OpenSymbol" w:hAnsi="OpenSymbol" w:cs="OpenSymbol"/>
      </w:rPr>
    </w:lvl>
  </w:abstractNum>
  <w:abstractNum w:abstractNumId="43">
    <w:nsid w:val="0000002C"/>
    <w:multiLevelType w:val="multilevel"/>
    <w:tmpl w:val="0000002C"/>
    <w:lvl w:ilvl="0">
      <w:start w:val="1"/>
      <w:numFmt w:val="bullet"/>
      <w:lvlText w:val=""/>
      <w:lvlJc w:val="left"/>
      <w:pPr>
        <w:tabs>
          <w:tab w:val="num" w:pos="766"/>
        </w:tabs>
        <w:ind w:left="766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26"/>
        </w:tabs>
        <w:ind w:left="112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86"/>
        </w:tabs>
        <w:ind w:left="148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46"/>
        </w:tabs>
        <w:ind w:left="184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06"/>
        </w:tabs>
        <w:ind w:left="220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66"/>
        </w:tabs>
        <w:ind w:left="256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26"/>
        </w:tabs>
        <w:ind w:left="292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86"/>
        </w:tabs>
        <w:ind w:left="328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46"/>
        </w:tabs>
        <w:ind w:left="3646" w:hanging="360"/>
      </w:pPr>
      <w:rPr>
        <w:rFonts w:ascii="OpenSymbol" w:hAnsi="OpenSymbol" w:cs="OpenSymbol"/>
      </w:rPr>
    </w:lvl>
  </w:abstractNum>
  <w:abstractNum w:abstractNumId="44">
    <w:nsid w:val="0000002D"/>
    <w:multiLevelType w:val="multilevel"/>
    <w:tmpl w:val="0000002D"/>
    <w:lvl w:ilvl="0">
      <w:start w:val="1"/>
      <w:numFmt w:val="bullet"/>
      <w:lvlText w:val=""/>
      <w:lvlJc w:val="left"/>
      <w:pPr>
        <w:tabs>
          <w:tab w:val="num" w:pos="766"/>
        </w:tabs>
        <w:ind w:left="766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26"/>
        </w:tabs>
        <w:ind w:left="112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86"/>
        </w:tabs>
        <w:ind w:left="148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46"/>
        </w:tabs>
        <w:ind w:left="184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06"/>
        </w:tabs>
        <w:ind w:left="220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66"/>
        </w:tabs>
        <w:ind w:left="256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26"/>
        </w:tabs>
        <w:ind w:left="292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86"/>
        </w:tabs>
        <w:ind w:left="328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46"/>
        </w:tabs>
        <w:ind w:left="3646" w:hanging="360"/>
      </w:pPr>
      <w:rPr>
        <w:rFonts w:ascii="OpenSymbol" w:hAnsi="OpenSymbol" w:cs="OpenSymbol"/>
      </w:rPr>
    </w:lvl>
  </w:abstractNum>
  <w:abstractNum w:abstractNumId="45">
    <w:nsid w:val="0000002E"/>
    <w:multiLevelType w:val="multilevel"/>
    <w:tmpl w:val="0000002E"/>
    <w:lvl w:ilvl="0">
      <w:start w:val="1"/>
      <w:numFmt w:val="bullet"/>
      <w:lvlText w:val=""/>
      <w:lvlJc w:val="left"/>
      <w:pPr>
        <w:tabs>
          <w:tab w:val="num" w:pos="766"/>
        </w:tabs>
        <w:ind w:left="766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26"/>
        </w:tabs>
        <w:ind w:left="112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86"/>
        </w:tabs>
        <w:ind w:left="148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46"/>
        </w:tabs>
        <w:ind w:left="184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06"/>
        </w:tabs>
        <w:ind w:left="220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66"/>
        </w:tabs>
        <w:ind w:left="256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26"/>
        </w:tabs>
        <w:ind w:left="292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86"/>
        </w:tabs>
        <w:ind w:left="328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46"/>
        </w:tabs>
        <w:ind w:left="3646" w:hanging="360"/>
      </w:pPr>
      <w:rPr>
        <w:rFonts w:ascii="OpenSymbol" w:hAnsi="OpenSymbol" w:cs="OpenSymbol"/>
      </w:rPr>
    </w:lvl>
  </w:abstractNum>
  <w:abstractNum w:abstractNumId="46">
    <w:nsid w:val="0000002F"/>
    <w:multiLevelType w:val="multilevel"/>
    <w:tmpl w:val="0000002F"/>
    <w:lvl w:ilvl="0">
      <w:start w:val="1"/>
      <w:numFmt w:val="bullet"/>
      <w:lvlText w:val=""/>
      <w:lvlJc w:val="left"/>
      <w:pPr>
        <w:tabs>
          <w:tab w:val="num" w:pos="766"/>
        </w:tabs>
        <w:ind w:left="766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26"/>
        </w:tabs>
        <w:ind w:left="112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86"/>
        </w:tabs>
        <w:ind w:left="148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46"/>
        </w:tabs>
        <w:ind w:left="184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06"/>
        </w:tabs>
        <w:ind w:left="220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66"/>
        </w:tabs>
        <w:ind w:left="256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26"/>
        </w:tabs>
        <w:ind w:left="292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86"/>
        </w:tabs>
        <w:ind w:left="328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46"/>
        </w:tabs>
        <w:ind w:left="3646" w:hanging="360"/>
      </w:pPr>
      <w:rPr>
        <w:rFonts w:ascii="OpenSymbol" w:hAnsi="OpenSymbol" w:cs="OpenSymbol"/>
      </w:rPr>
    </w:lvl>
  </w:abstractNum>
  <w:abstractNum w:abstractNumId="47">
    <w:nsid w:val="00000030"/>
    <w:multiLevelType w:val="multilevel"/>
    <w:tmpl w:val="00000030"/>
    <w:lvl w:ilvl="0">
      <w:start w:val="1"/>
      <w:numFmt w:val="bullet"/>
      <w:lvlText w:val=""/>
      <w:lvlJc w:val="left"/>
      <w:pPr>
        <w:tabs>
          <w:tab w:val="num" w:pos="766"/>
        </w:tabs>
        <w:ind w:left="766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26"/>
        </w:tabs>
        <w:ind w:left="112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86"/>
        </w:tabs>
        <w:ind w:left="148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46"/>
        </w:tabs>
        <w:ind w:left="184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06"/>
        </w:tabs>
        <w:ind w:left="220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66"/>
        </w:tabs>
        <w:ind w:left="256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26"/>
        </w:tabs>
        <w:ind w:left="292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86"/>
        </w:tabs>
        <w:ind w:left="328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46"/>
        </w:tabs>
        <w:ind w:left="3646" w:hanging="360"/>
      </w:pPr>
      <w:rPr>
        <w:rFonts w:ascii="OpenSymbol" w:hAnsi="OpenSymbol" w:cs="OpenSymbol"/>
      </w:rPr>
    </w:lvl>
  </w:abstractNum>
  <w:abstractNum w:abstractNumId="48">
    <w:nsid w:val="00000031"/>
    <w:multiLevelType w:val="multilevel"/>
    <w:tmpl w:val="00000031"/>
    <w:lvl w:ilvl="0">
      <w:start w:val="1"/>
      <w:numFmt w:val="bullet"/>
      <w:lvlText w:val=""/>
      <w:lvlJc w:val="left"/>
      <w:pPr>
        <w:tabs>
          <w:tab w:val="num" w:pos="766"/>
        </w:tabs>
        <w:ind w:left="766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26"/>
        </w:tabs>
        <w:ind w:left="112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86"/>
        </w:tabs>
        <w:ind w:left="148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46"/>
        </w:tabs>
        <w:ind w:left="184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06"/>
        </w:tabs>
        <w:ind w:left="220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66"/>
        </w:tabs>
        <w:ind w:left="256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26"/>
        </w:tabs>
        <w:ind w:left="292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86"/>
        </w:tabs>
        <w:ind w:left="328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46"/>
        </w:tabs>
        <w:ind w:left="3646" w:hanging="360"/>
      </w:pPr>
      <w:rPr>
        <w:rFonts w:ascii="OpenSymbol" w:hAnsi="OpenSymbol" w:cs="OpenSymbol"/>
      </w:rPr>
    </w:lvl>
  </w:abstractNum>
  <w:abstractNum w:abstractNumId="49">
    <w:nsid w:val="00000032"/>
    <w:multiLevelType w:val="multilevel"/>
    <w:tmpl w:val="00000032"/>
    <w:lvl w:ilvl="0">
      <w:start w:val="1"/>
      <w:numFmt w:val="bullet"/>
      <w:lvlText w:val=""/>
      <w:lvlJc w:val="left"/>
      <w:pPr>
        <w:tabs>
          <w:tab w:val="num" w:pos="766"/>
        </w:tabs>
        <w:ind w:left="766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26"/>
        </w:tabs>
        <w:ind w:left="112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86"/>
        </w:tabs>
        <w:ind w:left="148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46"/>
        </w:tabs>
        <w:ind w:left="184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06"/>
        </w:tabs>
        <w:ind w:left="220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66"/>
        </w:tabs>
        <w:ind w:left="256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26"/>
        </w:tabs>
        <w:ind w:left="292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86"/>
        </w:tabs>
        <w:ind w:left="328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46"/>
        </w:tabs>
        <w:ind w:left="3646" w:hanging="360"/>
      </w:pPr>
      <w:rPr>
        <w:rFonts w:ascii="OpenSymbol" w:hAnsi="OpenSymbol" w:cs="OpenSymbol"/>
      </w:rPr>
    </w:lvl>
  </w:abstractNum>
  <w:abstractNum w:abstractNumId="50">
    <w:nsid w:val="00000033"/>
    <w:multiLevelType w:val="multilevel"/>
    <w:tmpl w:val="00000033"/>
    <w:lvl w:ilvl="0">
      <w:start w:val="1"/>
      <w:numFmt w:val="bullet"/>
      <w:lvlText w:val=""/>
      <w:lvlJc w:val="left"/>
      <w:pPr>
        <w:tabs>
          <w:tab w:val="num" w:pos="766"/>
        </w:tabs>
        <w:ind w:left="766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26"/>
        </w:tabs>
        <w:ind w:left="112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86"/>
        </w:tabs>
        <w:ind w:left="148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46"/>
        </w:tabs>
        <w:ind w:left="184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06"/>
        </w:tabs>
        <w:ind w:left="220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66"/>
        </w:tabs>
        <w:ind w:left="256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26"/>
        </w:tabs>
        <w:ind w:left="292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86"/>
        </w:tabs>
        <w:ind w:left="328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46"/>
        </w:tabs>
        <w:ind w:left="3646" w:hanging="360"/>
      </w:pPr>
      <w:rPr>
        <w:rFonts w:ascii="OpenSymbol" w:hAnsi="OpenSymbol" w:cs="OpenSymbol"/>
      </w:rPr>
    </w:lvl>
  </w:abstractNum>
  <w:abstractNum w:abstractNumId="51">
    <w:nsid w:val="00000034"/>
    <w:multiLevelType w:val="multilevel"/>
    <w:tmpl w:val="00000034"/>
    <w:lvl w:ilvl="0">
      <w:start w:val="1"/>
      <w:numFmt w:val="bullet"/>
      <w:lvlText w:val=""/>
      <w:lvlJc w:val="left"/>
      <w:pPr>
        <w:tabs>
          <w:tab w:val="num" w:pos="766"/>
        </w:tabs>
        <w:ind w:left="766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26"/>
        </w:tabs>
        <w:ind w:left="112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86"/>
        </w:tabs>
        <w:ind w:left="148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46"/>
        </w:tabs>
        <w:ind w:left="184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06"/>
        </w:tabs>
        <w:ind w:left="220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66"/>
        </w:tabs>
        <w:ind w:left="256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26"/>
        </w:tabs>
        <w:ind w:left="292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86"/>
        </w:tabs>
        <w:ind w:left="328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46"/>
        </w:tabs>
        <w:ind w:left="3646" w:hanging="360"/>
      </w:pPr>
      <w:rPr>
        <w:rFonts w:ascii="OpenSymbol" w:hAnsi="OpenSymbol" w:cs="OpenSymbol"/>
      </w:rPr>
    </w:lvl>
  </w:abstractNum>
  <w:abstractNum w:abstractNumId="52">
    <w:nsid w:val="00000035"/>
    <w:multiLevelType w:val="multilevel"/>
    <w:tmpl w:val="00000035"/>
    <w:lvl w:ilvl="0">
      <w:start w:val="1"/>
      <w:numFmt w:val="bullet"/>
      <w:lvlText w:val=""/>
      <w:lvlJc w:val="left"/>
      <w:pPr>
        <w:tabs>
          <w:tab w:val="num" w:pos="766"/>
        </w:tabs>
        <w:ind w:left="766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26"/>
        </w:tabs>
        <w:ind w:left="112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86"/>
        </w:tabs>
        <w:ind w:left="148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46"/>
        </w:tabs>
        <w:ind w:left="184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06"/>
        </w:tabs>
        <w:ind w:left="220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66"/>
        </w:tabs>
        <w:ind w:left="256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26"/>
        </w:tabs>
        <w:ind w:left="292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86"/>
        </w:tabs>
        <w:ind w:left="328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46"/>
        </w:tabs>
        <w:ind w:left="3646" w:hanging="360"/>
      </w:pPr>
      <w:rPr>
        <w:rFonts w:ascii="OpenSymbol" w:hAnsi="OpenSymbol" w:cs="OpenSymbol"/>
      </w:rPr>
    </w:lvl>
  </w:abstractNum>
  <w:abstractNum w:abstractNumId="53">
    <w:nsid w:val="00000036"/>
    <w:multiLevelType w:val="multilevel"/>
    <w:tmpl w:val="00000036"/>
    <w:lvl w:ilvl="0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00"/>
        </w:tabs>
        <w:ind w:left="11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60"/>
        </w:tabs>
        <w:ind w:left="14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20"/>
        </w:tabs>
        <w:ind w:left="182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80"/>
        </w:tabs>
        <w:ind w:left="21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40"/>
        </w:tabs>
        <w:ind w:left="25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60"/>
        </w:tabs>
        <w:ind w:left="32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20"/>
        </w:tabs>
        <w:ind w:left="3620" w:hanging="360"/>
      </w:pPr>
      <w:rPr>
        <w:rFonts w:ascii="OpenSymbol" w:hAnsi="OpenSymbol" w:cs="OpenSymbol"/>
      </w:rPr>
    </w:lvl>
  </w:abstractNum>
  <w:abstractNum w:abstractNumId="54">
    <w:nsid w:val="00000037"/>
    <w:multiLevelType w:val="multilevel"/>
    <w:tmpl w:val="00000037"/>
    <w:lvl w:ilvl="0">
      <w:start w:val="1"/>
      <w:numFmt w:val="bullet"/>
      <w:lvlText w:val=""/>
      <w:lvlJc w:val="left"/>
      <w:pPr>
        <w:tabs>
          <w:tab w:val="num" w:pos="766"/>
        </w:tabs>
        <w:ind w:left="766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26"/>
        </w:tabs>
        <w:ind w:left="112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86"/>
        </w:tabs>
        <w:ind w:left="148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46"/>
        </w:tabs>
        <w:ind w:left="184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06"/>
        </w:tabs>
        <w:ind w:left="220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66"/>
        </w:tabs>
        <w:ind w:left="256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26"/>
        </w:tabs>
        <w:ind w:left="292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86"/>
        </w:tabs>
        <w:ind w:left="328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46"/>
        </w:tabs>
        <w:ind w:left="3646" w:hanging="360"/>
      </w:pPr>
      <w:rPr>
        <w:rFonts w:ascii="OpenSymbol" w:hAnsi="OpenSymbol" w:cs="OpenSymbol"/>
      </w:rPr>
    </w:lvl>
  </w:abstractNum>
  <w:abstractNum w:abstractNumId="55">
    <w:nsid w:val="00000038"/>
    <w:multiLevelType w:val="multilevel"/>
    <w:tmpl w:val="00000038"/>
    <w:lvl w:ilvl="0">
      <w:start w:val="1"/>
      <w:numFmt w:val="bullet"/>
      <w:lvlText w:val=""/>
      <w:lvlJc w:val="left"/>
      <w:pPr>
        <w:tabs>
          <w:tab w:val="num" w:pos="766"/>
        </w:tabs>
        <w:ind w:left="766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26"/>
        </w:tabs>
        <w:ind w:left="112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86"/>
        </w:tabs>
        <w:ind w:left="148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46"/>
        </w:tabs>
        <w:ind w:left="184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06"/>
        </w:tabs>
        <w:ind w:left="220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66"/>
        </w:tabs>
        <w:ind w:left="256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26"/>
        </w:tabs>
        <w:ind w:left="292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86"/>
        </w:tabs>
        <w:ind w:left="328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46"/>
        </w:tabs>
        <w:ind w:left="3646" w:hanging="360"/>
      </w:pPr>
      <w:rPr>
        <w:rFonts w:ascii="OpenSymbol" w:hAnsi="OpenSymbol" w:cs="OpenSymbol"/>
      </w:rPr>
    </w:lvl>
  </w:abstractNum>
  <w:abstractNum w:abstractNumId="56">
    <w:nsid w:val="00000039"/>
    <w:multiLevelType w:val="multilevel"/>
    <w:tmpl w:val="00000039"/>
    <w:lvl w:ilvl="0">
      <w:start w:val="1"/>
      <w:numFmt w:val="bullet"/>
      <w:lvlText w:val=""/>
      <w:lvlJc w:val="left"/>
      <w:pPr>
        <w:tabs>
          <w:tab w:val="num" w:pos="766"/>
        </w:tabs>
        <w:ind w:left="766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26"/>
        </w:tabs>
        <w:ind w:left="112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86"/>
        </w:tabs>
        <w:ind w:left="148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46"/>
        </w:tabs>
        <w:ind w:left="184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06"/>
        </w:tabs>
        <w:ind w:left="220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66"/>
        </w:tabs>
        <w:ind w:left="256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26"/>
        </w:tabs>
        <w:ind w:left="292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86"/>
        </w:tabs>
        <w:ind w:left="328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46"/>
        </w:tabs>
        <w:ind w:left="3646" w:hanging="360"/>
      </w:pPr>
      <w:rPr>
        <w:rFonts w:ascii="OpenSymbol" w:hAnsi="OpenSymbol" w:cs="OpenSymbol"/>
      </w:rPr>
    </w:lvl>
  </w:abstractNum>
  <w:abstractNum w:abstractNumId="57">
    <w:nsid w:val="0000003A"/>
    <w:multiLevelType w:val="multilevel"/>
    <w:tmpl w:val="0000003A"/>
    <w:lvl w:ilvl="0">
      <w:start w:val="1"/>
      <w:numFmt w:val="bullet"/>
      <w:lvlText w:val=""/>
      <w:lvlJc w:val="left"/>
      <w:pPr>
        <w:tabs>
          <w:tab w:val="num" w:pos="766"/>
        </w:tabs>
        <w:ind w:left="766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26"/>
        </w:tabs>
        <w:ind w:left="112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86"/>
        </w:tabs>
        <w:ind w:left="148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46"/>
        </w:tabs>
        <w:ind w:left="184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06"/>
        </w:tabs>
        <w:ind w:left="220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66"/>
        </w:tabs>
        <w:ind w:left="256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26"/>
        </w:tabs>
        <w:ind w:left="292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86"/>
        </w:tabs>
        <w:ind w:left="328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46"/>
        </w:tabs>
        <w:ind w:left="3646" w:hanging="360"/>
      </w:pPr>
      <w:rPr>
        <w:rFonts w:ascii="OpenSymbol" w:hAnsi="OpenSymbol" w:cs="OpenSymbol"/>
      </w:rPr>
    </w:lvl>
  </w:abstractNum>
  <w:abstractNum w:abstractNumId="58">
    <w:nsid w:val="0000003B"/>
    <w:multiLevelType w:val="multilevel"/>
    <w:tmpl w:val="0000003B"/>
    <w:lvl w:ilvl="0">
      <w:start w:val="1"/>
      <w:numFmt w:val="bullet"/>
      <w:lvlText w:val=""/>
      <w:lvlJc w:val="left"/>
      <w:pPr>
        <w:tabs>
          <w:tab w:val="num" w:pos="766"/>
        </w:tabs>
        <w:ind w:left="766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26"/>
        </w:tabs>
        <w:ind w:left="112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86"/>
        </w:tabs>
        <w:ind w:left="148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46"/>
        </w:tabs>
        <w:ind w:left="184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06"/>
        </w:tabs>
        <w:ind w:left="220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66"/>
        </w:tabs>
        <w:ind w:left="256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26"/>
        </w:tabs>
        <w:ind w:left="292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86"/>
        </w:tabs>
        <w:ind w:left="328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46"/>
        </w:tabs>
        <w:ind w:left="3646" w:hanging="360"/>
      </w:pPr>
      <w:rPr>
        <w:rFonts w:ascii="OpenSymbol" w:hAnsi="OpenSymbol" w:cs="OpenSymbol"/>
      </w:rPr>
    </w:lvl>
  </w:abstractNum>
  <w:abstractNum w:abstractNumId="59">
    <w:nsid w:val="0000003C"/>
    <w:multiLevelType w:val="multilevel"/>
    <w:tmpl w:val="0000003C"/>
    <w:lvl w:ilvl="0">
      <w:start w:val="1"/>
      <w:numFmt w:val="bullet"/>
      <w:lvlText w:val=""/>
      <w:lvlJc w:val="left"/>
      <w:pPr>
        <w:tabs>
          <w:tab w:val="num" w:pos="766"/>
        </w:tabs>
        <w:ind w:left="766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26"/>
        </w:tabs>
        <w:ind w:left="112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86"/>
        </w:tabs>
        <w:ind w:left="148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46"/>
        </w:tabs>
        <w:ind w:left="184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06"/>
        </w:tabs>
        <w:ind w:left="220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66"/>
        </w:tabs>
        <w:ind w:left="256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26"/>
        </w:tabs>
        <w:ind w:left="292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86"/>
        </w:tabs>
        <w:ind w:left="328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46"/>
        </w:tabs>
        <w:ind w:left="3646" w:hanging="360"/>
      </w:pPr>
      <w:rPr>
        <w:rFonts w:ascii="OpenSymbol" w:hAnsi="OpenSymbol" w:cs="OpenSymbol"/>
      </w:rPr>
    </w:lvl>
  </w:abstractNum>
  <w:abstractNum w:abstractNumId="60">
    <w:nsid w:val="0000003D"/>
    <w:multiLevelType w:val="multilevel"/>
    <w:tmpl w:val="0000003D"/>
    <w:lvl w:ilvl="0">
      <w:start w:val="1"/>
      <w:numFmt w:val="bullet"/>
      <w:lvlText w:val=""/>
      <w:lvlJc w:val="left"/>
      <w:pPr>
        <w:tabs>
          <w:tab w:val="num" w:pos="766"/>
        </w:tabs>
        <w:ind w:left="766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26"/>
        </w:tabs>
        <w:ind w:left="112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86"/>
        </w:tabs>
        <w:ind w:left="148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46"/>
        </w:tabs>
        <w:ind w:left="184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06"/>
        </w:tabs>
        <w:ind w:left="220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66"/>
        </w:tabs>
        <w:ind w:left="256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26"/>
        </w:tabs>
        <w:ind w:left="292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86"/>
        </w:tabs>
        <w:ind w:left="328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46"/>
        </w:tabs>
        <w:ind w:left="3646" w:hanging="360"/>
      </w:pPr>
      <w:rPr>
        <w:rFonts w:ascii="OpenSymbol" w:hAnsi="OpenSymbol" w:cs="OpenSymbol"/>
      </w:rPr>
    </w:lvl>
  </w:abstractNum>
  <w:abstractNum w:abstractNumId="61">
    <w:nsid w:val="0000003E"/>
    <w:multiLevelType w:val="multilevel"/>
    <w:tmpl w:val="0000003E"/>
    <w:lvl w:ilvl="0">
      <w:start w:val="1"/>
      <w:numFmt w:val="bullet"/>
      <w:lvlText w:val=""/>
      <w:lvlJc w:val="left"/>
      <w:pPr>
        <w:tabs>
          <w:tab w:val="num" w:pos="766"/>
        </w:tabs>
        <w:ind w:left="766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26"/>
        </w:tabs>
        <w:ind w:left="112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86"/>
        </w:tabs>
        <w:ind w:left="148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46"/>
        </w:tabs>
        <w:ind w:left="184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06"/>
        </w:tabs>
        <w:ind w:left="220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66"/>
        </w:tabs>
        <w:ind w:left="256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26"/>
        </w:tabs>
        <w:ind w:left="292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86"/>
        </w:tabs>
        <w:ind w:left="328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46"/>
        </w:tabs>
        <w:ind w:left="3646" w:hanging="360"/>
      </w:pPr>
      <w:rPr>
        <w:rFonts w:ascii="OpenSymbol" w:hAnsi="OpenSymbol" w:cs="OpenSymbol"/>
      </w:rPr>
    </w:lvl>
  </w:abstractNum>
  <w:abstractNum w:abstractNumId="62">
    <w:nsid w:val="0000003F"/>
    <w:multiLevelType w:val="multilevel"/>
    <w:tmpl w:val="0000003F"/>
    <w:lvl w:ilvl="0">
      <w:start w:val="1"/>
      <w:numFmt w:val="bullet"/>
      <w:lvlText w:val=""/>
      <w:lvlJc w:val="left"/>
      <w:pPr>
        <w:tabs>
          <w:tab w:val="num" w:pos="766"/>
        </w:tabs>
        <w:ind w:left="766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26"/>
        </w:tabs>
        <w:ind w:left="112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86"/>
        </w:tabs>
        <w:ind w:left="148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46"/>
        </w:tabs>
        <w:ind w:left="184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06"/>
        </w:tabs>
        <w:ind w:left="220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66"/>
        </w:tabs>
        <w:ind w:left="256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26"/>
        </w:tabs>
        <w:ind w:left="292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86"/>
        </w:tabs>
        <w:ind w:left="328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46"/>
        </w:tabs>
        <w:ind w:left="3646" w:hanging="360"/>
      </w:pPr>
      <w:rPr>
        <w:rFonts w:ascii="OpenSymbol" w:hAnsi="OpenSymbol" w:cs="OpenSymbol"/>
      </w:rPr>
    </w:lvl>
  </w:abstractNum>
  <w:abstractNum w:abstractNumId="63">
    <w:nsid w:val="00000040"/>
    <w:multiLevelType w:val="multilevel"/>
    <w:tmpl w:val="00000040"/>
    <w:lvl w:ilvl="0">
      <w:start w:val="1"/>
      <w:numFmt w:val="bullet"/>
      <w:lvlText w:val=""/>
      <w:lvlJc w:val="left"/>
      <w:pPr>
        <w:tabs>
          <w:tab w:val="num" w:pos="766"/>
        </w:tabs>
        <w:ind w:left="766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26"/>
        </w:tabs>
        <w:ind w:left="112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86"/>
        </w:tabs>
        <w:ind w:left="148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46"/>
        </w:tabs>
        <w:ind w:left="184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06"/>
        </w:tabs>
        <w:ind w:left="220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66"/>
        </w:tabs>
        <w:ind w:left="256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26"/>
        </w:tabs>
        <w:ind w:left="292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86"/>
        </w:tabs>
        <w:ind w:left="328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46"/>
        </w:tabs>
        <w:ind w:left="3646" w:hanging="360"/>
      </w:pPr>
      <w:rPr>
        <w:rFonts w:ascii="OpenSymbol" w:hAnsi="OpenSymbol" w:cs="OpenSymbol"/>
      </w:rPr>
    </w:lvl>
  </w:abstractNum>
  <w:abstractNum w:abstractNumId="64">
    <w:nsid w:val="00A15967"/>
    <w:multiLevelType w:val="hybridMultilevel"/>
    <w:tmpl w:val="252EB8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00D81674"/>
    <w:multiLevelType w:val="hybridMultilevel"/>
    <w:tmpl w:val="43847F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0166524E"/>
    <w:multiLevelType w:val="hybridMultilevel"/>
    <w:tmpl w:val="A198BE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03406E9C"/>
    <w:multiLevelType w:val="hybridMultilevel"/>
    <w:tmpl w:val="680AD5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036B5402"/>
    <w:multiLevelType w:val="hybridMultilevel"/>
    <w:tmpl w:val="375C0C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03824035"/>
    <w:multiLevelType w:val="hybridMultilevel"/>
    <w:tmpl w:val="D44055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03BF6428"/>
    <w:multiLevelType w:val="hybridMultilevel"/>
    <w:tmpl w:val="2BD856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04DB711E"/>
    <w:multiLevelType w:val="hybridMultilevel"/>
    <w:tmpl w:val="A5AAFD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054F6434"/>
    <w:multiLevelType w:val="hybridMultilevel"/>
    <w:tmpl w:val="C98ED0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059B386E"/>
    <w:multiLevelType w:val="hybridMultilevel"/>
    <w:tmpl w:val="150CE0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05B522D2"/>
    <w:multiLevelType w:val="hybridMultilevel"/>
    <w:tmpl w:val="1F6CF5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068B3215"/>
    <w:multiLevelType w:val="hybridMultilevel"/>
    <w:tmpl w:val="2CDC6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06FE74EA"/>
    <w:multiLevelType w:val="hybridMultilevel"/>
    <w:tmpl w:val="035087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071A1F08"/>
    <w:multiLevelType w:val="hybridMultilevel"/>
    <w:tmpl w:val="6B3C6A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07C66C2C"/>
    <w:multiLevelType w:val="hybridMultilevel"/>
    <w:tmpl w:val="654812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08321E8A"/>
    <w:multiLevelType w:val="hybridMultilevel"/>
    <w:tmpl w:val="8EA49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086B2E80"/>
    <w:multiLevelType w:val="hybridMultilevel"/>
    <w:tmpl w:val="2474CD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09DD1197"/>
    <w:multiLevelType w:val="hybridMultilevel"/>
    <w:tmpl w:val="E08CEE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0A341CC4"/>
    <w:multiLevelType w:val="hybridMultilevel"/>
    <w:tmpl w:val="883E21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0A661CA5"/>
    <w:multiLevelType w:val="hybridMultilevel"/>
    <w:tmpl w:val="2278A9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0AB56616"/>
    <w:multiLevelType w:val="hybridMultilevel"/>
    <w:tmpl w:val="6BE82D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0BBA21DC"/>
    <w:multiLevelType w:val="hybridMultilevel"/>
    <w:tmpl w:val="7A1272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0CBC4683"/>
    <w:multiLevelType w:val="hybridMultilevel"/>
    <w:tmpl w:val="C6C072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0CF25686"/>
    <w:multiLevelType w:val="hybridMultilevel"/>
    <w:tmpl w:val="2D7AEA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0D7B4727"/>
    <w:multiLevelType w:val="hybridMultilevel"/>
    <w:tmpl w:val="BC4AEB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0E515EC9"/>
    <w:multiLevelType w:val="hybridMultilevel"/>
    <w:tmpl w:val="FA1A3C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0E871498"/>
    <w:multiLevelType w:val="hybridMultilevel"/>
    <w:tmpl w:val="899458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0F672119"/>
    <w:multiLevelType w:val="hybridMultilevel"/>
    <w:tmpl w:val="E990CD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0FAA2A1D"/>
    <w:multiLevelType w:val="hybridMultilevel"/>
    <w:tmpl w:val="B1CC85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1117425E"/>
    <w:multiLevelType w:val="hybridMultilevel"/>
    <w:tmpl w:val="96A4AE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112978E7"/>
    <w:multiLevelType w:val="hybridMultilevel"/>
    <w:tmpl w:val="150CD3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12FD1C04"/>
    <w:multiLevelType w:val="hybridMultilevel"/>
    <w:tmpl w:val="DC7E61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13CB0FCA"/>
    <w:multiLevelType w:val="hybridMultilevel"/>
    <w:tmpl w:val="CDC82E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14C57DFE"/>
    <w:multiLevelType w:val="hybridMultilevel"/>
    <w:tmpl w:val="7CB221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152F58C3"/>
    <w:multiLevelType w:val="hybridMultilevel"/>
    <w:tmpl w:val="E3BC29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1539518D"/>
    <w:multiLevelType w:val="hybridMultilevel"/>
    <w:tmpl w:val="BCB04F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156578B5"/>
    <w:multiLevelType w:val="hybridMultilevel"/>
    <w:tmpl w:val="19E4A0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15A93481"/>
    <w:multiLevelType w:val="hybridMultilevel"/>
    <w:tmpl w:val="D6586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15F21AE6"/>
    <w:multiLevelType w:val="hybridMultilevel"/>
    <w:tmpl w:val="41943C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16C36479"/>
    <w:multiLevelType w:val="hybridMultilevel"/>
    <w:tmpl w:val="89BC5E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16FB49F8"/>
    <w:multiLevelType w:val="hybridMultilevel"/>
    <w:tmpl w:val="CE2017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174E533F"/>
    <w:multiLevelType w:val="hybridMultilevel"/>
    <w:tmpl w:val="DD5803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18577ACE"/>
    <w:multiLevelType w:val="hybridMultilevel"/>
    <w:tmpl w:val="E572E6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188140ED"/>
    <w:multiLevelType w:val="hybridMultilevel"/>
    <w:tmpl w:val="E9A4E8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18ED76F3"/>
    <w:multiLevelType w:val="hybridMultilevel"/>
    <w:tmpl w:val="586CAA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19242827"/>
    <w:multiLevelType w:val="hybridMultilevel"/>
    <w:tmpl w:val="3A308C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19947117"/>
    <w:multiLevelType w:val="hybridMultilevel"/>
    <w:tmpl w:val="9CF29F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19D66D50"/>
    <w:multiLevelType w:val="hybridMultilevel"/>
    <w:tmpl w:val="B5061B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1A5E4D09"/>
    <w:multiLevelType w:val="hybridMultilevel"/>
    <w:tmpl w:val="14487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>
    <w:nsid w:val="1ABF358A"/>
    <w:multiLevelType w:val="hybridMultilevel"/>
    <w:tmpl w:val="490A8F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1C6C1307"/>
    <w:multiLevelType w:val="hybridMultilevel"/>
    <w:tmpl w:val="690C6D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1C8C5DB4"/>
    <w:multiLevelType w:val="hybridMultilevel"/>
    <w:tmpl w:val="295AA4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1CF17ABD"/>
    <w:multiLevelType w:val="hybridMultilevel"/>
    <w:tmpl w:val="E51CEE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1D1279FD"/>
    <w:multiLevelType w:val="hybridMultilevel"/>
    <w:tmpl w:val="54C20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>
    <w:nsid w:val="1DAD2A94"/>
    <w:multiLevelType w:val="hybridMultilevel"/>
    <w:tmpl w:val="527019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1DE63DF6"/>
    <w:multiLevelType w:val="hybridMultilevel"/>
    <w:tmpl w:val="6DBC49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1E2E0D7D"/>
    <w:multiLevelType w:val="hybridMultilevel"/>
    <w:tmpl w:val="384C1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1E457759"/>
    <w:multiLevelType w:val="hybridMultilevel"/>
    <w:tmpl w:val="A972E7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1EEF0129"/>
    <w:multiLevelType w:val="hybridMultilevel"/>
    <w:tmpl w:val="5A5285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1F6A5FC5"/>
    <w:multiLevelType w:val="hybridMultilevel"/>
    <w:tmpl w:val="924CF7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20D427E5"/>
    <w:multiLevelType w:val="hybridMultilevel"/>
    <w:tmpl w:val="6D362F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20E402E0"/>
    <w:multiLevelType w:val="hybridMultilevel"/>
    <w:tmpl w:val="E514D0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21835927"/>
    <w:multiLevelType w:val="hybridMultilevel"/>
    <w:tmpl w:val="D24ADC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>
    <w:nsid w:val="21E50783"/>
    <w:multiLevelType w:val="hybridMultilevel"/>
    <w:tmpl w:val="DB085B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22B9484D"/>
    <w:multiLevelType w:val="hybridMultilevel"/>
    <w:tmpl w:val="0BBEF8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239E12D8"/>
    <w:multiLevelType w:val="hybridMultilevel"/>
    <w:tmpl w:val="2D2A0F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>
    <w:nsid w:val="24575BEE"/>
    <w:multiLevelType w:val="hybridMultilevel"/>
    <w:tmpl w:val="185A87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>
    <w:nsid w:val="24BB4631"/>
    <w:multiLevelType w:val="hybridMultilevel"/>
    <w:tmpl w:val="F1DE5F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>
    <w:nsid w:val="24C270E7"/>
    <w:multiLevelType w:val="hybridMultilevel"/>
    <w:tmpl w:val="2BFA82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>
    <w:nsid w:val="24D82609"/>
    <w:multiLevelType w:val="hybridMultilevel"/>
    <w:tmpl w:val="ADEEF9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>
    <w:nsid w:val="256E2FEA"/>
    <w:multiLevelType w:val="hybridMultilevel"/>
    <w:tmpl w:val="DA52FE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>
    <w:nsid w:val="25933244"/>
    <w:multiLevelType w:val="hybridMultilevel"/>
    <w:tmpl w:val="397A60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25BB1F0F"/>
    <w:multiLevelType w:val="hybridMultilevel"/>
    <w:tmpl w:val="587636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>
    <w:nsid w:val="260830F2"/>
    <w:multiLevelType w:val="hybridMultilevel"/>
    <w:tmpl w:val="067C28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>
    <w:nsid w:val="261D6C92"/>
    <w:multiLevelType w:val="hybridMultilevel"/>
    <w:tmpl w:val="EF88DF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>
    <w:nsid w:val="266A603D"/>
    <w:multiLevelType w:val="hybridMultilevel"/>
    <w:tmpl w:val="BBEA78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>
    <w:nsid w:val="27AB7B3C"/>
    <w:multiLevelType w:val="hybridMultilevel"/>
    <w:tmpl w:val="F73419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>
    <w:nsid w:val="27B20488"/>
    <w:multiLevelType w:val="hybridMultilevel"/>
    <w:tmpl w:val="105A98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>
    <w:nsid w:val="27E95B1F"/>
    <w:multiLevelType w:val="hybridMultilevel"/>
    <w:tmpl w:val="154443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>
    <w:nsid w:val="28C11DB1"/>
    <w:multiLevelType w:val="hybridMultilevel"/>
    <w:tmpl w:val="67B284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>
    <w:nsid w:val="28D40D48"/>
    <w:multiLevelType w:val="hybridMultilevel"/>
    <w:tmpl w:val="7654E4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>
    <w:nsid w:val="29527AE5"/>
    <w:multiLevelType w:val="hybridMultilevel"/>
    <w:tmpl w:val="EBC21F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>
    <w:nsid w:val="2A414D75"/>
    <w:multiLevelType w:val="hybridMultilevel"/>
    <w:tmpl w:val="941A4E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>
    <w:nsid w:val="2AA24C0B"/>
    <w:multiLevelType w:val="hybridMultilevel"/>
    <w:tmpl w:val="0A0CD3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>
    <w:nsid w:val="2ABA5FB5"/>
    <w:multiLevelType w:val="hybridMultilevel"/>
    <w:tmpl w:val="BDCA79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>
    <w:nsid w:val="2B407487"/>
    <w:multiLevelType w:val="hybridMultilevel"/>
    <w:tmpl w:val="680E45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>
    <w:nsid w:val="2B5E675A"/>
    <w:multiLevelType w:val="hybridMultilevel"/>
    <w:tmpl w:val="824ABD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>
    <w:nsid w:val="2BAE6C51"/>
    <w:multiLevelType w:val="hybridMultilevel"/>
    <w:tmpl w:val="5F70AC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>
    <w:nsid w:val="2BD2455E"/>
    <w:multiLevelType w:val="hybridMultilevel"/>
    <w:tmpl w:val="D1229D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>
    <w:nsid w:val="2BE525A4"/>
    <w:multiLevelType w:val="hybridMultilevel"/>
    <w:tmpl w:val="8DC073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>
    <w:nsid w:val="2BF7629E"/>
    <w:multiLevelType w:val="hybridMultilevel"/>
    <w:tmpl w:val="11FAF6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>
    <w:nsid w:val="2C307155"/>
    <w:multiLevelType w:val="hybridMultilevel"/>
    <w:tmpl w:val="0E565A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>
    <w:nsid w:val="2D072C97"/>
    <w:multiLevelType w:val="hybridMultilevel"/>
    <w:tmpl w:val="BF747C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>
    <w:nsid w:val="2D4267CF"/>
    <w:multiLevelType w:val="hybridMultilevel"/>
    <w:tmpl w:val="9EB2BD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>
    <w:nsid w:val="2D710650"/>
    <w:multiLevelType w:val="hybridMultilevel"/>
    <w:tmpl w:val="C78E04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>
    <w:nsid w:val="2DC64A46"/>
    <w:multiLevelType w:val="hybridMultilevel"/>
    <w:tmpl w:val="5D4EF5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>
    <w:nsid w:val="2E2C7E78"/>
    <w:multiLevelType w:val="hybridMultilevel"/>
    <w:tmpl w:val="0BA630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>
    <w:nsid w:val="2ED02057"/>
    <w:multiLevelType w:val="hybridMultilevel"/>
    <w:tmpl w:val="A95E1F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>
    <w:nsid w:val="2F0B6CC9"/>
    <w:multiLevelType w:val="hybridMultilevel"/>
    <w:tmpl w:val="5880C2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>
    <w:nsid w:val="2F812BA4"/>
    <w:multiLevelType w:val="hybridMultilevel"/>
    <w:tmpl w:val="EEC0EF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>
    <w:nsid w:val="2FAC281E"/>
    <w:multiLevelType w:val="hybridMultilevel"/>
    <w:tmpl w:val="A19080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>
    <w:nsid w:val="301A0152"/>
    <w:multiLevelType w:val="hybridMultilevel"/>
    <w:tmpl w:val="85CEAF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>
    <w:nsid w:val="316E0934"/>
    <w:multiLevelType w:val="hybridMultilevel"/>
    <w:tmpl w:val="5F5472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>
    <w:nsid w:val="31DC100A"/>
    <w:multiLevelType w:val="hybridMultilevel"/>
    <w:tmpl w:val="F8C8A2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>
    <w:nsid w:val="31F30066"/>
    <w:multiLevelType w:val="hybridMultilevel"/>
    <w:tmpl w:val="D5AE0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>
    <w:nsid w:val="32010426"/>
    <w:multiLevelType w:val="hybridMultilevel"/>
    <w:tmpl w:val="869A61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>
    <w:nsid w:val="32A40DE1"/>
    <w:multiLevelType w:val="hybridMultilevel"/>
    <w:tmpl w:val="454A93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>
    <w:nsid w:val="32CA1B9C"/>
    <w:multiLevelType w:val="hybridMultilevel"/>
    <w:tmpl w:val="A7724D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>
    <w:nsid w:val="32F10849"/>
    <w:multiLevelType w:val="hybridMultilevel"/>
    <w:tmpl w:val="1550E9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>
    <w:nsid w:val="33FE5191"/>
    <w:multiLevelType w:val="hybridMultilevel"/>
    <w:tmpl w:val="C344C1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>
    <w:nsid w:val="351F1C95"/>
    <w:multiLevelType w:val="hybridMultilevel"/>
    <w:tmpl w:val="82A2E4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>
    <w:nsid w:val="36300CA4"/>
    <w:multiLevelType w:val="hybridMultilevel"/>
    <w:tmpl w:val="3C5E59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>
    <w:nsid w:val="36CB3FE3"/>
    <w:multiLevelType w:val="hybridMultilevel"/>
    <w:tmpl w:val="515CC2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>
    <w:nsid w:val="37087E12"/>
    <w:multiLevelType w:val="hybridMultilevel"/>
    <w:tmpl w:val="B73AB9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>
    <w:nsid w:val="375324F1"/>
    <w:multiLevelType w:val="hybridMultilevel"/>
    <w:tmpl w:val="C9BCCA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>
    <w:nsid w:val="38606DDA"/>
    <w:multiLevelType w:val="hybridMultilevel"/>
    <w:tmpl w:val="053882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>
    <w:nsid w:val="389439D1"/>
    <w:multiLevelType w:val="hybridMultilevel"/>
    <w:tmpl w:val="758AB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>
    <w:nsid w:val="395B28A2"/>
    <w:multiLevelType w:val="hybridMultilevel"/>
    <w:tmpl w:val="F2CC3E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2">
    <w:nsid w:val="39D6071E"/>
    <w:multiLevelType w:val="hybridMultilevel"/>
    <w:tmpl w:val="7DD255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>
    <w:nsid w:val="3B06090A"/>
    <w:multiLevelType w:val="hybridMultilevel"/>
    <w:tmpl w:val="C6B24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>
    <w:nsid w:val="3BD80C65"/>
    <w:multiLevelType w:val="hybridMultilevel"/>
    <w:tmpl w:val="6C7AE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>
    <w:nsid w:val="3C012E5C"/>
    <w:multiLevelType w:val="hybridMultilevel"/>
    <w:tmpl w:val="91BC77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>
    <w:nsid w:val="3C2172DD"/>
    <w:multiLevelType w:val="hybridMultilevel"/>
    <w:tmpl w:val="A9665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>
    <w:nsid w:val="3C8D21A7"/>
    <w:multiLevelType w:val="hybridMultilevel"/>
    <w:tmpl w:val="8D28BC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>
    <w:nsid w:val="3CA11E5C"/>
    <w:multiLevelType w:val="hybridMultilevel"/>
    <w:tmpl w:val="A740C0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>
    <w:nsid w:val="3D6D2D93"/>
    <w:multiLevelType w:val="hybridMultilevel"/>
    <w:tmpl w:val="3044EB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>
    <w:nsid w:val="3E075323"/>
    <w:multiLevelType w:val="hybridMultilevel"/>
    <w:tmpl w:val="5B1478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1">
    <w:nsid w:val="3E1F7A89"/>
    <w:multiLevelType w:val="hybridMultilevel"/>
    <w:tmpl w:val="450C5E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2">
    <w:nsid w:val="3E3A6D70"/>
    <w:multiLevelType w:val="hybridMultilevel"/>
    <w:tmpl w:val="61AECA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>
    <w:nsid w:val="3E3E0B2D"/>
    <w:multiLevelType w:val="hybridMultilevel"/>
    <w:tmpl w:val="015EBC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>
    <w:nsid w:val="3E4B7601"/>
    <w:multiLevelType w:val="hybridMultilevel"/>
    <w:tmpl w:val="92460D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>
    <w:nsid w:val="3FCD6F42"/>
    <w:multiLevelType w:val="hybridMultilevel"/>
    <w:tmpl w:val="2E18DD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>
    <w:nsid w:val="3FE33B79"/>
    <w:multiLevelType w:val="hybridMultilevel"/>
    <w:tmpl w:val="C5DE5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>
    <w:nsid w:val="414834D7"/>
    <w:multiLevelType w:val="hybridMultilevel"/>
    <w:tmpl w:val="B36CE5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>
    <w:nsid w:val="421310F3"/>
    <w:multiLevelType w:val="hybridMultilevel"/>
    <w:tmpl w:val="F70C2C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9">
    <w:nsid w:val="429216BD"/>
    <w:multiLevelType w:val="hybridMultilevel"/>
    <w:tmpl w:val="0DDACB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>
    <w:nsid w:val="42AC0226"/>
    <w:multiLevelType w:val="hybridMultilevel"/>
    <w:tmpl w:val="105256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1">
    <w:nsid w:val="42B31F0E"/>
    <w:multiLevelType w:val="hybridMultilevel"/>
    <w:tmpl w:val="47BECB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2">
    <w:nsid w:val="42D5231E"/>
    <w:multiLevelType w:val="hybridMultilevel"/>
    <w:tmpl w:val="DAD49F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3">
    <w:nsid w:val="453305F3"/>
    <w:multiLevelType w:val="hybridMultilevel"/>
    <w:tmpl w:val="E79879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4">
    <w:nsid w:val="45AF0C86"/>
    <w:multiLevelType w:val="hybridMultilevel"/>
    <w:tmpl w:val="438CC4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5">
    <w:nsid w:val="45C55618"/>
    <w:multiLevelType w:val="hybridMultilevel"/>
    <w:tmpl w:val="2C3EA3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>
    <w:nsid w:val="46E916AA"/>
    <w:multiLevelType w:val="hybridMultilevel"/>
    <w:tmpl w:val="5C0EF6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7">
    <w:nsid w:val="47F71891"/>
    <w:multiLevelType w:val="hybridMultilevel"/>
    <w:tmpl w:val="373681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8">
    <w:nsid w:val="485A5A3D"/>
    <w:multiLevelType w:val="hybridMultilevel"/>
    <w:tmpl w:val="2996C0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9">
    <w:nsid w:val="49770D5B"/>
    <w:multiLevelType w:val="hybridMultilevel"/>
    <w:tmpl w:val="1388A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0">
    <w:nsid w:val="49D001F7"/>
    <w:multiLevelType w:val="hybridMultilevel"/>
    <w:tmpl w:val="0E2895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>
    <w:nsid w:val="4A68333C"/>
    <w:multiLevelType w:val="hybridMultilevel"/>
    <w:tmpl w:val="8B0CE1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>
    <w:nsid w:val="4B280C5F"/>
    <w:multiLevelType w:val="hybridMultilevel"/>
    <w:tmpl w:val="88E661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>
    <w:nsid w:val="4B8614C6"/>
    <w:multiLevelType w:val="hybridMultilevel"/>
    <w:tmpl w:val="42984E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4">
    <w:nsid w:val="4B8B4780"/>
    <w:multiLevelType w:val="hybridMultilevel"/>
    <w:tmpl w:val="91BC63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>
    <w:nsid w:val="4BD01CB9"/>
    <w:multiLevelType w:val="hybridMultilevel"/>
    <w:tmpl w:val="180CDE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6">
    <w:nsid w:val="4C2912D5"/>
    <w:multiLevelType w:val="hybridMultilevel"/>
    <w:tmpl w:val="762CD3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7">
    <w:nsid w:val="4CEB07D7"/>
    <w:multiLevelType w:val="hybridMultilevel"/>
    <w:tmpl w:val="D0E0D2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8">
    <w:nsid w:val="4E3C17E1"/>
    <w:multiLevelType w:val="hybridMultilevel"/>
    <w:tmpl w:val="B4F6D7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9">
    <w:nsid w:val="4F41370A"/>
    <w:multiLevelType w:val="hybridMultilevel"/>
    <w:tmpl w:val="901056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0">
    <w:nsid w:val="50341A15"/>
    <w:multiLevelType w:val="hybridMultilevel"/>
    <w:tmpl w:val="BB3C5E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1">
    <w:nsid w:val="51CF3365"/>
    <w:multiLevelType w:val="hybridMultilevel"/>
    <w:tmpl w:val="A9E4F8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2">
    <w:nsid w:val="5220698D"/>
    <w:multiLevelType w:val="hybridMultilevel"/>
    <w:tmpl w:val="1B9A22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3">
    <w:nsid w:val="527C2F41"/>
    <w:multiLevelType w:val="hybridMultilevel"/>
    <w:tmpl w:val="239C9E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4">
    <w:nsid w:val="53EB3308"/>
    <w:multiLevelType w:val="hybridMultilevel"/>
    <w:tmpl w:val="DA7410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5">
    <w:nsid w:val="54300FA1"/>
    <w:multiLevelType w:val="hybridMultilevel"/>
    <w:tmpl w:val="783646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6">
    <w:nsid w:val="54BA2DCC"/>
    <w:multiLevelType w:val="hybridMultilevel"/>
    <w:tmpl w:val="6E0E70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7">
    <w:nsid w:val="54C3729D"/>
    <w:multiLevelType w:val="hybridMultilevel"/>
    <w:tmpl w:val="9954BB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8">
    <w:nsid w:val="54CF4BB6"/>
    <w:multiLevelType w:val="hybridMultilevel"/>
    <w:tmpl w:val="92E044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>
    <w:nsid w:val="553F1B8A"/>
    <w:multiLevelType w:val="hybridMultilevel"/>
    <w:tmpl w:val="6C5473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0">
    <w:nsid w:val="557A7E69"/>
    <w:multiLevelType w:val="hybridMultilevel"/>
    <w:tmpl w:val="9A620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1">
    <w:nsid w:val="55C10877"/>
    <w:multiLevelType w:val="hybridMultilevel"/>
    <w:tmpl w:val="DBC4A1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2">
    <w:nsid w:val="55CE02F0"/>
    <w:multiLevelType w:val="hybridMultilevel"/>
    <w:tmpl w:val="D0B439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3">
    <w:nsid w:val="55FF5A9F"/>
    <w:multiLevelType w:val="hybridMultilevel"/>
    <w:tmpl w:val="8716C2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4">
    <w:nsid w:val="56553D21"/>
    <w:multiLevelType w:val="hybridMultilevel"/>
    <w:tmpl w:val="B3F654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5">
    <w:nsid w:val="566C3D01"/>
    <w:multiLevelType w:val="hybridMultilevel"/>
    <w:tmpl w:val="2996B9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6">
    <w:nsid w:val="570B01AD"/>
    <w:multiLevelType w:val="hybridMultilevel"/>
    <w:tmpl w:val="007254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7">
    <w:nsid w:val="57CD25F6"/>
    <w:multiLevelType w:val="hybridMultilevel"/>
    <w:tmpl w:val="EFA081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8">
    <w:nsid w:val="59B24DA0"/>
    <w:multiLevelType w:val="hybridMultilevel"/>
    <w:tmpl w:val="78FE45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9">
    <w:nsid w:val="59CB0F44"/>
    <w:multiLevelType w:val="hybridMultilevel"/>
    <w:tmpl w:val="C72098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0">
    <w:nsid w:val="5A680B6D"/>
    <w:multiLevelType w:val="hybridMultilevel"/>
    <w:tmpl w:val="04408D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1">
    <w:nsid w:val="5A7A56B4"/>
    <w:multiLevelType w:val="hybridMultilevel"/>
    <w:tmpl w:val="08E6C3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2">
    <w:nsid w:val="5AC15B1F"/>
    <w:multiLevelType w:val="hybridMultilevel"/>
    <w:tmpl w:val="0DD2B6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3">
    <w:nsid w:val="5AE37F7E"/>
    <w:multiLevelType w:val="hybridMultilevel"/>
    <w:tmpl w:val="A9906A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4">
    <w:nsid w:val="5B104ECB"/>
    <w:multiLevelType w:val="hybridMultilevel"/>
    <w:tmpl w:val="FEA471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5">
    <w:nsid w:val="5B603F68"/>
    <w:multiLevelType w:val="hybridMultilevel"/>
    <w:tmpl w:val="81BEBF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6">
    <w:nsid w:val="5BC6159C"/>
    <w:multiLevelType w:val="hybridMultilevel"/>
    <w:tmpl w:val="651677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7">
    <w:nsid w:val="5C197E84"/>
    <w:multiLevelType w:val="hybridMultilevel"/>
    <w:tmpl w:val="BFC6A5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8">
    <w:nsid w:val="5CCE1134"/>
    <w:multiLevelType w:val="hybridMultilevel"/>
    <w:tmpl w:val="63947A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9">
    <w:nsid w:val="5D067DEA"/>
    <w:multiLevelType w:val="hybridMultilevel"/>
    <w:tmpl w:val="B7F0E4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0">
    <w:nsid w:val="5D640931"/>
    <w:multiLevelType w:val="hybridMultilevel"/>
    <w:tmpl w:val="8EBC5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1">
    <w:nsid w:val="5D9C6E1D"/>
    <w:multiLevelType w:val="hybridMultilevel"/>
    <w:tmpl w:val="3AF8BF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2">
    <w:nsid w:val="5EC86DFE"/>
    <w:multiLevelType w:val="hybridMultilevel"/>
    <w:tmpl w:val="03DEAF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3">
    <w:nsid w:val="5F016D46"/>
    <w:multiLevelType w:val="hybridMultilevel"/>
    <w:tmpl w:val="E6C0FB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4">
    <w:nsid w:val="5FBF5A2F"/>
    <w:multiLevelType w:val="hybridMultilevel"/>
    <w:tmpl w:val="2F4242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5">
    <w:nsid w:val="5FF3427C"/>
    <w:multiLevelType w:val="hybridMultilevel"/>
    <w:tmpl w:val="9EFCB1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6">
    <w:nsid w:val="60AE2ED8"/>
    <w:multiLevelType w:val="hybridMultilevel"/>
    <w:tmpl w:val="C6AC4A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7">
    <w:nsid w:val="62A21FF3"/>
    <w:multiLevelType w:val="hybridMultilevel"/>
    <w:tmpl w:val="A63E2F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8">
    <w:nsid w:val="62CC65C6"/>
    <w:multiLevelType w:val="hybridMultilevel"/>
    <w:tmpl w:val="316A03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9">
    <w:nsid w:val="62CD1355"/>
    <w:multiLevelType w:val="hybridMultilevel"/>
    <w:tmpl w:val="9D66F1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0">
    <w:nsid w:val="62EA63CC"/>
    <w:multiLevelType w:val="hybridMultilevel"/>
    <w:tmpl w:val="96E44F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1">
    <w:nsid w:val="62FD5595"/>
    <w:multiLevelType w:val="hybridMultilevel"/>
    <w:tmpl w:val="146A7C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2">
    <w:nsid w:val="6318500E"/>
    <w:multiLevelType w:val="hybridMultilevel"/>
    <w:tmpl w:val="EEA23A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3">
    <w:nsid w:val="63671FC9"/>
    <w:multiLevelType w:val="hybridMultilevel"/>
    <w:tmpl w:val="1B5CEE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4">
    <w:nsid w:val="63B32869"/>
    <w:multiLevelType w:val="hybridMultilevel"/>
    <w:tmpl w:val="2124C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5">
    <w:nsid w:val="6440480D"/>
    <w:multiLevelType w:val="hybridMultilevel"/>
    <w:tmpl w:val="C7327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6">
    <w:nsid w:val="649D3258"/>
    <w:multiLevelType w:val="hybridMultilevel"/>
    <w:tmpl w:val="40DEF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7">
    <w:nsid w:val="65CD2AFE"/>
    <w:multiLevelType w:val="hybridMultilevel"/>
    <w:tmpl w:val="2C88C6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8">
    <w:nsid w:val="669B25C2"/>
    <w:multiLevelType w:val="hybridMultilevel"/>
    <w:tmpl w:val="7D243A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9">
    <w:nsid w:val="66B62853"/>
    <w:multiLevelType w:val="hybridMultilevel"/>
    <w:tmpl w:val="719E2C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0">
    <w:nsid w:val="66C0104D"/>
    <w:multiLevelType w:val="hybridMultilevel"/>
    <w:tmpl w:val="2AD0B8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1">
    <w:nsid w:val="68361B72"/>
    <w:multiLevelType w:val="hybridMultilevel"/>
    <w:tmpl w:val="28E099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2">
    <w:nsid w:val="6864037F"/>
    <w:multiLevelType w:val="hybridMultilevel"/>
    <w:tmpl w:val="AD6203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3">
    <w:nsid w:val="6A517176"/>
    <w:multiLevelType w:val="hybridMultilevel"/>
    <w:tmpl w:val="F2B0D3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4">
    <w:nsid w:val="6B2D7DCE"/>
    <w:multiLevelType w:val="hybridMultilevel"/>
    <w:tmpl w:val="4CD641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5">
    <w:nsid w:val="6C4612A1"/>
    <w:multiLevelType w:val="hybridMultilevel"/>
    <w:tmpl w:val="ACAAAA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6">
    <w:nsid w:val="6CB94FA9"/>
    <w:multiLevelType w:val="hybridMultilevel"/>
    <w:tmpl w:val="AAF02A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7">
    <w:nsid w:val="6D9957E0"/>
    <w:multiLevelType w:val="hybridMultilevel"/>
    <w:tmpl w:val="CFEE5E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8">
    <w:nsid w:val="6E226C0C"/>
    <w:multiLevelType w:val="hybridMultilevel"/>
    <w:tmpl w:val="CB726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9">
    <w:nsid w:val="6EBB5CB5"/>
    <w:multiLevelType w:val="hybridMultilevel"/>
    <w:tmpl w:val="91FCF6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0">
    <w:nsid w:val="6ED949B7"/>
    <w:multiLevelType w:val="hybridMultilevel"/>
    <w:tmpl w:val="70E6AC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1">
    <w:nsid w:val="6F304D3B"/>
    <w:multiLevelType w:val="hybridMultilevel"/>
    <w:tmpl w:val="0E2E41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2">
    <w:nsid w:val="70511B21"/>
    <w:multiLevelType w:val="hybridMultilevel"/>
    <w:tmpl w:val="C882C4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3">
    <w:nsid w:val="709D1543"/>
    <w:multiLevelType w:val="hybridMultilevel"/>
    <w:tmpl w:val="9EE2DB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4">
    <w:nsid w:val="710D4F5B"/>
    <w:multiLevelType w:val="hybridMultilevel"/>
    <w:tmpl w:val="13DA01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5">
    <w:nsid w:val="7133030E"/>
    <w:multiLevelType w:val="hybridMultilevel"/>
    <w:tmpl w:val="D788F8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6">
    <w:nsid w:val="717F6D89"/>
    <w:multiLevelType w:val="hybridMultilevel"/>
    <w:tmpl w:val="F8C2F6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7">
    <w:nsid w:val="71BD3D20"/>
    <w:multiLevelType w:val="hybridMultilevel"/>
    <w:tmpl w:val="6910F7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8">
    <w:nsid w:val="71F7545F"/>
    <w:multiLevelType w:val="hybridMultilevel"/>
    <w:tmpl w:val="25EAC5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9">
    <w:nsid w:val="73066C12"/>
    <w:multiLevelType w:val="hybridMultilevel"/>
    <w:tmpl w:val="7848FE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0">
    <w:nsid w:val="73997CC9"/>
    <w:multiLevelType w:val="hybridMultilevel"/>
    <w:tmpl w:val="102A93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1">
    <w:nsid w:val="7562019C"/>
    <w:multiLevelType w:val="hybridMultilevel"/>
    <w:tmpl w:val="FAEA8F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2">
    <w:nsid w:val="75B32D00"/>
    <w:multiLevelType w:val="hybridMultilevel"/>
    <w:tmpl w:val="42E47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3">
    <w:nsid w:val="75C9676F"/>
    <w:multiLevelType w:val="hybridMultilevel"/>
    <w:tmpl w:val="9EA81E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4">
    <w:nsid w:val="760B677B"/>
    <w:multiLevelType w:val="hybridMultilevel"/>
    <w:tmpl w:val="6E54F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5">
    <w:nsid w:val="76C236AB"/>
    <w:multiLevelType w:val="hybridMultilevel"/>
    <w:tmpl w:val="DFAED8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6">
    <w:nsid w:val="76CD78B1"/>
    <w:multiLevelType w:val="hybridMultilevel"/>
    <w:tmpl w:val="C242ED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7">
    <w:nsid w:val="76E459DF"/>
    <w:multiLevelType w:val="hybridMultilevel"/>
    <w:tmpl w:val="FAD8F5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8">
    <w:nsid w:val="786F00E8"/>
    <w:multiLevelType w:val="hybridMultilevel"/>
    <w:tmpl w:val="0540D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9">
    <w:nsid w:val="79190F7B"/>
    <w:multiLevelType w:val="hybridMultilevel"/>
    <w:tmpl w:val="38D8FF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0">
    <w:nsid w:val="799A5E81"/>
    <w:multiLevelType w:val="hybridMultilevel"/>
    <w:tmpl w:val="8850ED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1">
    <w:nsid w:val="7A420D50"/>
    <w:multiLevelType w:val="hybridMultilevel"/>
    <w:tmpl w:val="AEBC0F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2">
    <w:nsid w:val="7A927F08"/>
    <w:multiLevelType w:val="hybridMultilevel"/>
    <w:tmpl w:val="6D62DD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3">
    <w:nsid w:val="7AB55400"/>
    <w:multiLevelType w:val="hybridMultilevel"/>
    <w:tmpl w:val="903023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4">
    <w:nsid w:val="7B08363F"/>
    <w:multiLevelType w:val="hybridMultilevel"/>
    <w:tmpl w:val="85DCA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5">
    <w:nsid w:val="7B511544"/>
    <w:multiLevelType w:val="hybridMultilevel"/>
    <w:tmpl w:val="2F1E1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6">
    <w:nsid w:val="7CC96CEC"/>
    <w:multiLevelType w:val="hybridMultilevel"/>
    <w:tmpl w:val="EA1841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7">
    <w:nsid w:val="7DA92242"/>
    <w:multiLevelType w:val="hybridMultilevel"/>
    <w:tmpl w:val="EB8E2D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8">
    <w:nsid w:val="7DDA7A17"/>
    <w:multiLevelType w:val="hybridMultilevel"/>
    <w:tmpl w:val="3814A5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13"/>
  </w:num>
  <w:num w:numId="5">
    <w:abstractNumId w:val="14"/>
  </w:num>
  <w:num w:numId="6">
    <w:abstractNumId w:val="15"/>
  </w:num>
  <w:num w:numId="7">
    <w:abstractNumId w:val="16"/>
  </w:num>
  <w:num w:numId="8">
    <w:abstractNumId w:val="17"/>
  </w:num>
  <w:num w:numId="9">
    <w:abstractNumId w:val="18"/>
  </w:num>
  <w:num w:numId="10">
    <w:abstractNumId w:val="19"/>
  </w:num>
  <w:num w:numId="11">
    <w:abstractNumId w:val="20"/>
  </w:num>
  <w:num w:numId="12">
    <w:abstractNumId w:val="21"/>
  </w:num>
  <w:num w:numId="13">
    <w:abstractNumId w:val="22"/>
  </w:num>
  <w:num w:numId="14">
    <w:abstractNumId w:val="23"/>
  </w:num>
  <w:num w:numId="15">
    <w:abstractNumId w:val="24"/>
  </w:num>
  <w:num w:numId="16">
    <w:abstractNumId w:val="25"/>
  </w:num>
  <w:num w:numId="17">
    <w:abstractNumId w:val="26"/>
  </w:num>
  <w:num w:numId="18">
    <w:abstractNumId w:val="27"/>
  </w:num>
  <w:num w:numId="19">
    <w:abstractNumId w:val="28"/>
  </w:num>
  <w:num w:numId="20">
    <w:abstractNumId w:val="29"/>
  </w:num>
  <w:num w:numId="21">
    <w:abstractNumId w:val="30"/>
  </w:num>
  <w:num w:numId="22">
    <w:abstractNumId w:val="31"/>
  </w:num>
  <w:num w:numId="23">
    <w:abstractNumId w:val="32"/>
  </w:num>
  <w:num w:numId="24">
    <w:abstractNumId w:val="33"/>
  </w:num>
  <w:num w:numId="25">
    <w:abstractNumId w:val="34"/>
  </w:num>
  <w:num w:numId="26">
    <w:abstractNumId w:val="35"/>
  </w:num>
  <w:num w:numId="27">
    <w:abstractNumId w:val="36"/>
  </w:num>
  <w:num w:numId="28">
    <w:abstractNumId w:val="37"/>
  </w:num>
  <w:num w:numId="29">
    <w:abstractNumId w:val="38"/>
  </w:num>
  <w:num w:numId="30">
    <w:abstractNumId w:val="39"/>
  </w:num>
  <w:num w:numId="31">
    <w:abstractNumId w:val="40"/>
  </w:num>
  <w:num w:numId="32">
    <w:abstractNumId w:val="41"/>
  </w:num>
  <w:num w:numId="33">
    <w:abstractNumId w:val="42"/>
  </w:num>
  <w:num w:numId="34">
    <w:abstractNumId w:val="43"/>
  </w:num>
  <w:num w:numId="35">
    <w:abstractNumId w:val="44"/>
  </w:num>
  <w:num w:numId="36">
    <w:abstractNumId w:val="45"/>
  </w:num>
  <w:num w:numId="37">
    <w:abstractNumId w:val="46"/>
  </w:num>
  <w:num w:numId="38">
    <w:abstractNumId w:val="47"/>
  </w:num>
  <w:num w:numId="39">
    <w:abstractNumId w:val="48"/>
  </w:num>
  <w:num w:numId="40">
    <w:abstractNumId w:val="49"/>
  </w:num>
  <w:num w:numId="41">
    <w:abstractNumId w:val="50"/>
  </w:num>
  <w:num w:numId="42">
    <w:abstractNumId w:val="51"/>
  </w:num>
  <w:num w:numId="43">
    <w:abstractNumId w:val="52"/>
  </w:num>
  <w:num w:numId="44">
    <w:abstractNumId w:val="53"/>
  </w:num>
  <w:num w:numId="45">
    <w:abstractNumId w:val="54"/>
  </w:num>
  <w:num w:numId="46">
    <w:abstractNumId w:val="55"/>
  </w:num>
  <w:num w:numId="47">
    <w:abstractNumId w:val="56"/>
  </w:num>
  <w:num w:numId="48">
    <w:abstractNumId w:val="57"/>
  </w:num>
  <w:num w:numId="49">
    <w:abstractNumId w:val="58"/>
  </w:num>
  <w:num w:numId="50">
    <w:abstractNumId w:val="59"/>
  </w:num>
  <w:num w:numId="51">
    <w:abstractNumId w:val="60"/>
  </w:num>
  <w:num w:numId="52">
    <w:abstractNumId w:val="61"/>
  </w:num>
  <w:num w:numId="53">
    <w:abstractNumId w:val="62"/>
  </w:num>
  <w:num w:numId="54">
    <w:abstractNumId w:val="63"/>
  </w:num>
  <w:num w:numId="55">
    <w:abstractNumId w:val="247"/>
  </w:num>
  <w:num w:numId="56">
    <w:abstractNumId w:val="166"/>
  </w:num>
  <w:num w:numId="57">
    <w:abstractNumId w:val="287"/>
  </w:num>
  <w:num w:numId="58">
    <w:abstractNumId w:val="117"/>
  </w:num>
  <w:num w:numId="59">
    <w:abstractNumId w:val="103"/>
  </w:num>
  <w:num w:numId="60">
    <w:abstractNumId w:val="104"/>
  </w:num>
  <w:num w:numId="61">
    <w:abstractNumId w:val="154"/>
  </w:num>
  <w:num w:numId="62">
    <w:abstractNumId w:val="205"/>
  </w:num>
  <w:num w:numId="63">
    <w:abstractNumId w:val="211"/>
  </w:num>
  <w:num w:numId="64">
    <w:abstractNumId w:val="188"/>
  </w:num>
  <w:num w:numId="65">
    <w:abstractNumId w:val="145"/>
  </w:num>
  <w:num w:numId="66">
    <w:abstractNumId w:val="76"/>
  </w:num>
  <w:num w:numId="67">
    <w:abstractNumId w:val="121"/>
  </w:num>
  <w:num w:numId="68">
    <w:abstractNumId w:val="71"/>
  </w:num>
  <w:num w:numId="69">
    <w:abstractNumId w:val="234"/>
  </w:num>
  <w:num w:numId="70">
    <w:abstractNumId w:val="192"/>
  </w:num>
  <w:num w:numId="71">
    <w:abstractNumId w:val="254"/>
  </w:num>
  <w:num w:numId="72">
    <w:abstractNumId w:val="223"/>
  </w:num>
  <w:num w:numId="73">
    <w:abstractNumId w:val="292"/>
  </w:num>
  <w:num w:numId="74">
    <w:abstractNumId w:val="68"/>
  </w:num>
  <w:num w:numId="75">
    <w:abstractNumId w:val="206"/>
  </w:num>
  <w:num w:numId="76">
    <w:abstractNumId w:val="246"/>
  </w:num>
  <w:num w:numId="77">
    <w:abstractNumId w:val="297"/>
  </w:num>
  <w:num w:numId="78">
    <w:abstractNumId w:val="202"/>
  </w:num>
  <w:num w:numId="79">
    <w:abstractNumId w:val="114"/>
  </w:num>
  <w:num w:numId="80">
    <w:abstractNumId w:val="138"/>
  </w:num>
  <w:num w:numId="81">
    <w:abstractNumId w:val="130"/>
  </w:num>
  <w:num w:numId="82">
    <w:abstractNumId w:val="106"/>
  </w:num>
  <w:num w:numId="83">
    <w:abstractNumId w:val="175"/>
  </w:num>
  <w:num w:numId="84">
    <w:abstractNumId w:val="264"/>
  </w:num>
  <w:num w:numId="85">
    <w:abstractNumId w:val="208"/>
  </w:num>
  <w:num w:numId="86">
    <w:abstractNumId w:val="284"/>
  </w:num>
  <w:num w:numId="87">
    <w:abstractNumId w:val="144"/>
  </w:num>
  <w:num w:numId="88">
    <w:abstractNumId w:val="181"/>
  </w:num>
  <w:num w:numId="89">
    <w:abstractNumId w:val="281"/>
  </w:num>
  <w:num w:numId="90">
    <w:abstractNumId w:val="128"/>
  </w:num>
  <w:num w:numId="91">
    <w:abstractNumId w:val="218"/>
  </w:num>
  <w:num w:numId="92">
    <w:abstractNumId w:val="110"/>
  </w:num>
  <w:num w:numId="93">
    <w:abstractNumId w:val="250"/>
  </w:num>
  <w:num w:numId="94">
    <w:abstractNumId w:val="160"/>
  </w:num>
  <w:num w:numId="95">
    <w:abstractNumId w:val="276"/>
  </w:num>
  <w:num w:numId="96">
    <w:abstractNumId w:val="87"/>
  </w:num>
  <w:num w:numId="97">
    <w:abstractNumId w:val="232"/>
  </w:num>
  <w:num w:numId="98">
    <w:abstractNumId w:val="185"/>
  </w:num>
  <w:num w:numId="99">
    <w:abstractNumId w:val="124"/>
  </w:num>
  <w:num w:numId="100">
    <w:abstractNumId w:val="73"/>
  </w:num>
  <w:num w:numId="101">
    <w:abstractNumId w:val="100"/>
  </w:num>
  <w:num w:numId="102">
    <w:abstractNumId w:val="245"/>
  </w:num>
  <w:num w:numId="103">
    <w:abstractNumId w:val="119"/>
  </w:num>
  <w:num w:numId="104">
    <w:abstractNumId w:val="86"/>
  </w:num>
  <w:num w:numId="105">
    <w:abstractNumId w:val="139"/>
  </w:num>
  <w:num w:numId="106">
    <w:abstractNumId w:val="240"/>
  </w:num>
  <w:num w:numId="107">
    <w:abstractNumId w:val="162"/>
  </w:num>
  <w:num w:numId="108">
    <w:abstractNumId w:val="98"/>
  </w:num>
  <w:num w:numId="109">
    <w:abstractNumId w:val="307"/>
  </w:num>
  <w:num w:numId="110">
    <w:abstractNumId w:val="95"/>
  </w:num>
  <w:num w:numId="111">
    <w:abstractNumId w:val="303"/>
  </w:num>
  <w:num w:numId="112">
    <w:abstractNumId w:val="123"/>
  </w:num>
  <w:num w:numId="113">
    <w:abstractNumId w:val="146"/>
  </w:num>
  <w:num w:numId="114">
    <w:abstractNumId w:val="74"/>
  </w:num>
  <w:num w:numId="115">
    <w:abstractNumId w:val="271"/>
  </w:num>
  <w:num w:numId="116">
    <w:abstractNumId w:val="147"/>
  </w:num>
  <w:num w:numId="117">
    <w:abstractNumId w:val="187"/>
  </w:num>
  <w:num w:numId="118">
    <w:abstractNumId w:val="129"/>
  </w:num>
  <w:num w:numId="119">
    <w:abstractNumId w:val="172"/>
  </w:num>
  <w:num w:numId="120">
    <w:abstractNumId w:val="259"/>
  </w:num>
  <w:num w:numId="121">
    <w:abstractNumId w:val="227"/>
  </w:num>
  <w:num w:numId="122">
    <w:abstractNumId w:val="266"/>
  </w:num>
  <w:num w:numId="123">
    <w:abstractNumId w:val="174"/>
  </w:num>
  <w:num w:numId="124">
    <w:abstractNumId w:val="260"/>
  </w:num>
  <w:num w:numId="125">
    <w:abstractNumId w:val="67"/>
  </w:num>
  <w:num w:numId="126">
    <w:abstractNumId w:val="217"/>
  </w:num>
  <w:num w:numId="127">
    <w:abstractNumId w:val="228"/>
  </w:num>
  <w:num w:numId="128">
    <w:abstractNumId w:val="69"/>
  </w:num>
  <w:num w:numId="129">
    <w:abstractNumId w:val="137"/>
  </w:num>
  <w:num w:numId="130">
    <w:abstractNumId w:val="238"/>
  </w:num>
  <w:num w:numId="131">
    <w:abstractNumId w:val="195"/>
  </w:num>
  <w:num w:numId="132">
    <w:abstractNumId w:val="212"/>
  </w:num>
  <w:num w:numId="133">
    <w:abstractNumId w:val="193"/>
  </w:num>
  <w:num w:numId="134">
    <w:abstractNumId w:val="207"/>
  </w:num>
  <w:num w:numId="135">
    <w:abstractNumId w:val="219"/>
  </w:num>
  <w:num w:numId="136">
    <w:abstractNumId w:val="125"/>
  </w:num>
  <w:num w:numId="137">
    <w:abstractNumId w:val="189"/>
  </w:num>
  <w:num w:numId="138">
    <w:abstractNumId w:val="304"/>
  </w:num>
  <w:num w:numId="139">
    <w:abstractNumId w:val="222"/>
  </w:num>
  <w:num w:numId="140">
    <w:abstractNumId w:val="231"/>
  </w:num>
  <w:num w:numId="141">
    <w:abstractNumId w:val="295"/>
  </w:num>
  <w:num w:numId="142">
    <w:abstractNumId w:val="215"/>
  </w:num>
  <w:num w:numId="143">
    <w:abstractNumId w:val="198"/>
  </w:num>
  <w:num w:numId="144">
    <w:abstractNumId w:val="203"/>
  </w:num>
  <w:num w:numId="145">
    <w:abstractNumId w:val="209"/>
  </w:num>
  <w:num w:numId="146">
    <w:abstractNumId w:val="170"/>
  </w:num>
  <w:num w:numId="147">
    <w:abstractNumId w:val="199"/>
  </w:num>
  <w:num w:numId="148">
    <w:abstractNumId w:val="251"/>
  </w:num>
  <w:num w:numId="149">
    <w:abstractNumId w:val="233"/>
  </w:num>
  <w:num w:numId="150">
    <w:abstractNumId w:val="78"/>
  </w:num>
  <w:num w:numId="151">
    <w:abstractNumId w:val="101"/>
  </w:num>
  <w:num w:numId="152">
    <w:abstractNumId w:val="88"/>
  </w:num>
  <w:num w:numId="153">
    <w:abstractNumId w:val="267"/>
  </w:num>
  <w:num w:numId="154">
    <w:abstractNumId w:val="111"/>
  </w:num>
  <w:num w:numId="155">
    <w:abstractNumId w:val="163"/>
  </w:num>
  <w:num w:numId="156">
    <w:abstractNumId w:val="296"/>
  </w:num>
  <w:num w:numId="157">
    <w:abstractNumId w:val="269"/>
  </w:num>
  <w:num w:numId="158">
    <w:abstractNumId w:val="158"/>
  </w:num>
  <w:num w:numId="159">
    <w:abstractNumId w:val="115"/>
  </w:num>
  <w:num w:numId="160">
    <w:abstractNumId w:val="126"/>
  </w:num>
  <w:num w:numId="161">
    <w:abstractNumId w:val="180"/>
  </w:num>
  <w:num w:numId="162">
    <w:abstractNumId w:val="91"/>
  </w:num>
  <w:num w:numId="163">
    <w:abstractNumId w:val="102"/>
  </w:num>
  <w:num w:numId="164">
    <w:abstractNumId w:val="132"/>
  </w:num>
  <w:num w:numId="165">
    <w:abstractNumId w:val="190"/>
  </w:num>
  <w:num w:numId="166">
    <w:abstractNumId w:val="305"/>
  </w:num>
  <w:num w:numId="167">
    <w:abstractNumId w:val="157"/>
  </w:num>
  <w:num w:numId="168">
    <w:abstractNumId w:val="161"/>
  </w:num>
  <w:num w:numId="169">
    <w:abstractNumId w:val="90"/>
  </w:num>
  <w:num w:numId="170">
    <w:abstractNumId w:val="224"/>
  </w:num>
  <w:num w:numId="171">
    <w:abstractNumId w:val="235"/>
  </w:num>
  <w:num w:numId="172">
    <w:abstractNumId w:val="263"/>
  </w:num>
  <w:num w:numId="173">
    <w:abstractNumId w:val="249"/>
  </w:num>
  <w:num w:numId="174">
    <w:abstractNumId w:val="197"/>
  </w:num>
  <w:num w:numId="175">
    <w:abstractNumId w:val="134"/>
  </w:num>
  <w:num w:numId="176">
    <w:abstractNumId w:val="243"/>
  </w:num>
  <w:num w:numId="177">
    <w:abstractNumId w:val="151"/>
  </w:num>
  <w:num w:numId="178">
    <w:abstractNumId w:val="194"/>
  </w:num>
  <w:num w:numId="179">
    <w:abstractNumId w:val="275"/>
  </w:num>
  <w:num w:numId="180">
    <w:abstractNumId w:val="186"/>
  </w:num>
  <w:num w:numId="181">
    <w:abstractNumId w:val="152"/>
  </w:num>
  <w:num w:numId="182">
    <w:abstractNumId w:val="131"/>
  </w:num>
  <w:num w:numId="183">
    <w:abstractNumId w:val="282"/>
  </w:num>
  <w:num w:numId="184">
    <w:abstractNumId w:val="167"/>
  </w:num>
  <w:num w:numId="185">
    <w:abstractNumId w:val="214"/>
  </w:num>
  <w:num w:numId="186">
    <w:abstractNumId w:val="107"/>
  </w:num>
  <w:num w:numId="187">
    <w:abstractNumId w:val="165"/>
  </w:num>
  <w:num w:numId="188">
    <w:abstractNumId w:val="79"/>
  </w:num>
  <w:num w:numId="189">
    <w:abstractNumId w:val="99"/>
  </w:num>
  <w:num w:numId="190">
    <w:abstractNumId w:val="265"/>
  </w:num>
  <w:num w:numId="191">
    <w:abstractNumId w:val="257"/>
  </w:num>
  <w:num w:numId="192">
    <w:abstractNumId w:val="290"/>
  </w:num>
  <w:num w:numId="193">
    <w:abstractNumId w:val="253"/>
  </w:num>
  <w:num w:numId="194">
    <w:abstractNumId w:val="288"/>
  </w:num>
  <w:num w:numId="195">
    <w:abstractNumId w:val="200"/>
  </w:num>
  <w:num w:numId="196">
    <w:abstractNumId w:val="70"/>
  </w:num>
  <w:num w:numId="197">
    <w:abstractNumId w:val="299"/>
  </w:num>
  <w:num w:numId="198">
    <w:abstractNumId w:val="294"/>
  </w:num>
  <w:num w:numId="199">
    <w:abstractNumId w:val="237"/>
  </w:num>
  <w:num w:numId="200">
    <w:abstractNumId w:val="258"/>
  </w:num>
  <w:num w:numId="201">
    <w:abstractNumId w:val="220"/>
  </w:num>
  <w:num w:numId="202">
    <w:abstractNumId w:val="148"/>
  </w:num>
  <w:num w:numId="203">
    <w:abstractNumId w:val="122"/>
  </w:num>
  <w:num w:numId="204">
    <w:abstractNumId w:val="216"/>
  </w:num>
  <w:num w:numId="205">
    <w:abstractNumId w:val="81"/>
  </w:num>
  <w:num w:numId="206">
    <w:abstractNumId w:val="256"/>
  </w:num>
  <w:num w:numId="207">
    <w:abstractNumId w:val="182"/>
  </w:num>
  <w:num w:numId="208">
    <w:abstractNumId w:val="136"/>
  </w:num>
  <w:num w:numId="209">
    <w:abstractNumId w:val="141"/>
  </w:num>
  <w:num w:numId="210">
    <w:abstractNumId w:val="248"/>
  </w:num>
  <w:num w:numId="211">
    <w:abstractNumId w:val="225"/>
  </w:num>
  <w:num w:numId="212">
    <w:abstractNumId w:val="301"/>
  </w:num>
  <w:num w:numId="213">
    <w:abstractNumId w:val="239"/>
  </w:num>
  <w:num w:numId="214">
    <w:abstractNumId w:val="273"/>
  </w:num>
  <w:num w:numId="215">
    <w:abstractNumId w:val="178"/>
  </w:num>
  <w:num w:numId="216">
    <w:abstractNumId w:val="159"/>
  </w:num>
  <w:num w:numId="217">
    <w:abstractNumId w:val="236"/>
  </w:num>
  <w:num w:numId="218">
    <w:abstractNumId w:val="97"/>
  </w:num>
  <w:num w:numId="219">
    <w:abstractNumId w:val="204"/>
  </w:num>
  <w:num w:numId="220">
    <w:abstractNumId w:val="65"/>
  </w:num>
  <w:num w:numId="221">
    <w:abstractNumId w:val="261"/>
  </w:num>
  <w:num w:numId="222">
    <w:abstractNumId w:val="120"/>
  </w:num>
  <w:num w:numId="223">
    <w:abstractNumId w:val="177"/>
  </w:num>
  <w:num w:numId="224">
    <w:abstractNumId w:val="169"/>
  </w:num>
  <w:num w:numId="225">
    <w:abstractNumId w:val="64"/>
  </w:num>
  <w:num w:numId="226">
    <w:abstractNumId w:val="105"/>
  </w:num>
  <w:num w:numId="227">
    <w:abstractNumId w:val="155"/>
  </w:num>
  <w:num w:numId="228">
    <w:abstractNumId w:val="244"/>
  </w:num>
  <w:num w:numId="229">
    <w:abstractNumId w:val="285"/>
  </w:num>
  <w:num w:numId="230">
    <w:abstractNumId w:val="286"/>
  </w:num>
  <w:num w:numId="231">
    <w:abstractNumId w:val="255"/>
  </w:num>
  <w:num w:numId="232">
    <w:abstractNumId w:val="72"/>
  </w:num>
  <w:num w:numId="233">
    <w:abstractNumId w:val="109"/>
  </w:num>
  <w:num w:numId="234">
    <w:abstractNumId w:val="173"/>
  </w:num>
  <w:num w:numId="235">
    <w:abstractNumId w:val="149"/>
  </w:num>
  <w:num w:numId="236">
    <w:abstractNumId w:val="289"/>
  </w:num>
  <w:num w:numId="237">
    <w:abstractNumId w:val="184"/>
  </w:num>
  <w:num w:numId="238">
    <w:abstractNumId w:val="230"/>
  </w:num>
  <w:num w:numId="239">
    <w:abstractNumId w:val="164"/>
  </w:num>
  <w:num w:numId="240">
    <w:abstractNumId w:val="118"/>
  </w:num>
  <w:num w:numId="241">
    <w:abstractNumId w:val="298"/>
  </w:num>
  <w:num w:numId="242">
    <w:abstractNumId w:val="143"/>
  </w:num>
  <w:num w:numId="243">
    <w:abstractNumId w:val="82"/>
  </w:num>
  <w:num w:numId="244">
    <w:abstractNumId w:val="279"/>
  </w:num>
  <w:num w:numId="245">
    <w:abstractNumId w:val="66"/>
  </w:num>
  <w:num w:numId="246">
    <w:abstractNumId w:val="89"/>
  </w:num>
  <w:num w:numId="247">
    <w:abstractNumId w:val="84"/>
  </w:num>
  <w:num w:numId="248">
    <w:abstractNumId w:val="293"/>
  </w:num>
  <w:num w:numId="249">
    <w:abstractNumId w:val="210"/>
  </w:num>
  <w:num w:numId="250">
    <w:abstractNumId w:val="94"/>
  </w:num>
  <w:num w:numId="251">
    <w:abstractNumId w:val="242"/>
  </w:num>
  <w:num w:numId="252">
    <w:abstractNumId w:val="156"/>
  </w:num>
  <w:num w:numId="253">
    <w:abstractNumId w:val="116"/>
  </w:num>
  <w:num w:numId="254">
    <w:abstractNumId w:val="280"/>
  </w:num>
  <w:num w:numId="255">
    <w:abstractNumId w:val="168"/>
  </w:num>
  <w:num w:numId="256">
    <w:abstractNumId w:val="108"/>
  </w:num>
  <w:num w:numId="257">
    <w:abstractNumId w:val="176"/>
  </w:num>
  <w:num w:numId="258">
    <w:abstractNumId w:val="153"/>
  </w:num>
  <w:num w:numId="259">
    <w:abstractNumId w:val="221"/>
  </w:num>
  <w:num w:numId="260">
    <w:abstractNumId w:val="113"/>
  </w:num>
  <w:num w:numId="261">
    <w:abstractNumId w:val="308"/>
  </w:num>
  <w:num w:numId="262">
    <w:abstractNumId w:val="96"/>
  </w:num>
  <w:num w:numId="263">
    <w:abstractNumId w:val="150"/>
  </w:num>
  <w:num w:numId="264">
    <w:abstractNumId w:val="306"/>
  </w:num>
  <w:num w:numId="265">
    <w:abstractNumId w:val="226"/>
  </w:num>
  <w:num w:numId="266">
    <w:abstractNumId w:val="241"/>
  </w:num>
  <w:num w:numId="267">
    <w:abstractNumId w:val="179"/>
  </w:num>
  <w:num w:numId="268">
    <w:abstractNumId w:val="77"/>
  </w:num>
  <w:num w:numId="269">
    <w:abstractNumId w:val="229"/>
  </w:num>
  <w:num w:numId="270">
    <w:abstractNumId w:val="302"/>
  </w:num>
  <w:num w:numId="271">
    <w:abstractNumId w:val="291"/>
  </w:num>
  <w:num w:numId="272">
    <w:abstractNumId w:val="272"/>
  </w:num>
  <w:num w:numId="273">
    <w:abstractNumId w:val="171"/>
  </w:num>
  <w:num w:numId="274">
    <w:abstractNumId w:val="196"/>
  </w:num>
  <w:num w:numId="275">
    <w:abstractNumId w:val="252"/>
  </w:num>
  <w:num w:numId="276">
    <w:abstractNumId w:val="75"/>
  </w:num>
  <w:num w:numId="277">
    <w:abstractNumId w:val="268"/>
  </w:num>
  <w:num w:numId="278">
    <w:abstractNumId w:val="83"/>
  </w:num>
  <w:num w:numId="279">
    <w:abstractNumId w:val="133"/>
  </w:num>
  <w:num w:numId="280">
    <w:abstractNumId w:val="201"/>
  </w:num>
  <w:num w:numId="281">
    <w:abstractNumId w:val="140"/>
  </w:num>
  <w:num w:numId="282">
    <w:abstractNumId w:val="262"/>
  </w:num>
  <w:num w:numId="283">
    <w:abstractNumId w:val="92"/>
  </w:num>
  <w:num w:numId="284">
    <w:abstractNumId w:val="85"/>
  </w:num>
  <w:num w:numId="285">
    <w:abstractNumId w:val="283"/>
  </w:num>
  <w:num w:numId="286">
    <w:abstractNumId w:val="277"/>
  </w:num>
  <w:num w:numId="287">
    <w:abstractNumId w:val="270"/>
  </w:num>
  <w:num w:numId="288">
    <w:abstractNumId w:val="191"/>
  </w:num>
  <w:num w:numId="289">
    <w:abstractNumId w:val="213"/>
  </w:num>
  <w:num w:numId="290">
    <w:abstractNumId w:val="183"/>
  </w:num>
  <w:num w:numId="291">
    <w:abstractNumId w:val="142"/>
  </w:num>
  <w:num w:numId="292">
    <w:abstractNumId w:val="135"/>
  </w:num>
  <w:num w:numId="293">
    <w:abstractNumId w:val="278"/>
  </w:num>
  <w:num w:numId="294">
    <w:abstractNumId w:val="274"/>
  </w:num>
  <w:num w:numId="295">
    <w:abstractNumId w:val="93"/>
  </w:num>
  <w:num w:numId="296">
    <w:abstractNumId w:val="300"/>
  </w:num>
  <w:num w:numId="297">
    <w:abstractNumId w:val="112"/>
  </w:num>
  <w:num w:numId="298">
    <w:abstractNumId w:val="127"/>
  </w:num>
  <w:num w:numId="299">
    <w:abstractNumId w:val="80"/>
  </w:num>
  <w:numIdMacAtCleanup w:val="29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proofState w:spelling="clean"/>
  <w:stylePaneFormatFilter w:val="000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0B2B55"/>
    <w:rsid w:val="00061530"/>
    <w:rsid w:val="00071EB2"/>
    <w:rsid w:val="000B2B55"/>
    <w:rsid w:val="000D1314"/>
    <w:rsid w:val="001630D3"/>
    <w:rsid w:val="001D106C"/>
    <w:rsid w:val="001D3B99"/>
    <w:rsid w:val="0028045F"/>
    <w:rsid w:val="002C32ED"/>
    <w:rsid w:val="002D6C3E"/>
    <w:rsid w:val="003940E7"/>
    <w:rsid w:val="0039549F"/>
    <w:rsid w:val="003B2A69"/>
    <w:rsid w:val="003B5DDB"/>
    <w:rsid w:val="003C7156"/>
    <w:rsid w:val="003F5430"/>
    <w:rsid w:val="00472928"/>
    <w:rsid w:val="00481504"/>
    <w:rsid w:val="00492A7D"/>
    <w:rsid w:val="004F5DEA"/>
    <w:rsid w:val="005A75D7"/>
    <w:rsid w:val="005D6CD1"/>
    <w:rsid w:val="0063032A"/>
    <w:rsid w:val="00653592"/>
    <w:rsid w:val="00657CB2"/>
    <w:rsid w:val="00801DC0"/>
    <w:rsid w:val="00821D0B"/>
    <w:rsid w:val="00847F16"/>
    <w:rsid w:val="00876DF7"/>
    <w:rsid w:val="00881A64"/>
    <w:rsid w:val="008A312F"/>
    <w:rsid w:val="008F1B6D"/>
    <w:rsid w:val="0091753C"/>
    <w:rsid w:val="00936C5B"/>
    <w:rsid w:val="00A241D8"/>
    <w:rsid w:val="00A57875"/>
    <w:rsid w:val="00B22B76"/>
    <w:rsid w:val="00B65BF3"/>
    <w:rsid w:val="00BB3B2A"/>
    <w:rsid w:val="00C22CC2"/>
    <w:rsid w:val="00C31260"/>
    <w:rsid w:val="00C705CE"/>
    <w:rsid w:val="00C83175"/>
    <w:rsid w:val="00C869D1"/>
    <w:rsid w:val="00CC17ED"/>
    <w:rsid w:val="00CE00D5"/>
    <w:rsid w:val="00D003B4"/>
    <w:rsid w:val="00D03C3D"/>
    <w:rsid w:val="00D05F00"/>
    <w:rsid w:val="00D20B36"/>
    <w:rsid w:val="00DE1198"/>
    <w:rsid w:val="00DE2380"/>
    <w:rsid w:val="00DF6FAA"/>
    <w:rsid w:val="00F279B9"/>
    <w:rsid w:val="00F51460"/>
    <w:rsid w:val="00FB4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rFonts w:cs="Calibri"/>
      <w:sz w:val="24"/>
      <w:szCs w:val="24"/>
      <w:lang w:eastAsia="ar-SA"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  <w:color w:val="auto"/>
      <w:sz w:val="16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Symbol" w:hAnsi="Symbol"/>
      <w:color w:val="auto"/>
      <w:sz w:val="16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Symbol" w:hAnsi="Symbol"/>
      <w:color w:val="auto"/>
      <w:sz w:val="16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Symbol" w:hAnsi="Symbol"/>
      <w:color w:val="auto"/>
      <w:sz w:val="16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Symbol" w:hAnsi="Symbol"/>
      <w:color w:val="auto"/>
      <w:sz w:val="16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Symbol" w:hAnsi="Symbol"/>
      <w:color w:val="auto"/>
      <w:sz w:val="16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Symbol" w:hAnsi="Symbol"/>
      <w:color w:val="auto"/>
      <w:sz w:val="16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Symbol" w:hAnsi="Symbol"/>
      <w:color w:val="auto"/>
      <w:sz w:val="16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Symbol" w:hAnsi="Symbol"/>
      <w:color w:val="auto"/>
      <w:sz w:val="16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Symbol" w:hAnsi="Symbol"/>
      <w:color w:val="auto"/>
      <w:sz w:val="16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Symbol" w:hAnsi="Symbol"/>
      <w:color w:val="auto"/>
      <w:sz w:val="16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ipa">
    <w:name w:val="ipa"/>
    <w:rPr>
      <w:rFonts w:cs="Times New Roman"/>
    </w:rPr>
  </w:style>
  <w:style w:type="character" w:customStyle="1" w:styleId="st">
    <w:name w:val="st"/>
    <w:rPr>
      <w:rFonts w:cs="Times New Roman"/>
    </w:rPr>
  </w:style>
  <w:style w:type="character" w:styleId="Pogrubienie">
    <w:name w:val="Strong"/>
    <w:qFormat/>
    <w:rPr>
      <w:rFonts w:cs="Times New Roman"/>
      <w:b/>
      <w:bCs/>
    </w:rPr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CharLFO2LVL1">
    <w:name w:val="WW_CharLFO2LVL1"/>
    <w:rPr>
      <w:rFonts w:ascii="Symbol" w:hAnsi="Symbol"/>
      <w:sz w:val="16"/>
    </w:rPr>
  </w:style>
  <w:style w:type="character" w:customStyle="1" w:styleId="WWCharLFO26LVL1">
    <w:name w:val="WW_CharLFO26LVL1"/>
    <w:rPr>
      <w:rFonts w:ascii="Symbol" w:hAnsi="Symbol"/>
      <w:sz w:val="16"/>
    </w:rPr>
  </w:style>
  <w:style w:type="character" w:customStyle="1" w:styleId="WWCharLFO25LVL1">
    <w:name w:val="WW_CharLFO25LVL1"/>
    <w:rPr>
      <w:rFonts w:ascii="Symbol" w:hAnsi="Symbol"/>
      <w:color w:val="000000"/>
      <w:sz w:val="16"/>
    </w:rPr>
  </w:style>
  <w:style w:type="character" w:customStyle="1" w:styleId="WWCharLFO14LVL1">
    <w:name w:val="WW_CharLFO14LVL1"/>
    <w:rPr>
      <w:rFonts w:ascii="Symbol" w:hAnsi="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dymka">
    <w:name w:val="Balloon Text"/>
    <w:basedOn w:val="Normalny"/>
    <w:rPr>
      <w:rFonts w:ascii="Tahoma" w:eastAsia="Calibri" w:hAnsi="Tahoma"/>
      <w:sz w:val="16"/>
      <w:szCs w:val="16"/>
      <w:lang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7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32</Pages>
  <Words>9942</Words>
  <Characters>59654</Characters>
  <Application>Microsoft Office Word</Application>
  <DocSecurity>0</DocSecurity>
  <Lines>497</Lines>
  <Paragraphs>138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Evolution 1</vt:lpstr>
    </vt:vector>
  </TitlesOfParts>
  <Company>Home</Company>
  <LinksUpToDate>false</LinksUpToDate>
  <CharactersWithSpaces>69458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Evolution 1</dc:title>
  <dc:creator>admin</dc:creator>
  <cp:lastModifiedBy>Janusz</cp:lastModifiedBy>
  <cp:revision>2</cp:revision>
  <cp:lastPrinted>2012-05-23T10:05:00Z</cp:lastPrinted>
  <dcterms:created xsi:type="dcterms:W3CDTF">2018-09-12T18:19:00Z</dcterms:created>
  <dcterms:modified xsi:type="dcterms:W3CDTF">2018-09-12T18:19:00Z</dcterms:modified>
</cp:coreProperties>
</file>