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07" w:rsidRDefault="007740B9">
      <w:pPr>
        <w:jc w:val="center"/>
        <w:rPr>
          <w:rFonts w:ascii="Verdana" w:hAnsi="Verdana"/>
          <w:b/>
          <w:position w:val="6"/>
          <w:sz w:val="40"/>
          <w:szCs w:val="40"/>
        </w:rPr>
      </w:pPr>
      <w:r>
        <w:rPr>
          <w:rFonts w:ascii="Verdana" w:hAnsi="Verdana"/>
          <w:b/>
          <w:position w:val="6"/>
          <w:sz w:val="40"/>
          <w:szCs w:val="40"/>
        </w:rPr>
        <w:t>Przedmiotowy System</w:t>
      </w:r>
      <w:r w:rsidR="00547060">
        <w:rPr>
          <w:rFonts w:ascii="Verdana" w:hAnsi="Verdana"/>
          <w:b/>
          <w:position w:val="6"/>
          <w:sz w:val="40"/>
          <w:szCs w:val="40"/>
        </w:rPr>
        <w:t xml:space="preserve"> O</w:t>
      </w:r>
      <w:r w:rsidR="008A356B" w:rsidRPr="00115F61">
        <w:rPr>
          <w:rFonts w:ascii="Verdana" w:hAnsi="Verdana"/>
          <w:b/>
          <w:position w:val="6"/>
          <w:sz w:val="40"/>
          <w:szCs w:val="40"/>
        </w:rPr>
        <w:t xml:space="preserve">ceniania </w:t>
      </w:r>
      <w:r w:rsidR="006F0D07">
        <w:rPr>
          <w:rFonts w:ascii="Verdana" w:hAnsi="Verdana"/>
          <w:b/>
          <w:position w:val="6"/>
          <w:sz w:val="40"/>
          <w:szCs w:val="40"/>
        </w:rPr>
        <w:t xml:space="preserve">i Wymagania Edukacyjne </w:t>
      </w:r>
    </w:p>
    <w:p w:rsidR="008A356B" w:rsidRDefault="004F3C61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position w:val="6"/>
          <w:sz w:val="40"/>
          <w:szCs w:val="40"/>
        </w:rPr>
        <w:t>z języka angielskiego</w:t>
      </w:r>
      <w:r w:rsidR="006F0D07">
        <w:rPr>
          <w:rFonts w:ascii="Verdana" w:hAnsi="Verdana"/>
          <w:b/>
          <w:sz w:val="40"/>
          <w:szCs w:val="40"/>
        </w:rPr>
        <w:t xml:space="preserve"> dla klasy IV</w:t>
      </w:r>
    </w:p>
    <w:p w:rsidR="00F52253" w:rsidRDefault="00F52253">
      <w:pPr>
        <w:jc w:val="center"/>
        <w:rPr>
          <w:rFonts w:ascii="Verdana" w:hAnsi="Verdana"/>
          <w:b/>
          <w:sz w:val="40"/>
          <w:szCs w:val="40"/>
        </w:rPr>
      </w:pPr>
    </w:p>
    <w:p w:rsidR="00F52253" w:rsidRDefault="00F52253" w:rsidP="00F52253">
      <w:pPr>
        <w:rPr>
          <w:b/>
          <w:bCs/>
        </w:rPr>
      </w:pPr>
    </w:p>
    <w:p w:rsidR="00F52253" w:rsidRDefault="00F52253" w:rsidP="00F52253">
      <w:pPr>
        <w:rPr>
          <w:b/>
          <w:bCs/>
        </w:rPr>
      </w:pPr>
      <w:r>
        <w:rPr>
          <w:b/>
          <w:bCs/>
        </w:rPr>
        <w:t xml:space="preserve">Obszary i umiejętności podlegające ocenianiu: </w:t>
      </w:r>
    </w:p>
    <w:p w:rsidR="00F52253" w:rsidRDefault="00F52253" w:rsidP="00F52253">
      <w:pPr>
        <w:rPr>
          <w:b/>
          <w:bCs/>
        </w:rPr>
      </w:pPr>
    </w:p>
    <w:p w:rsidR="00F52253" w:rsidRDefault="00F52253" w:rsidP="00F52253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Słownictwo</w:t>
      </w:r>
    </w:p>
    <w:p w:rsidR="00F52253" w:rsidRDefault="00F52253" w:rsidP="00F52253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Gramatyka</w:t>
      </w:r>
    </w:p>
    <w:p w:rsidR="00F52253" w:rsidRDefault="00F52253" w:rsidP="00F52253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Czytanie ze zrozumieniem</w:t>
      </w:r>
    </w:p>
    <w:p w:rsidR="00F52253" w:rsidRDefault="00F52253" w:rsidP="00F52253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Słuchanie ze zrozumieniem</w:t>
      </w:r>
    </w:p>
    <w:p w:rsidR="00F52253" w:rsidRDefault="00F52253" w:rsidP="00F52253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Pisanie</w:t>
      </w:r>
    </w:p>
    <w:p w:rsidR="00F52253" w:rsidRDefault="00F52253" w:rsidP="00F52253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Czytanie na głos</w:t>
      </w:r>
    </w:p>
    <w:p w:rsidR="00F52253" w:rsidRDefault="00F52253" w:rsidP="00F52253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Znajomość kultury</w:t>
      </w:r>
    </w:p>
    <w:p w:rsidR="00F52253" w:rsidRDefault="00F52253" w:rsidP="00F52253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Zadanie domowe</w:t>
      </w:r>
    </w:p>
    <w:p w:rsidR="00F52253" w:rsidRDefault="00F52253" w:rsidP="00F52253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Aktywność</w:t>
      </w:r>
    </w:p>
    <w:p w:rsidR="00F52253" w:rsidRDefault="00F52253" w:rsidP="00F52253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Komunikacja</w:t>
      </w:r>
    </w:p>
    <w:p w:rsidR="00F52253" w:rsidRDefault="00F52253" w:rsidP="00F52253">
      <w:pPr>
        <w:numPr>
          <w:ilvl w:val="0"/>
          <w:numId w:val="32"/>
        </w:numPr>
        <w:rPr>
          <w:b/>
          <w:bCs/>
        </w:rPr>
      </w:pPr>
      <w:r>
        <w:rPr>
          <w:b/>
          <w:bCs/>
        </w:rPr>
        <w:t>Zeszyt i ćwiczenia.</w:t>
      </w:r>
    </w:p>
    <w:p w:rsidR="00F52253" w:rsidRDefault="00F52253" w:rsidP="00F52253">
      <w:pPr>
        <w:rPr>
          <w:b/>
          <w:bCs/>
        </w:rPr>
      </w:pPr>
    </w:p>
    <w:p w:rsidR="00F52253" w:rsidRDefault="00F52253" w:rsidP="00F52253">
      <w:pPr>
        <w:rPr>
          <w:b/>
          <w:bCs/>
        </w:rPr>
      </w:pPr>
      <w:r>
        <w:rPr>
          <w:b/>
          <w:bCs/>
        </w:rPr>
        <w:t>Formy oceniania:</w:t>
      </w:r>
    </w:p>
    <w:p w:rsidR="00F52253" w:rsidRDefault="00F52253" w:rsidP="00F52253"/>
    <w:p w:rsidR="00F52253" w:rsidRPr="00F52253" w:rsidRDefault="00F52253" w:rsidP="00F52253">
      <w:pPr>
        <w:numPr>
          <w:ilvl w:val="1"/>
          <w:numId w:val="3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Testy </w:t>
      </w:r>
      <w:r>
        <w:rPr>
          <w:sz w:val="22"/>
          <w:szCs w:val="22"/>
        </w:rPr>
        <w:t>( większa partia materiału ) - ocena czerwona.</w:t>
      </w:r>
    </w:p>
    <w:p w:rsidR="00F52253" w:rsidRDefault="00F52253" w:rsidP="00F52253">
      <w:pPr>
        <w:numPr>
          <w:ilvl w:val="1"/>
          <w:numId w:val="3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Kartkówka ze słówek</w:t>
      </w:r>
      <w:r>
        <w:rPr>
          <w:sz w:val="22"/>
          <w:szCs w:val="22"/>
        </w:rPr>
        <w:t xml:space="preserve"> – ocena zielona.</w:t>
      </w:r>
    </w:p>
    <w:p w:rsidR="00F52253" w:rsidRDefault="00F52253" w:rsidP="00F52253">
      <w:pPr>
        <w:numPr>
          <w:ilvl w:val="1"/>
          <w:numId w:val="3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Kartkówka z gramatyki </w:t>
      </w:r>
      <w:r>
        <w:rPr>
          <w:sz w:val="22"/>
          <w:szCs w:val="22"/>
        </w:rPr>
        <w:t>– ocena zielona.</w:t>
      </w:r>
    </w:p>
    <w:p w:rsidR="00F52253" w:rsidRDefault="00F52253" w:rsidP="00F52253">
      <w:pPr>
        <w:numPr>
          <w:ilvl w:val="1"/>
          <w:numId w:val="3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Kartkówka z czytania ze zrozumieniem </w:t>
      </w:r>
      <w:r>
        <w:rPr>
          <w:sz w:val="22"/>
          <w:szCs w:val="22"/>
        </w:rPr>
        <w:t>– ocena zielona.</w:t>
      </w:r>
    </w:p>
    <w:p w:rsidR="00F52253" w:rsidRDefault="00F52253" w:rsidP="00F52253">
      <w:pPr>
        <w:numPr>
          <w:ilvl w:val="1"/>
          <w:numId w:val="3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Kartkówka ze słuchania ze zrozumieniem</w:t>
      </w:r>
      <w:r>
        <w:rPr>
          <w:sz w:val="22"/>
          <w:szCs w:val="22"/>
        </w:rPr>
        <w:t xml:space="preserve"> – ocena zielona.</w:t>
      </w:r>
    </w:p>
    <w:p w:rsidR="00F52253" w:rsidRPr="00F52253" w:rsidRDefault="00F52253" w:rsidP="00F52253">
      <w:pPr>
        <w:numPr>
          <w:ilvl w:val="1"/>
          <w:numId w:val="3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Krótka wypowiedź pisemna </w:t>
      </w:r>
      <w:r>
        <w:rPr>
          <w:sz w:val="22"/>
          <w:szCs w:val="22"/>
        </w:rPr>
        <w:t>– ocena zielona.</w:t>
      </w:r>
    </w:p>
    <w:p w:rsidR="00F52253" w:rsidRDefault="00F52253" w:rsidP="00F52253">
      <w:pPr>
        <w:numPr>
          <w:ilvl w:val="1"/>
          <w:numId w:val="3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Czytanie na głos</w:t>
      </w:r>
      <w:r>
        <w:rPr>
          <w:sz w:val="22"/>
          <w:szCs w:val="22"/>
        </w:rPr>
        <w:t xml:space="preserve"> – ocena niebieska.</w:t>
      </w:r>
    </w:p>
    <w:p w:rsidR="00F52253" w:rsidRPr="00855D1A" w:rsidRDefault="00F52253" w:rsidP="00F52253">
      <w:pPr>
        <w:numPr>
          <w:ilvl w:val="1"/>
          <w:numId w:val="3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Odpowiedź ustna </w:t>
      </w:r>
      <w:r>
        <w:rPr>
          <w:sz w:val="22"/>
          <w:szCs w:val="22"/>
        </w:rPr>
        <w:t>(uwzględniająca umiejętność komunikowania się)</w:t>
      </w:r>
      <w:r w:rsidRPr="00855D1A">
        <w:rPr>
          <w:b/>
          <w:bCs/>
          <w:sz w:val="22"/>
          <w:szCs w:val="22"/>
        </w:rPr>
        <w:t xml:space="preserve">– </w:t>
      </w:r>
      <w:r w:rsidRPr="00855D1A">
        <w:rPr>
          <w:bCs/>
          <w:sz w:val="22"/>
          <w:szCs w:val="22"/>
        </w:rPr>
        <w:t>ocena niebieska</w:t>
      </w:r>
    </w:p>
    <w:p w:rsidR="00F52253" w:rsidRDefault="00F52253" w:rsidP="00F52253">
      <w:pPr>
        <w:numPr>
          <w:ilvl w:val="1"/>
          <w:numId w:val="3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Projekt – </w:t>
      </w:r>
      <w:r w:rsidRPr="00855D1A">
        <w:rPr>
          <w:bCs/>
          <w:sz w:val="22"/>
          <w:szCs w:val="22"/>
        </w:rPr>
        <w:t>ocena niebieska</w:t>
      </w:r>
    </w:p>
    <w:p w:rsidR="00F52253" w:rsidRDefault="00F52253" w:rsidP="00F52253">
      <w:pPr>
        <w:numPr>
          <w:ilvl w:val="1"/>
          <w:numId w:val="3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Zadanie domowe</w:t>
      </w:r>
      <w:r>
        <w:rPr>
          <w:sz w:val="22"/>
          <w:szCs w:val="22"/>
        </w:rPr>
        <w:t xml:space="preserve"> – ocena niebieska.</w:t>
      </w:r>
    </w:p>
    <w:p w:rsidR="00F52253" w:rsidRDefault="00F52253" w:rsidP="00F52253">
      <w:pPr>
        <w:numPr>
          <w:ilvl w:val="1"/>
          <w:numId w:val="32"/>
        </w:numPr>
        <w:rPr>
          <w:sz w:val="22"/>
          <w:szCs w:val="22"/>
        </w:rPr>
      </w:pPr>
      <w:r w:rsidRPr="00DD75DF">
        <w:rPr>
          <w:b/>
          <w:sz w:val="22"/>
          <w:szCs w:val="22"/>
        </w:rPr>
        <w:t>aktywność</w:t>
      </w:r>
      <w:r>
        <w:rPr>
          <w:sz w:val="22"/>
          <w:szCs w:val="22"/>
        </w:rPr>
        <w:t>– ocena niebieska.</w:t>
      </w:r>
    </w:p>
    <w:p w:rsidR="00F52253" w:rsidRDefault="00F52253" w:rsidP="00F52253">
      <w:pPr>
        <w:numPr>
          <w:ilvl w:val="1"/>
          <w:numId w:val="32"/>
        </w:numPr>
        <w:rPr>
          <w:sz w:val="22"/>
          <w:szCs w:val="22"/>
        </w:rPr>
      </w:pPr>
      <w:r w:rsidRPr="00DD75DF">
        <w:rPr>
          <w:b/>
          <w:sz w:val="22"/>
          <w:szCs w:val="22"/>
        </w:rPr>
        <w:t>przygotowanie do lekcji</w:t>
      </w:r>
      <w:r>
        <w:rPr>
          <w:sz w:val="22"/>
          <w:szCs w:val="22"/>
        </w:rPr>
        <w:t>– ocena niebieska.</w:t>
      </w:r>
    </w:p>
    <w:p w:rsidR="00F52253" w:rsidRDefault="00F52253" w:rsidP="00F52253">
      <w:pPr>
        <w:numPr>
          <w:ilvl w:val="1"/>
          <w:numId w:val="32"/>
        </w:numPr>
        <w:rPr>
          <w:sz w:val="22"/>
          <w:szCs w:val="22"/>
        </w:rPr>
      </w:pPr>
      <w:r w:rsidRPr="00DD75DF">
        <w:rPr>
          <w:b/>
          <w:sz w:val="22"/>
          <w:szCs w:val="22"/>
        </w:rPr>
        <w:t>zeszyt przedmiotowy</w:t>
      </w:r>
      <w:r>
        <w:rPr>
          <w:sz w:val="22"/>
          <w:szCs w:val="22"/>
        </w:rPr>
        <w:t>– ocena niebieska.</w:t>
      </w:r>
    </w:p>
    <w:p w:rsidR="00F52253" w:rsidRDefault="00F52253" w:rsidP="00F52253"/>
    <w:p w:rsidR="00F52253" w:rsidRDefault="00F52253" w:rsidP="00F52253">
      <w:r>
        <w:t>Przy wystawianiu oceny końcowo-rocznej poszczególne oceny z każdego koloru są sumowane i wylicza się z nich średnią arytmetyczną, po czym z wyników  3 średnich arytmetycznych  z ocen czerwonych, zielonych  i niebieskich wylicza się średnią arytmetyczną semestralną lub końcoworoczną.</w:t>
      </w:r>
    </w:p>
    <w:p w:rsidR="00F52253" w:rsidRDefault="00F52253" w:rsidP="00F52253"/>
    <w:p w:rsidR="00F52253" w:rsidRDefault="00F52253" w:rsidP="00F52253">
      <w:pPr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Procentowy przelicznik ocen: ( testy, kartkówki, zadania domowe ):</w:t>
      </w:r>
    </w:p>
    <w:p w:rsidR="00F52253" w:rsidRDefault="00F52253" w:rsidP="00F52253">
      <w:pPr>
        <w:rPr>
          <w:sz w:val="22"/>
          <w:szCs w:val="22"/>
        </w:rPr>
      </w:pPr>
    </w:p>
    <w:p w:rsidR="00F52253" w:rsidRDefault="00F52253" w:rsidP="00F522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1. Ocena dopuszczająca: 30 %</w:t>
      </w:r>
    </w:p>
    <w:p w:rsidR="00F52253" w:rsidRDefault="00F52253" w:rsidP="00F5225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2. Ocena dostateczna: 50 %</w:t>
      </w:r>
    </w:p>
    <w:p w:rsidR="00F52253" w:rsidRDefault="00F52253" w:rsidP="00F52253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>3. Ocena dobra: 70 %</w:t>
      </w:r>
    </w:p>
    <w:p w:rsidR="00F52253" w:rsidRDefault="00F52253" w:rsidP="00F522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4. Ocena bardzo dobra: 85 %</w:t>
      </w:r>
    </w:p>
    <w:p w:rsidR="00F52253" w:rsidRDefault="00B62804" w:rsidP="00F5225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5. Ocena celująca: 95</w:t>
      </w:r>
      <w:r w:rsidR="00F52253">
        <w:rPr>
          <w:b/>
          <w:bCs/>
          <w:sz w:val="22"/>
          <w:szCs w:val="22"/>
        </w:rPr>
        <w:t>%-100%</w:t>
      </w:r>
    </w:p>
    <w:p w:rsidR="00F52253" w:rsidRDefault="00F52253" w:rsidP="00F52253">
      <w:pPr>
        <w:rPr>
          <w:sz w:val="22"/>
          <w:szCs w:val="22"/>
        </w:rPr>
      </w:pPr>
    </w:p>
    <w:p w:rsidR="00F52253" w:rsidRDefault="00F52253" w:rsidP="00F52253">
      <w:pPr>
        <w:rPr>
          <w:sz w:val="22"/>
          <w:szCs w:val="22"/>
        </w:rPr>
      </w:pPr>
      <w:r>
        <w:rPr>
          <w:sz w:val="22"/>
          <w:szCs w:val="22"/>
        </w:rPr>
        <w:t xml:space="preserve">Aby mieć pewność co do uzyskania oceny semestralnej  lub końcoworocznej średnia ucznia wynikająca z jego ocen cząstkowych musi wynosić co najmniej </w:t>
      </w:r>
      <w:r>
        <w:rPr>
          <w:b/>
          <w:bCs/>
          <w:sz w:val="22"/>
          <w:szCs w:val="22"/>
        </w:rPr>
        <w:t>1, 51</w:t>
      </w:r>
      <w:r>
        <w:rPr>
          <w:sz w:val="22"/>
          <w:szCs w:val="22"/>
        </w:rPr>
        <w:t xml:space="preserve"> ( na ocenę dopuszczającą ), </w:t>
      </w:r>
      <w:r>
        <w:rPr>
          <w:b/>
          <w:bCs/>
          <w:sz w:val="22"/>
          <w:szCs w:val="22"/>
        </w:rPr>
        <w:t>2, 51</w:t>
      </w:r>
      <w:r>
        <w:rPr>
          <w:sz w:val="22"/>
          <w:szCs w:val="22"/>
        </w:rPr>
        <w:t xml:space="preserve"> (  na ocenę  dostateczną ), </w:t>
      </w:r>
      <w:r>
        <w:rPr>
          <w:b/>
          <w:bCs/>
          <w:sz w:val="22"/>
          <w:szCs w:val="22"/>
        </w:rPr>
        <w:t xml:space="preserve">3, 51 </w:t>
      </w:r>
      <w:r>
        <w:rPr>
          <w:sz w:val="22"/>
          <w:szCs w:val="22"/>
        </w:rPr>
        <w:t xml:space="preserve">(   na ocenę dobrą ), </w:t>
      </w:r>
      <w:r>
        <w:rPr>
          <w:b/>
          <w:bCs/>
          <w:sz w:val="22"/>
          <w:szCs w:val="22"/>
        </w:rPr>
        <w:t>4, 51</w:t>
      </w:r>
      <w:r>
        <w:rPr>
          <w:sz w:val="22"/>
          <w:szCs w:val="22"/>
        </w:rPr>
        <w:t xml:space="preserve"> (na ocenę bardzo dobrą ), </w:t>
      </w:r>
      <w:r>
        <w:rPr>
          <w:b/>
          <w:bCs/>
          <w:sz w:val="22"/>
          <w:szCs w:val="22"/>
        </w:rPr>
        <w:t>5, 41</w:t>
      </w:r>
      <w:r>
        <w:rPr>
          <w:sz w:val="22"/>
          <w:szCs w:val="22"/>
        </w:rPr>
        <w:t xml:space="preserve"> (na ocenę celującą ).</w:t>
      </w:r>
    </w:p>
    <w:p w:rsidR="00F52253" w:rsidRDefault="00F52253" w:rsidP="00F52253">
      <w:pPr>
        <w:rPr>
          <w:sz w:val="22"/>
          <w:szCs w:val="22"/>
        </w:rPr>
      </w:pPr>
    </w:p>
    <w:p w:rsidR="00F52253" w:rsidRDefault="00F52253" w:rsidP="005B641E">
      <w:pPr>
        <w:rPr>
          <w:b/>
          <w:bCs/>
          <w:sz w:val="22"/>
          <w:szCs w:val="22"/>
        </w:rPr>
      </w:pPr>
      <w:r w:rsidRPr="008E6152">
        <w:rPr>
          <w:b/>
          <w:bCs/>
          <w:sz w:val="22"/>
          <w:szCs w:val="22"/>
        </w:rPr>
        <w:t>K</w:t>
      </w:r>
      <w:r w:rsidR="005B641E">
        <w:rPr>
          <w:b/>
          <w:bCs/>
          <w:sz w:val="22"/>
          <w:szCs w:val="22"/>
        </w:rPr>
        <w:t>ażdy uczeń może poprawić ocenę.</w:t>
      </w:r>
    </w:p>
    <w:p w:rsidR="00F52253" w:rsidRDefault="00F52253" w:rsidP="00F52253">
      <w:pPr>
        <w:rPr>
          <w:b/>
          <w:bCs/>
          <w:sz w:val="22"/>
          <w:szCs w:val="22"/>
        </w:rPr>
      </w:pPr>
    </w:p>
    <w:p w:rsidR="00F52253" w:rsidRDefault="00F52253" w:rsidP="00F52253">
      <w:pPr>
        <w:rPr>
          <w:b/>
          <w:color w:val="000000"/>
          <w:sz w:val="22"/>
          <w:szCs w:val="22"/>
        </w:rPr>
      </w:pPr>
      <w:r w:rsidRPr="007F05E3">
        <w:rPr>
          <w:b/>
          <w:color w:val="000000"/>
          <w:sz w:val="22"/>
          <w:szCs w:val="22"/>
        </w:rPr>
        <w:t>Ocena uzyskana z poprawy zostaje również wpisana do dziennika</w:t>
      </w:r>
      <w:r>
        <w:rPr>
          <w:b/>
          <w:color w:val="000000"/>
          <w:sz w:val="22"/>
          <w:szCs w:val="22"/>
        </w:rPr>
        <w:t>.</w:t>
      </w:r>
    </w:p>
    <w:p w:rsidR="00F52253" w:rsidRDefault="00F52253" w:rsidP="00F52253">
      <w:pPr>
        <w:rPr>
          <w:b/>
          <w:color w:val="000000"/>
          <w:sz w:val="22"/>
          <w:szCs w:val="22"/>
        </w:rPr>
      </w:pPr>
    </w:p>
    <w:p w:rsidR="00F52253" w:rsidRPr="007F05E3" w:rsidRDefault="00F52253" w:rsidP="00F52253">
      <w:pPr>
        <w:rPr>
          <w:color w:val="000000"/>
          <w:sz w:val="22"/>
          <w:szCs w:val="22"/>
        </w:rPr>
      </w:pPr>
      <w:r w:rsidRPr="007F05E3">
        <w:rPr>
          <w:color w:val="000000"/>
          <w:sz w:val="22"/>
          <w:szCs w:val="22"/>
        </w:rPr>
        <w:t xml:space="preserve">Uczeń nieobecny na sprawdzianie lub klasówce (1 dzień nieobecności) </w:t>
      </w:r>
      <w:r w:rsidRPr="007F05E3">
        <w:rPr>
          <w:b/>
          <w:color w:val="000000"/>
          <w:sz w:val="22"/>
          <w:szCs w:val="22"/>
        </w:rPr>
        <w:t xml:space="preserve">pisze sprawdzian lub klasówkę na następnej lekcji. </w:t>
      </w:r>
      <w:r w:rsidRPr="007F05E3">
        <w:rPr>
          <w:color w:val="000000"/>
          <w:sz w:val="22"/>
          <w:szCs w:val="22"/>
        </w:rPr>
        <w:t>W przypadku dłuższej nieobecności uczeń uzgadnia termin  z nauczycielem,</w:t>
      </w:r>
    </w:p>
    <w:p w:rsidR="00F52253" w:rsidRPr="007F05E3" w:rsidRDefault="00F52253" w:rsidP="00F52253">
      <w:pPr>
        <w:rPr>
          <w:color w:val="000000"/>
          <w:sz w:val="22"/>
          <w:szCs w:val="22"/>
        </w:rPr>
      </w:pPr>
    </w:p>
    <w:p w:rsidR="00F52253" w:rsidRPr="007F05E3" w:rsidRDefault="00F52253" w:rsidP="00F52253">
      <w:pPr>
        <w:rPr>
          <w:color w:val="000000"/>
          <w:sz w:val="22"/>
          <w:szCs w:val="22"/>
        </w:rPr>
      </w:pPr>
      <w:r w:rsidRPr="007F05E3">
        <w:rPr>
          <w:color w:val="000000"/>
          <w:sz w:val="22"/>
          <w:szCs w:val="22"/>
        </w:rPr>
        <w:t xml:space="preserve">W ciągu półrocza uczeń ma prawo do zgłoszenia przed lekcją </w:t>
      </w:r>
      <w:r w:rsidRPr="007F05E3">
        <w:rPr>
          <w:b/>
          <w:color w:val="000000"/>
          <w:sz w:val="22"/>
          <w:szCs w:val="22"/>
        </w:rPr>
        <w:t>3 nieprzygotowań do lekcji</w:t>
      </w:r>
      <w:r w:rsidRPr="007F05E3">
        <w:rPr>
          <w:color w:val="000000"/>
          <w:sz w:val="22"/>
          <w:szCs w:val="22"/>
        </w:rPr>
        <w:t xml:space="preserve"> (w zależności od ilości godzin lekcyjnych w tygodniu) bez żadnych konsekwencji (brak zeszytu, brak pracy domowej, brak ćwiczeń, niegotowość do odpowiedzi ustnej); każde następne nieprzygotowanie jest zaznaczane w dzienniku oceną niedostateczną.</w:t>
      </w:r>
    </w:p>
    <w:p w:rsidR="00F52253" w:rsidRDefault="00F52253" w:rsidP="00F52253">
      <w:pPr>
        <w:rPr>
          <w:sz w:val="22"/>
          <w:szCs w:val="22"/>
        </w:rPr>
      </w:pPr>
    </w:p>
    <w:p w:rsidR="00F52253" w:rsidRDefault="00F52253" w:rsidP="00F52253">
      <w:pPr>
        <w:rPr>
          <w:sz w:val="22"/>
          <w:szCs w:val="22"/>
        </w:rPr>
      </w:pPr>
      <w:r>
        <w:rPr>
          <w:sz w:val="22"/>
          <w:szCs w:val="22"/>
        </w:rPr>
        <w:t xml:space="preserve"> W przypadku nieobecności  ucznia jest on zobowiązany do zaliczenia określonej partii materiału w terminie uzgodnionym z nauczycielem prowadzącym (</w:t>
      </w:r>
      <w:r w:rsidRPr="00DD75DF">
        <w:rPr>
          <w:b/>
          <w:sz w:val="22"/>
          <w:szCs w:val="22"/>
        </w:rPr>
        <w:t xml:space="preserve">maksymalnie do 2 </w:t>
      </w:r>
      <w:r w:rsidRPr="00B728AC">
        <w:rPr>
          <w:b/>
          <w:sz w:val="22"/>
          <w:szCs w:val="22"/>
        </w:rPr>
        <w:t>tygodni od powrotu ucznia do szkoły</w:t>
      </w:r>
      <w:r>
        <w:rPr>
          <w:sz w:val="22"/>
          <w:szCs w:val="22"/>
        </w:rPr>
        <w:t>). Niezaliczenie określonej partii materiału skutkuje otrzymaniem oceny niedostatecznej.</w:t>
      </w:r>
    </w:p>
    <w:p w:rsidR="00F52253" w:rsidRPr="00115F61" w:rsidRDefault="00F52253">
      <w:pPr>
        <w:jc w:val="center"/>
      </w:pPr>
    </w:p>
    <w:p w:rsidR="008A356B" w:rsidRPr="00115F61" w:rsidRDefault="008A356B">
      <w:pPr>
        <w:rPr>
          <w:rFonts w:ascii="Verdana" w:hAnsi="Verdana"/>
          <w:b/>
          <w:sz w:val="20"/>
          <w:szCs w:val="20"/>
        </w:rPr>
      </w:pPr>
    </w:p>
    <w:p w:rsidR="008A356B" w:rsidRPr="00115F61" w:rsidRDefault="008A356B">
      <w:pPr>
        <w:pStyle w:val="Domynie"/>
        <w:jc w:val="center"/>
        <w:rPr>
          <w:rFonts w:ascii="Verdana" w:hAnsi="Verdana" w:cs="Verdana"/>
          <w:i/>
          <w:sz w:val="16"/>
          <w:szCs w:val="16"/>
        </w:rPr>
      </w:pPr>
    </w:p>
    <w:p w:rsidR="008A356B" w:rsidRPr="00115F61" w:rsidRDefault="008A356B">
      <w:pPr>
        <w:pStyle w:val="Domynie"/>
        <w:jc w:val="center"/>
      </w:pPr>
      <w:r w:rsidRPr="00115F61">
        <w:rPr>
          <w:rFonts w:ascii="Verdana" w:hAnsi="Verdana" w:cs="Verdana"/>
          <w:i/>
          <w:sz w:val="28"/>
          <w:szCs w:val="28"/>
        </w:rPr>
        <w:t>English Class A1</w:t>
      </w:r>
    </w:p>
    <w:p w:rsidR="008A356B" w:rsidRPr="00115F61" w:rsidRDefault="008A356B">
      <w:pPr>
        <w:pStyle w:val="Nagwek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Nagwek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</w:pPr>
      <w:r w:rsidRPr="00115F61">
        <w:rPr>
          <w:rFonts w:ascii="Verdana" w:hAnsi="Verdana" w:cs="Verdana"/>
          <w:color w:val="00000A"/>
          <w:sz w:val="16"/>
          <w:szCs w:val="16"/>
        </w:rPr>
        <w:t>1. POZIOM KO</w:t>
      </w:r>
      <w:r w:rsidR="002C6E62" w:rsidRPr="00115F61">
        <w:rPr>
          <w:rFonts w:ascii="Verdana" w:hAnsi="Verdana" w:cs="Verdana"/>
          <w:color w:val="00000A"/>
          <w:sz w:val="16"/>
          <w:szCs w:val="16"/>
        </w:rPr>
        <w:t>MPETENCJI JĘZYKOWEJ WG ESOKJ A1</w:t>
      </w:r>
      <w:r w:rsidRPr="00115F61">
        <w:rPr>
          <w:rFonts w:ascii="Verdana" w:hAnsi="Verdana" w:cs="Verdana"/>
          <w:color w:val="00000A"/>
          <w:sz w:val="16"/>
          <w:szCs w:val="16"/>
        </w:rPr>
        <w:t xml:space="preserve">, KTÓRA JEST MOŻLIWA DO OSIĄGNIĘCIA W WYNIKU REALIZACJI PODRĘCZNIKA </w:t>
      </w:r>
      <w:r w:rsidRPr="00115F61">
        <w:rPr>
          <w:rFonts w:ascii="Verdana" w:hAnsi="Verdana" w:cs="Verdana"/>
          <w:i/>
          <w:iCs/>
          <w:color w:val="00000A"/>
          <w:sz w:val="16"/>
          <w:szCs w:val="16"/>
        </w:rPr>
        <w:t>English Class A1</w:t>
      </w:r>
    </w:p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tbl>
      <w:tblPr>
        <w:tblW w:w="0" w:type="auto"/>
        <w:tblInd w:w="105" w:type="dxa"/>
        <w:tblLayout w:type="fixed"/>
        <w:tblCellMar>
          <w:left w:w="102" w:type="dxa"/>
        </w:tblCellMar>
        <w:tblLook w:val="0000"/>
      </w:tblPr>
      <w:tblGrid>
        <w:gridCol w:w="4287"/>
        <w:gridCol w:w="3748"/>
        <w:gridCol w:w="3750"/>
        <w:gridCol w:w="3748"/>
      </w:tblGrid>
      <w:tr w:rsidR="008A356B" w:rsidRPr="00115F61">
        <w:trPr>
          <w:cantSplit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</w:tr>
      <w:tr w:rsidR="008A356B" w:rsidRPr="00115F61">
        <w:trPr>
          <w:cantSplit/>
        </w:trPr>
        <w:tc>
          <w:tcPr>
            <w:tcW w:w="42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center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vAlign w:val="bottom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INTERAKCJA</w:t>
            </w:r>
          </w:p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RPr="00115F61">
        <w:trPr>
          <w:trHeight w:val="3968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posługuje się zakresem środków językowych pozwalających mu na realizację działań językowych</w:t>
            </w:r>
            <w:r w:rsidR="000420E9"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wybranych aspektach następujących bloków tematycznych: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Get started!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Family and friends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things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In the house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About me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Things I can do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My day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Animals</w:t>
            </w:r>
          </w:p>
          <w:p w:rsidR="008A356B" w:rsidRPr="00115F61" w:rsidRDefault="008A356B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I like that!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SŁUCHANIE: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zrozumieć wyrażenia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 i najczęściej używane słowa dotyczące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CZYTANIE: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.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MÓWIENIE: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 Uczeń potrafi posłużyć się ciągiem wyrażeń i zdań, by w prosty sposób opisać swoją rodzinę, innych ludzi, warunki życia, swoje wykształcenie.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PISANIE: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MÓWIENIE: </w:t>
            </w:r>
          </w:p>
          <w:p w:rsidR="008A356B" w:rsidRPr="00115F61" w:rsidRDefault="008A356B"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both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i bezpośredniej wymiany informacji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 xml:space="preserve">na znane mu tematy. Potrafi sobie radzić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eastAsia="pl-PL"/>
              </w:rPr>
              <w:br/>
              <w:t>w bardzo krótkich rozmowach towarzyskich, nawet jeśli nie rozumie wystarczająco dużo, by samemu podtrzymać rozmowę.</w:t>
            </w:r>
          </w:p>
        </w:tc>
      </w:tr>
      <w:tr w:rsidR="008A356B" w:rsidRPr="00115F61">
        <w:trPr>
          <w:trHeight w:val="70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</w:pPr>
      <w:r w:rsidRPr="00115F61">
        <w:rPr>
          <w:rFonts w:ascii="Verdana" w:hAnsi="Verdana" w:cs="Verdana"/>
          <w:sz w:val="16"/>
          <w:szCs w:val="16"/>
        </w:rPr>
        <w:t>Opracowane na podstawie: http://europass.cedefop.europa.eu/pl/resources/european-language-levels-cefr</w:t>
      </w:r>
    </w:p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Nagwek3"/>
        <w:numPr>
          <w:ilvl w:val="2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jc w:val="center"/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jc w:val="center"/>
      </w:pPr>
      <w:r w:rsidRPr="00115F61">
        <w:rPr>
          <w:rFonts w:ascii="Verdana" w:hAnsi="Verdana"/>
          <w:b/>
          <w:sz w:val="28"/>
          <w:szCs w:val="28"/>
        </w:rPr>
        <w:t>Kryteria oceniania ogólne</w:t>
      </w:r>
    </w:p>
    <w:p w:rsidR="008A356B" w:rsidRPr="00115F61" w:rsidRDefault="008A356B">
      <w:pPr>
        <w:rPr>
          <w:rFonts w:ascii="Verdana" w:hAnsi="Verdana"/>
          <w:sz w:val="16"/>
          <w:szCs w:val="16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1983"/>
        <w:gridCol w:w="2128"/>
        <w:gridCol w:w="2126"/>
        <w:gridCol w:w="2126"/>
        <w:gridCol w:w="2128"/>
        <w:gridCol w:w="2126"/>
        <w:gridCol w:w="2410"/>
      </w:tblGrid>
      <w:tr w:rsidR="008A356B" w:rsidRPr="00115F61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 w:rsidR="008A356B" w:rsidRPr="00115F61">
        <w:trPr>
          <w:cantSplit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 w:rsidR="008A356B" w:rsidRPr="00115F61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RPr="00115F61">
        <w:trPr>
          <w:cantSplit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fonetyka</w:t>
            </w:r>
          </w:p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r w:rsidRPr="00115F61"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 xml:space="preserve"> i nie potrafi wykonać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zadań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>o elementarnym stopniu trudności nawet</w:t>
            </w:r>
            <w:r w:rsidR="000420E9" w:rsidRPr="00115F6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t xml:space="preserve">z pomocą nauczyciela. </w:t>
            </w:r>
          </w:p>
          <w:p w:rsidR="008A356B" w:rsidRPr="00115F61" w:rsidRDefault="008A356B">
            <w:r w:rsidRPr="00115F61"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</w:r>
            <w:r w:rsidRPr="00115F61">
              <w:rPr>
                <w:rFonts w:ascii="Verdana" w:hAnsi="Verdana"/>
                <w:b/>
                <w:sz w:val="16"/>
                <w:szCs w:val="16"/>
              </w:rPr>
              <w:br/>
              <w:t>i umiejętnościach są na tyle rozległe, że uniemożliwiają mu naukę na kolejnych etapach.</w:t>
            </w: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ograniczoną liczbę podstawowych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liczne błędy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ich zapisie i wymowie,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proste, elementarne struktury gramatyczne wprowadzone przez nauczyciela,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część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sporo błędów w ich zapisie i wymowie,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większość wprowadzonych struktur gramatycznych,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popełnia sporo błędów leksykalno-gramatycznych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trudniejszych zadaniach.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większość wprowadzonych słów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wyrażeń,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poprawnie je zapisuje i wymawia,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zna wszystkie wprowadzone słowa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wyrażenia,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je zapisuje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wymawia,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/>
                <w:b w:val="0"/>
                <w:sz w:val="16"/>
                <w:szCs w:val="16"/>
              </w:rPr>
              <w:t xml:space="preserve"> zna wszystkie wprowadzone struktury gramatyczne,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</w:p>
          <w:p w:rsidR="00600FBA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 xml:space="preserve">*W świetle obowiązujących przepisów ocena ucznia ma wynikać ze stopnia przyswojenia przez niego </w:t>
            </w:r>
            <w:r w:rsidRPr="00115F61">
              <w:rPr>
                <w:rFonts w:ascii="Verdana" w:hAnsi="Verdana"/>
                <w:bCs/>
                <w:sz w:val="16"/>
                <w:szCs w:val="16"/>
              </w:rPr>
              <w:lastRenderedPageBreak/>
              <w:t>treści wynikających z podstawy programowej.</w:t>
            </w:r>
          </w:p>
          <w:p w:rsidR="008A356B" w:rsidRPr="00115F61" w:rsidRDefault="00600FBA" w:rsidP="00600FBA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15F61">
              <w:rPr>
                <w:rFonts w:ascii="Verdana" w:hAnsi="Verdana"/>
                <w:b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8A356B" w:rsidRPr="00115F61" w:rsidRDefault="008A356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A356B" w:rsidRPr="00115F61">
        <w:trPr>
          <w:cantSplit/>
        </w:trPr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</w:pPr>
            <w:r w:rsidRPr="00115F61">
              <w:rPr>
                <w:rFonts w:ascii="Verdana" w:hAnsi="Verdana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rozumie polecenia nauczyciela, 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 ograniczonym stopniu rozwiązuje zadania na słuchanie – rozumie pojedyncze słowa,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ogólny sens przeczytanych tekstów, w ograniczonym stopniu rozwiązuje zadania na czytanie.</w:t>
            </w:r>
          </w:p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częściowo poprawnie rozwiązuje zadania na czytanie i słuchanie.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>Recepcja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iCs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rozumie polecenia nauczyciela,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poprawnie rozwiązuje zadania na czytanie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słuchanie,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zwykle potrafi uzasadnić swoje odpowiedzi.</w:t>
            </w:r>
          </w:p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</w:tr>
      <w:tr w:rsidR="008A356B" w:rsidRPr="00115F61">
        <w:trPr>
          <w:cantSplit/>
          <w:trHeight w:val="4910"/>
        </w:trPr>
        <w:tc>
          <w:tcPr>
            <w:tcW w:w="1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wypowiedzi ucznia nie są płynne i są bardzo krótkie: wyrazy, pojedyncze zdania,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w formie pisemnej dwa - trzy zdania,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niewielką część istotnych informacji,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w znacznym stopniu nielogiczne i niespójne,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niewielki zakres poznanego słownictwa oraz struktur,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liczne błędy leksykalno-gramatyczne, które mogą zakłócać komunikację.</w:t>
            </w:r>
          </w:p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</w:t>
            </w:r>
            <w:r w:rsidRPr="00115F61">
              <w:rPr>
                <w:rFonts w:ascii="Verdana" w:hAnsi="Verdana" w:cs="Verdana"/>
                <w:b w:val="0"/>
                <w:i/>
                <w:iCs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wypowiedzi ucznia nie są zbyt płynne, ale mają dostateczną długość,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i uzyskuje większość istotnych informacji,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wypowiedzi ucznia są częściowo nielogiczne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niespójne,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słownictwo i struktury odpowiednie do formy wypowiedzi,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sporo błędów leksykalno-gramatycznych, które nie zakłócają jednak komunikacji.</w:t>
            </w:r>
          </w:p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dość płynne, a jego prace pisemne mają odpowiednią długość,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istotne informacje,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w miarę spójne,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adekwatne do tematu słownictwo oraz struktury,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nieliczne błędy leksykalno-gramatyczne, nie zakłócające komunikacji,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Produkcja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i prace pisemne ucznia są płynne i mają odpowiednią długość,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przekazuje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uzyskuje wszystkie wymagane informacje,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wypowiedzi ucznia są logiczne i spójne,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stosuje bogate słownictwo i struktury,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>• uczeń popełnia sporadyczne błędy leksykalno-gramatyczne,</w:t>
            </w:r>
          </w:p>
          <w:p w:rsidR="008A356B" w:rsidRPr="00115F61" w:rsidRDefault="008A356B">
            <w:pPr>
              <w:pStyle w:val="Zawartotabeli"/>
            </w:pP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t xml:space="preserve">• uczeń stosuje odpowiednią formę </w:t>
            </w:r>
            <w:r w:rsidRPr="00115F61">
              <w:rPr>
                <w:rFonts w:ascii="Verdana" w:hAnsi="Verdana" w:cs="Verdana"/>
                <w:b w:val="0"/>
                <w:sz w:val="16"/>
                <w:szCs w:val="16"/>
              </w:rPr>
              <w:br/>
              <w:t>i styl.</w:t>
            </w:r>
          </w:p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8A356B" w:rsidRPr="00115F61" w:rsidRDefault="008A356B">
            <w:pPr>
              <w:pStyle w:val="Zawartotabeli"/>
              <w:rPr>
                <w:rFonts w:ascii="Verdana" w:hAnsi="Verdana" w:cs="Verdana"/>
                <w:b w:val="0"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356B" w:rsidRPr="00115F61" w:rsidRDefault="008A356B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:rsidR="008A356B" w:rsidRPr="00115F61" w:rsidRDefault="008A356B">
      <w:pPr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rPr>
          <w:rFonts w:ascii="Verdana" w:hAnsi="Verdana"/>
          <w:sz w:val="16"/>
          <w:szCs w:val="16"/>
        </w:rPr>
      </w:pPr>
    </w:p>
    <w:p w:rsidR="008A356B" w:rsidRPr="00115F61" w:rsidRDefault="008A356B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6018" w:type="dxa"/>
        <w:tblInd w:w="105" w:type="dxa"/>
        <w:tblLayout w:type="fixed"/>
        <w:tblCellMar>
          <w:left w:w="102" w:type="dxa"/>
        </w:tblCellMar>
        <w:tblLook w:val="0000"/>
      </w:tblPr>
      <w:tblGrid>
        <w:gridCol w:w="2841"/>
        <w:gridCol w:w="3463"/>
        <w:gridCol w:w="3433"/>
        <w:gridCol w:w="3133"/>
        <w:gridCol w:w="3148"/>
      </w:tblGrid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>English Class A1</w:t>
            </w:r>
            <w:r w:rsidR="002D4119" w:rsidRPr="00115F61">
              <w:rPr>
                <w:rFonts w:ascii="Verdana" w:hAnsi="Verdana" w:cs="Verdana"/>
                <w:sz w:val="16"/>
                <w:szCs w:val="16"/>
                <w:lang w:val="en-US"/>
              </w:rPr>
              <w:t>,</w:t>
            </w: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rozdział 0: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4 -9).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alfabet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liczby 1-100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kolory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przybory szkolne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liczba mnoga rzeczowników</w:t>
            </w:r>
          </w:p>
          <w:p w:rsidR="008A356B" w:rsidRPr="00115F61" w:rsidRDefault="008A356B" w:rsidP="002D4119">
            <w:pPr>
              <w:pStyle w:val="Domynie"/>
              <w:numPr>
                <w:ilvl w:val="0"/>
                <w:numId w:val="1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przedimki nieokreślone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bookmarkStart w:id="0" w:name="OLE_LINK11"/>
            <w:bookmarkEnd w:id="0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tabs>
                <w:tab w:val="left" w:pos="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przedmioty osobiste i przybory szkolne używając bardzo podstawowych zwrotów,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 z podręcznika, aby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formułować pytania i wypowiedzi,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  <w:bookmarkStart w:id="1" w:name="__DdeLink__14_1953253503"/>
            <w:bookmarkEnd w:id="1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bookmarkStart w:id="2" w:name="OLE_LINK12"/>
            <w:bookmarkEnd w:id="2"/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szczegółowo opisuje przedmioty osobiste oraz przybory szkolne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stosuje właściwy styl wypowiedzi,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zadawane pytania,</w:t>
            </w:r>
          </w:p>
          <w:p w:rsidR="008A356B" w:rsidRPr="00115F61" w:rsidRDefault="008A356B" w:rsidP="002D4119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</w:tcPr>
          <w:p w:rsidR="008A356B" w:rsidRPr="00115F61" w:rsidRDefault="008A356B">
            <w:pPr>
              <w:pStyle w:val="Domynie"/>
              <w:shd w:val="clear" w:color="auto" w:fill="C0C0C0"/>
              <w:jc w:val="center"/>
            </w:pP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1: Family and friends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10 - 23).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uroczystości rodzinne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państwa i narodowości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kraje anglojęzyczne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dopełniacz saksoński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dzierżawcze dla liczby pojedynczej</w:t>
            </w:r>
          </w:p>
          <w:p w:rsidR="008A356B" w:rsidRPr="00115F61" w:rsidRDefault="008A356B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pojedyncze słowa: łatwe, krótkie, pospolite, internacjonalizmy. Częściowo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rozwiązuje zadania na czytanie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składa życzenia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</w:t>
            </w:r>
            <w:r w:rsidR="000420E9"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bardzo podstawowych zwrotów grzecznościowych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krajach anglojęzycznych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poprawnie rozwiązuje zadania na czytanie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składa życzenia stosownie do okazji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różnorodnych zwrotów grzecznościowych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krajów anglojęzycznych,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wyczerpująco odpowiada na pytania,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1 (e-Panel).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="002D4119"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 xml:space="preserve"> My things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24 - 37).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ubrania i dodatki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informacje o Polsce i krajach sąsiadujących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geometria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czasownikiem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  <w:p w:rsidR="008A356B" w:rsidRPr="00115F61" w:rsidRDefault="008A356B" w:rsidP="002D4119">
            <w:pPr>
              <w:pStyle w:val="Domynie"/>
              <w:numPr>
                <w:ilvl w:val="0"/>
                <w:numId w:val="2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wskazujące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bookmarkStart w:id="3" w:name="OLE_LINK13"/>
            <w:bookmarkEnd w:id="3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ubrania i dodatki,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 udziela podstawowych informacji na swój temat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ulubiobe przedmioty i gadżety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na temat swojego kraju,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wybranych ubrań i dodatków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swój temat,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opisuje szczegółowo opisuje ulubione przedmioty i gadżety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szczegółowych informacji na temat swojego kraju,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2 (e-Panel).</w:t>
            </w:r>
          </w:p>
          <w:p w:rsidR="00660B64" w:rsidRPr="00115F61" w:rsidRDefault="00660B64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660B64" w:rsidRPr="00115F61" w:rsidRDefault="00660B64">
            <w:pPr>
              <w:pStyle w:val="Domynie"/>
              <w:jc w:val="center"/>
            </w:pP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In the house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38 - 51).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pomieszczenia w domu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wyposażenie domu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domów i okolica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lang w:val="en-US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konstrukcją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there is / there are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opisujące położenie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 używając prostych struktur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swoje upodobania,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szczegółowo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3 (e-Panel).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About me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52 - 65).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bookmarkStart w:id="4" w:name="__DdeLink__1123_611970136"/>
            <w:bookmarkEnd w:id="4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orientacja w terenie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recykling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  <w:rPr>
                <w:rFonts w:ascii="Verdana" w:hAnsi="Verdana" w:cs="Calibri Light"/>
                <w:sz w:val="16"/>
              </w:rPr>
            </w:pPr>
            <w:r w:rsidRPr="00115F61">
              <w:rPr>
                <w:rFonts w:ascii="Verdana" w:hAnsi="Verdana" w:cs="Calibri Light"/>
                <w:b w:val="0"/>
                <w:bCs w:val="0"/>
                <w:sz w:val="16"/>
              </w:rPr>
              <w:t>materiały przyjazne środowisku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dopełniacz saksoński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have got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regularna i nieregularna liczba mnoga rzeczowników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zaimki dzierżawcze w liczbie mnogiej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Rozumie w tekście czytanym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wygląd zewnętrzny różnych osób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supermocach wybranych bohaterów,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problemy, wyraża opinie, uczucia i emocje używając bardzo prostych konstrukcji,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bardzo prostych konstrukcji,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wyraża swoje opinie na temat innych ludzi używając prostych konstrukcji</w:t>
            </w:r>
            <w:r w:rsidRPr="00115F61">
              <w:rPr>
                <w:b w:val="0"/>
                <w:bCs w:val="0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 opisuje najbardziej znane polskie zabytki,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Rozumie większość tekstu i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 różnych osób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o supermocach wybranych bohaterów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bogatego słownictwa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 opisuje problemy,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bogatego słownictwa,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 wyraża opinie na temat różnych ludzi,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wybrane zabytki w Polsce,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11298B">
        <w:trPr>
          <w:trHeight w:val="239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4 (e-Panel).</w:t>
            </w: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11298B" w:rsidRPr="00115F61" w:rsidRDefault="0011298B">
            <w:pPr>
              <w:pStyle w:val="Domynie"/>
              <w:jc w:val="center"/>
            </w:pP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Things I can do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66 - 79).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czasowniki wyrażające czynności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społeczne – język migowy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zajęcia pozalekcyjne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bookmarkStart w:id="5" w:name="OLE_LINK2"/>
            <w:bookmarkEnd w:id="5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can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opisywania umiejętności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spójniki, rozwijanie wypowiedzi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czynności wykonywane w czasie wolnym i zajęcia pozalekcyjne,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umiejętności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intencje i plany na przyszłość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uzyskuje i przekazuje informacje,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>proponuje, przyjmuje i odrzuca propozycje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 opisuje ciekawe miejsca w swojej okolicy,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wykonywanych w czasie wolnym oraz zajęć pozalekcyjnych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samodzielnie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szczegółowo opisuje swoje umiejętności,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intencji i planów na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przyszłość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uzyskuje i przekazuje informacje, proponuje, przyjmuje i odrzuca propozycje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szczegółowo opisuje ciekawe miejsca w swojej okolicy,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5 (e-Panel).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My day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</w:t>
            </w:r>
            <w:r w:rsidRPr="00115F6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80 – 93).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czynności dnia codziennego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dni tygodnia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podawanie czasu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miesięcy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styl życia w Polsce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instrumenty muzyczne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lastRenderedPageBreak/>
              <w:t xml:space="preserve">czas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zdaniach twierdzących do opisu czynności dnia codziennego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opisujące częstotliwość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prostymi zdaniami opowiada 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tradycyjnym stylem życia Polaków,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8A356B" w:rsidRPr="00115F61" w:rsidRDefault="008A356B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opowiada 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zagadnień związanych z tradycyjnym stylem życia Polaków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7: Animals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94 - 107).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dzikie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zawodu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czynności życia codziennego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zwierzęta domowe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ceny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sprzedawanie i kupowanie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praca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5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pytaniach i przeczeniach do opisu zwierząt i ich zwyczajów</w:t>
            </w:r>
          </w:p>
          <w:p w:rsidR="008A356B" w:rsidRPr="00115F61" w:rsidRDefault="008A356B">
            <w:pPr>
              <w:pStyle w:val="Domynie"/>
              <w:tabs>
                <w:tab w:val="left" w:pos="720"/>
              </w:tabs>
            </w:pP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informacji na temat zagadnień związanych z dzikimi i domowymi zwierzętami i ich zwyczajami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prostych zdaniach udziela informacji na temat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ulubione zwierzę używając bardzo prostych zwrotów,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zagadnień związanych z dzikimi i domowymi zwierzętami i ich zwyczajami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spędzania czasu wolnego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stosując właściwe zwroty i poznane słownictwo,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i szczegółowo opisuje swoje ulubione zwierzę,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b w:val="0"/>
                <w:bCs w:val="0"/>
              </w:r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wyraża upodobania, opinie, uczucia i emocje stosując właściwe zwroty i podając uzasadnienia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i przekazuje ustnie informacje z przeczytanych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wysłuchanych tekstów.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i umiejętności z rozdziału 7 (e-Panel).</w:t>
            </w:r>
          </w:p>
        </w:tc>
      </w:tr>
      <w:tr w:rsidR="008A356B" w:rsidRPr="00115F61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</w:tcPr>
          <w:p w:rsidR="008A356B" w:rsidRPr="00115F61" w:rsidRDefault="008A356B">
            <w:pPr>
              <w:pStyle w:val="Domynie"/>
              <w:rPr>
                <w:lang w:val="en-US"/>
              </w:rPr>
            </w:pPr>
            <w:r w:rsidRPr="00115F61"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8: I like that!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8A356B" w:rsidRPr="00115F61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Zna i stosuje wszystkie poznane wyrazy oraz zwroty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(str. 108 – 121).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w:rsidR="008A356B" w:rsidRPr="00115F61" w:rsidTr="00660B6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 w:rsidR="008A356B" w:rsidRPr="00115F61" w:rsidRDefault="008A356B">
            <w:pPr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pogoda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pory roku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zdrowy tryb życia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zdrowie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bookmarkStart w:id="6" w:name="OLE_LINK16"/>
            <w:bookmarkEnd w:id="6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sprzęt sportowy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</w:pPr>
            <w:r w:rsidRPr="00115F61">
              <w:rPr>
                <w:rFonts w:ascii="Verdana" w:hAnsi="Verdana" w:cs="Verdana"/>
                <w:sz w:val="16"/>
                <w:szCs w:val="16"/>
                <w:lang w:val="hi-IN" w:bidi="hi-IN"/>
              </w:rPr>
              <w:t>c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zas </w:t>
            </w:r>
            <w:r w:rsidRPr="00115F61"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 opisu zdrowych nawyków i stylu życia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 xml:space="preserve">czasowniki opisujące emocje z konstrukcją </w:t>
            </w:r>
            <w:r w:rsidRPr="00115F61">
              <w:rPr>
                <w:rFonts w:ascii="Verdana" w:hAnsi="Verdana"/>
                <w:b w:val="0"/>
                <w:bCs w:val="0"/>
                <w:i/>
                <w:iCs/>
                <w:sz w:val="16"/>
              </w:rPr>
              <w:t>gerund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zaimki w funkcji dopełnienia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sz w:val="16"/>
              </w:rPr>
            </w:pPr>
            <w:r w:rsidRPr="00115F61">
              <w:rPr>
                <w:rFonts w:ascii="Verdana" w:hAnsi="Verdana"/>
                <w:b w:val="0"/>
                <w:bCs w:val="0"/>
                <w:sz w:val="16"/>
              </w:rPr>
              <w:t>słowa pytające w pytaniach szczegółowych</w:t>
            </w:r>
          </w:p>
        </w:tc>
      </w:tr>
      <w:tr w:rsidR="008A356B" w:rsidRPr="00115F61" w:rsidTr="00660B6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Z pomocą nauczyciela wykazuje się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stopniu minimalnym umiejętnościami na ocenę dostateczną: naśladuje,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ulubione dyscypliny sportowe, sprzęt i miejsca potrzebne do ich uprawiania,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podręcznika i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używając bardzo prostego słownictwa opisuje zjawiska pogodowe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swój styl życia,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drzewa charakterystyczne dla okolicy używając prostego języka,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 w:rsidRPr="00115F61"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8A356B" w:rsidRPr="00115F61" w:rsidRDefault="008A356B">
            <w:pPr>
              <w:pStyle w:val="Domynie"/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– udziela prostych informacji o problemach </w:t>
            </w:r>
            <w:bookmarkStart w:id="7" w:name="__DdeLink__1284_956190445"/>
            <w:bookmarkEnd w:id="7"/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W większości poprawnie rozwiązuje zadania na czytanie i słuchanie.</w:t>
            </w:r>
          </w:p>
          <w:p w:rsidR="008A356B" w:rsidRPr="00115F61" w:rsidRDefault="008A356B">
            <w:pPr>
              <w:pStyle w:val="Zawartotabeli0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Wykazuje się umiejętnościami na wyższym poziomie od wymaganych na ocenę dostateczną, ale nie spełnia wymagań na ocenę bardzo </w:t>
            </w: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 xml:space="preserve">dobrą. </w:t>
            </w:r>
          </w:p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8A356B" w:rsidRPr="00115F61" w:rsidRDefault="008A356B">
            <w:pPr>
              <w:pStyle w:val="Domynie"/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ulubione dyscypliny sportowe, sprzęt i miejsca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potrzebne do ich uprawiania,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zjawisk atmosferycznych i pogody,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używa poznane słownictwo i właściwe konstrukcje,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swoim stylu życia,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 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podaje szczegóły na temat drzew charakterystycznych dla swojego regionu,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 w:rsidR="008A356B" w:rsidRPr="00115F61" w:rsidRDefault="008A356B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 w:rsidRPr="00115F61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w:rsidR="008A356B" w:rsidRPr="00115F61" w:rsidTr="00660B64">
        <w:trPr>
          <w:trHeight w:val="252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Pr="00115F61" w:rsidRDefault="008A356B">
            <w:pPr>
              <w:pStyle w:val="Domynie"/>
              <w:tabs>
                <w:tab w:val="left" w:pos="13560"/>
              </w:tabs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lastRenderedPageBreak/>
              <w:t>Uczeń rozwiązuje test sprawdzający wiadomości z rozdziału 8 (e-Panel).</w:t>
            </w:r>
          </w:p>
        </w:tc>
      </w:tr>
      <w:tr w:rsidR="008A356B" w:rsidTr="00660B6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8A356B" w:rsidRDefault="008A356B">
            <w:pPr>
              <w:pStyle w:val="Domynie"/>
              <w:jc w:val="center"/>
            </w:pPr>
            <w:r w:rsidRPr="00115F61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rozwiązuje test końcoworoczny (e-Panel).</w:t>
            </w:r>
          </w:p>
        </w:tc>
      </w:tr>
    </w:tbl>
    <w:p w:rsidR="008A356B" w:rsidRDefault="008A356B">
      <w:pPr>
        <w:pStyle w:val="Domynie"/>
      </w:pPr>
    </w:p>
    <w:p w:rsidR="00E5744A" w:rsidRDefault="00E5744A">
      <w:pPr>
        <w:pStyle w:val="Domynie"/>
      </w:pPr>
    </w:p>
    <w:p w:rsidR="00E5744A" w:rsidRDefault="00E5744A">
      <w:pPr>
        <w:pStyle w:val="Domynie"/>
      </w:pPr>
    </w:p>
    <w:p w:rsidR="00E5744A" w:rsidRDefault="00E5744A" w:rsidP="00E5744A">
      <w:pPr>
        <w:pStyle w:val="Domynie"/>
        <w:jc w:val="right"/>
      </w:pPr>
      <w:r>
        <w:t>Dawid Krzystała</w:t>
      </w:r>
    </w:p>
    <w:sectPr w:rsidR="00E5744A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11" w:rsidRDefault="00A23611">
      <w:r>
        <w:separator/>
      </w:r>
    </w:p>
  </w:endnote>
  <w:endnote w:type="continuationSeparator" w:id="0">
    <w:p w:rsidR="00A23611" w:rsidRDefault="00A2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6B" w:rsidRDefault="008A356B">
    <w:pPr>
      <w:pStyle w:val="Stopka"/>
      <w:tabs>
        <w:tab w:val="center" w:pos="4536"/>
        <w:tab w:val="right" w:pos="9072"/>
      </w:tabs>
      <w:jc w:val="right"/>
    </w:pPr>
    <w:fldSimple w:instr=" PAGE ">
      <w:r w:rsidR="00276674">
        <w:rPr>
          <w:noProof/>
        </w:rPr>
        <w:t>1</w:t>
      </w:r>
    </w:fldSimple>
  </w:p>
  <w:p w:rsidR="008A356B" w:rsidRDefault="008A356B">
    <w:pPr>
      <w:pStyle w:val="Stopka"/>
      <w:tabs>
        <w:tab w:val="center" w:pos="4536"/>
        <w:tab w:val="right" w:pos="907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6B" w:rsidRDefault="008A35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11" w:rsidRDefault="00A23611">
      <w:r>
        <w:separator/>
      </w:r>
    </w:p>
  </w:footnote>
  <w:footnote w:type="continuationSeparator" w:id="0">
    <w:p w:rsidR="00A23611" w:rsidRDefault="00A236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6B" w:rsidRDefault="00276674">
    <w:pPr>
      <w:pStyle w:val="Nagwek0"/>
    </w:pPr>
    <w:r>
      <w:rPr>
        <w:noProof/>
        <w:lang w:eastAsia="pl-PL"/>
      </w:rPr>
      <w:drawing>
        <wp:inline distT="0" distB="0" distL="0" distR="0">
          <wp:extent cx="1258570" cy="5702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570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6B" w:rsidRDefault="008A356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Times New Roman"/>
        <w:sz w:val="16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9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0000001F"/>
    <w:multiLevelType w:val="multilevel"/>
    <w:tmpl w:val="0000001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420E9"/>
    <w:rsid w:val="000420E9"/>
    <w:rsid w:val="0007028A"/>
    <w:rsid w:val="0011298B"/>
    <w:rsid w:val="00115F61"/>
    <w:rsid w:val="00134192"/>
    <w:rsid w:val="00147C6A"/>
    <w:rsid w:val="001E324C"/>
    <w:rsid w:val="00276674"/>
    <w:rsid w:val="002C6E62"/>
    <w:rsid w:val="002D4119"/>
    <w:rsid w:val="002D7F5A"/>
    <w:rsid w:val="004F3C61"/>
    <w:rsid w:val="00547060"/>
    <w:rsid w:val="005B641E"/>
    <w:rsid w:val="005D30A6"/>
    <w:rsid w:val="00600FBA"/>
    <w:rsid w:val="00611FFA"/>
    <w:rsid w:val="00660B64"/>
    <w:rsid w:val="006F0D07"/>
    <w:rsid w:val="007740B9"/>
    <w:rsid w:val="007C44D5"/>
    <w:rsid w:val="008A356B"/>
    <w:rsid w:val="008C53D1"/>
    <w:rsid w:val="008C5F0B"/>
    <w:rsid w:val="009737FD"/>
    <w:rsid w:val="00A23611"/>
    <w:rsid w:val="00B62804"/>
    <w:rsid w:val="00B87213"/>
    <w:rsid w:val="00BA0F52"/>
    <w:rsid w:val="00BB36BF"/>
    <w:rsid w:val="00C915A5"/>
    <w:rsid w:val="00D478B1"/>
    <w:rsid w:val="00D9178C"/>
    <w:rsid w:val="00E5744A"/>
    <w:rsid w:val="00E74229"/>
    <w:rsid w:val="00F52253"/>
    <w:rsid w:val="00FC11CF"/>
    <w:rsid w:val="00FC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eastAsia="font347"/>
      <w:color w:val="00000A"/>
      <w:kern w:val="1"/>
      <w:sz w:val="24"/>
      <w:szCs w:val="24"/>
    </w:rPr>
  </w:style>
  <w:style w:type="paragraph" w:styleId="Nagwek1">
    <w:name w:val="heading 1"/>
    <w:qFormat/>
    <w:pPr>
      <w:widowControl w:val="0"/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eastAsia="font347" w:hAnsi="Calibri"/>
      <w:color w:val="00000A"/>
      <w:kern w:val="1"/>
      <w:sz w:val="52"/>
      <w:szCs w:val="52"/>
    </w:rPr>
  </w:style>
  <w:style w:type="paragraph" w:styleId="Nagwek2">
    <w:name w:val="heading 2"/>
    <w:qFormat/>
    <w:pPr>
      <w:widowControl w:val="0"/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eastAsia="font347" w:hAnsi="Calibri"/>
      <w:color w:val="00000A"/>
      <w:kern w:val="1"/>
      <w:sz w:val="96"/>
      <w:szCs w:val="96"/>
    </w:rPr>
  </w:style>
  <w:style w:type="paragraph" w:styleId="Nagwek3">
    <w:name w:val="heading 3"/>
    <w:qFormat/>
    <w:pPr>
      <w:widowControl w:val="0"/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eastAsia="font347" w:hAnsi="Calibri"/>
      <w:color w:val="FFFFFF"/>
      <w:kern w:val="1"/>
      <w:sz w:val="32"/>
      <w:szCs w:val="32"/>
    </w:rPr>
  </w:style>
  <w:style w:type="paragraph" w:styleId="Nagwek4">
    <w:name w:val="heading 4"/>
    <w:qFormat/>
    <w:pPr>
      <w:widowControl w:val="0"/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eastAsia="font347" w:hAnsi="Comic Sans MS" w:cs="Comic Sans MS"/>
      <w:color w:val="00000A"/>
      <w:kern w:val="1"/>
      <w:sz w:val="24"/>
      <w:szCs w:val="22"/>
    </w:rPr>
  </w:style>
  <w:style w:type="paragraph" w:styleId="Nagwek5">
    <w:name w:val="heading 5"/>
    <w:qFormat/>
    <w:pPr>
      <w:widowControl w:val="0"/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eastAsia="font347" w:hAnsi="Arial Narrow" w:cs="Arial Narrow"/>
      <w:shadow/>
      <w:color w:val="00000A"/>
      <w:kern w:val="1"/>
      <w:sz w:val="128"/>
      <w:szCs w:val="128"/>
    </w:rPr>
  </w:style>
  <w:style w:type="paragraph" w:styleId="Nagwek6">
    <w:name w:val="heading 6"/>
    <w:qFormat/>
    <w:pPr>
      <w:widowControl w:val="0"/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eastAsia="font347" w:hAnsi="Calibri"/>
      <w:i/>
      <w:iCs/>
      <w:color w:val="00000A"/>
      <w:kern w:val="1"/>
    </w:rPr>
  </w:style>
  <w:style w:type="paragraph" w:styleId="Nagwek7">
    <w:name w:val="heading 7"/>
    <w:qFormat/>
    <w:pPr>
      <w:widowControl w:val="0"/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eastAsia="font347" w:hAnsi="Calibri"/>
      <w:color w:val="00000A"/>
      <w:kern w:val="1"/>
    </w:rPr>
  </w:style>
  <w:style w:type="paragraph" w:styleId="Nagwek8">
    <w:name w:val="heading 8"/>
    <w:qFormat/>
    <w:pPr>
      <w:widowControl w:val="0"/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eastAsia="font347" w:hAnsi="Calibri"/>
      <w:i/>
      <w:iCs/>
      <w:color w:val="00000A"/>
      <w:kern w:val="1"/>
    </w:rPr>
  </w:style>
  <w:style w:type="paragraph" w:styleId="Nagwek9">
    <w:name w:val="heading 9"/>
    <w:qFormat/>
    <w:pPr>
      <w:widowControl w:val="0"/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eastAsia="font347" w:hAnsi="Calibri"/>
      <w:kern w:val="1"/>
      <w:sz w:val="21"/>
      <w:szCs w:val="2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Nagwek1Znak">
    <w:name w:val="Nagłówek 1 Znak"/>
    <w:rPr>
      <w:rFonts w:ascii="Cambria" w:eastAsia="font347" w:hAnsi="Cambria" w:cs="font347"/>
      <w:b/>
      <w:bCs/>
      <w:sz w:val="32"/>
      <w:szCs w:val="32"/>
    </w:rPr>
  </w:style>
  <w:style w:type="character" w:customStyle="1" w:styleId="Nagwek2Znak">
    <w:name w:val="Nagłówek 2 Znak"/>
    <w:rPr>
      <w:rFonts w:ascii="Cambria" w:eastAsia="font347" w:hAnsi="Cambria" w:cs="font347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eastAsia="font347" w:hAnsi="Cambria" w:cs="font347"/>
      <w:b/>
      <w:bCs/>
      <w:sz w:val="26"/>
      <w:szCs w:val="26"/>
    </w:rPr>
  </w:style>
  <w:style w:type="character" w:customStyle="1" w:styleId="Nagwek4Znak">
    <w:name w:val="Nagłówek 4 Znak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cs="Times New Roman"/>
      <w:b/>
      <w:bCs/>
    </w:rPr>
  </w:style>
  <w:style w:type="character" w:customStyle="1" w:styleId="Nagwek7Znak">
    <w:name w:val="Nagłówek 7 Znak"/>
    <w:rPr>
      <w:rFonts w:cs="Times New Roman"/>
      <w:sz w:val="24"/>
      <w:szCs w:val="24"/>
    </w:rPr>
  </w:style>
  <w:style w:type="character" w:customStyle="1" w:styleId="Nagwek8Znak">
    <w:name w:val="Nagłówek 8 Znak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Cambria" w:eastAsia="font347" w:hAnsi="Cambria" w:cs="font347"/>
    </w:rPr>
  </w:style>
  <w:style w:type="character" w:customStyle="1" w:styleId="RTFNum21">
    <w:name w:val="RTF_Num 2 1"/>
    <w:rPr>
      <w:rFonts w:ascii="Times New Roman" w:hAnsi="Times New Roman"/>
    </w:rPr>
  </w:style>
  <w:style w:type="character" w:customStyle="1" w:styleId="RTFNum22">
    <w:name w:val="RTF_Num 2 2"/>
    <w:rPr>
      <w:rFonts w:ascii="Times New Roman" w:hAnsi="Times New Roman"/>
    </w:rPr>
  </w:style>
  <w:style w:type="character" w:customStyle="1" w:styleId="RTFNum23">
    <w:name w:val="RTF_Num 2 3"/>
    <w:rPr>
      <w:rFonts w:ascii="Times New Roman" w:hAnsi="Times New Roman"/>
    </w:rPr>
  </w:style>
  <w:style w:type="character" w:customStyle="1" w:styleId="RTFNum24">
    <w:name w:val="RTF_Num 2 4"/>
    <w:rPr>
      <w:rFonts w:ascii="Times New Roman" w:hAnsi="Times New Roman"/>
    </w:rPr>
  </w:style>
  <w:style w:type="character" w:customStyle="1" w:styleId="RTFNum25">
    <w:name w:val="RTF_Num 2 5"/>
    <w:rPr>
      <w:rFonts w:ascii="Times New Roman" w:hAnsi="Times New Roman"/>
    </w:rPr>
  </w:style>
  <w:style w:type="character" w:customStyle="1" w:styleId="RTFNum26">
    <w:name w:val="RTF_Num 2 6"/>
    <w:rPr>
      <w:rFonts w:ascii="Times New Roman" w:hAnsi="Times New Roman"/>
    </w:rPr>
  </w:style>
  <w:style w:type="character" w:customStyle="1" w:styleId="RTFNum27">
    <w:name w:val="RTF_Num 2 7"/>
    <w:rPr>
      <w:rFonts w:ascii="Times New Roman" w:hAnsi="Times New Roman"/>
    </w:rPr>
  </w:style>
  <w:style w:type="character" w:customStyle="1" w:styleId="RTFNum28">
    <w:name w:val="RTF_Num 2 8"/>
    <w:rPr>
      <w:rFonts w:ascii="Times New Roman" w:hAnsi="Times New Roman"/>
    </w:rPr>
  </w:style>
  <w:style w:type="character" w:customStyle="1" w:styleId="RTFNum29">
    <w:name w:val="RTF_Num 2 9"/>
    <w:rPr>
      <w:rFonts w:ascii="Times New Roman" w:hAnsi="Times New Roman"/>
    </w:rPr>
  </w:style>
  <w:style w:type="character" w:customStyle="1" w:styleId="RTFNum31">
    <w:name w:val="RTF_Num 3 1"/>
    <w:rPr>
      <w:rFonts w:ascii="Wingdings 2" w:hAnsi="Wingdings 2"/>
    </w:rPr>
  </w:style>
  <w:style w:type="character" w:customStyle="1" w:styleId="RTFNum32">
    <w:name w:val="RTF_Num 3 2"/>
    <w:rPr>
      <w:rFonts w:ascii="Times New Roman" w:hAnsi="Times New Roman"/>
    </w:rPr>
  </w:style>
  <w:style w:type="character" w:customStyle="1" w:styleId="RTFNum33">
    <w:name w:val="RTF_Num 3 3"/>
    <w:rPr>
      <w:rFonts w:ascii="Times New Roman" w:hAnsi="Times New Roman"/>
    </w:rPr>
  </w:style>
  <w:style w:type="character" w:customStyle="1" w:styleId="RTFNum34">
    <w:name w:val="RTF_Num 3 4"/>
    <w:rPr>
      <w:rFonts w:ascii="Times New Roman" w:hAnsi="Times New Roman"/>
    </w:rPr>
  </w:style>
  <w:style w:type="character" w:customStyle="1" w:styleId="RTFNum35">
    <w:name w:val="RTF_Num 3 5"/>
    <w:rPr>
      <w:rFonts w:ascii="Times New Roman" w:hAnsi="Times New Roman"/>
    </w:rPr>
  </w:style>
  <w:style w:type="character" w:customStyle="1" w:styleId="RTFNum36">
    <w:name w:val="RTF_Num 3 6"/>
    <w:rPr>
      <w:rFonts w:ascii="Times New Roman" w:hAnsi="Times New Roman"/>
    </w:rPr>
  </w:style>
  <w:style w:type="character" w:customStyle="1" w:styleId="RTFNum37">
    <w:name w:val="RTF_Num 3 7"/>
    <w:rPr>
      <w:rFonts w:ascii="Times New Roman" w:hAnsi="Times New Roman"/>
    </w:rPr>
  </w:style>
  <w:style w:type="character" w:customStyle="1" w:styleId="RTFNum38">
    <w:name w:val="RTF_Num 3 8"/>
    <w:rPr>
      <w:rFonts w:ascii="Times New Roman" w:hAnsi="Times New Roman"/>
    </w:rPr>
  </w:style>
  <w:style w:type="character" w:customStyle="1" w:styleId="RTFNum39">
    <w:name w:val="RTF_Num 3 9"/>
    <w:rPr>
      <w:rFonts w:ascii="Times New Roman" w:hAnsi="Times New Roman"/>
    </w:rPr>
  </w:style>
  <w:style w:type="character" w:customStyle="1" w:styleId="RTFNum41">
    <w:name w:val="RTF_Num 4 1"/>
    <w:rPr>
      <w:rFonts w:ascii="Times New Roman" w:hAnsi="Times New Roman"/>
    </w:rPr>
  </w:style>
  <w:style w:type="character" w:customStyle="1" w:styleId="RTFNum42">
    <w:name w:val="RTF_Num 4 2"/>
    <w:rPr>
      <w:rFonts w:ascii="Times New Roman" w:hAnsi="Times New Roman"/>
    </w:rPr>
  </w:style>
  <w:style w:type="character" w:customStyle="1" w:styleId="RTFNum43">
    <w:name w:val="RTF_Num 4 3"/>
    <w:rPr>
      <w:rFonts w:ascii="Times New Roman" w:hAnsi="Times New Roman"/>
    </w:rPr>
  </w:style>
  <w:style w:type="character" w:customStyle="1" w:styleId="RTFNum44">
    <w:name w:val="RTF_Num 4 4"/>
    <w:rPr>
      <w:rFonts w:ascii="Times New Roman" w:hAnsi="Times New Roman"/>
    </w:rPr>
  </w:style>
  <w:style w:type="character" w:customStyle="1" w:styleId="RTFNum45">
    <w:name w:val="RTF_Num 4 5"/>
    <w:rPr>
      <w:rFonts w:ascii="Times New Roman" w:hAnsi="Times New Roman"/>
    </w:rPr>
  </w:style>
  <w:style w:type="character" w:customStyle="1" w:styleId="RTFNum46">
    <w:name w:val="RTF_Num 4 6"/>
    <w:rPr>
      <w:rFonts w:ascii="Times New Roman" w:hAnsi="Times New Roman"/>
    </w:rPr>
  </w:style>
  <w:style w:type="character" w:customStyle="1" w:styleId="RTFNum47">
    <w:name w:val="RTF_Num 4 7"/>
    <w:rPr>
      <w:rFonts w:ascii="Times New Roman" w:hAnsi="Times New Roman"/>
    </w:rPr>
  </w:style>
  <w:style w:type="character" w:customStyle="1" w:styleId="RTFNum48">
    <w:name w:val="RTF_Num 4 8"/>
    <w:rPr>
      <w:rFonts w:ascii="Times New Roman" w:hAnsi="Times New Roman"/>
    </w:rPr>
  </w:style>
  <w:style w:type="character" w:customStyle="1" w:styleId="RTFNum49">
    <w:name w:val="RTF_Num 4 9"/>
    <w:rPr>
      <w:rFonts w:ascii="Times New Roman" w:hAnsi="Times New Roman"/>
    </w:rPr>
  </w:style>
  <w:style w:type="character" w:customStyle="1" w:styleId="RTFNum51">
    <w:name w:val="RTF_Num 5 1"/>
    <w:rPr>
      <w:rFonts w:ascii="Times New Roman" w:hAnsi="Times New Roman"/>
    </w:rPr>
  </w:style>
  <w:style w:type="character" w:customStyle="1" w:styleId="RTFNum52">
    <w:name w:val="RTF_Num 5 2"/>
    <w:rPr>
      <w:rFonts w:ascii="Times New Roman" w:hAnsi="Times New Roman"/>
    </w:rPr>
  </w:style>
  <w:style w:type="character" w:customStyle="1" w:styleId="RTFNum53">
    <w:name w:val="RTF_Num 5 3"/>
    <w:rPr>
      <w:rFonts w:ascii="Times New Roman" w:hAnsi="Times New Roman"/>
    </w:rPr>
  </w:style>
  <w:style w:type="character" w:customStyle="1" w:styleId="RTFNum54">
    <w:name w:val="RTF_Num 5 4"/>
    <w:rPr>
      <w:rFonts w:ascii="Times New Roman" w:hAnsi="Times New Roman"/>
    </w:rPr>
  </w:style>
  <w:style w:type="character" w:customStyle="1" w:styleId="RTFNum55">
    <w:name w:val="RTF_Num 5 5"/>
    <w:rPr>
      <w:rFonts w:ascii="Times New Roman" w:hAnsi="Times New Roman"/>
    </w:rPr>
  </w:style>
  <w:style w:type="character" w:customStyle="1" w:styleId="RTFNum56">
    <w:name w:val="RTF_Num 5 6"/>
    <w:rPr>
      <w:rFonts w:ascii="Times New Roman" w:hAnsi="Times New Roman"/>
    </w:rPr>
  </w:style>
  <w:style w:type="character" w:customStyle="1" w:styleId="RTFNum57">
    <w:name w:val="RTF_Num 5 7"/>
    <w:rPr>
      <w:rFonts w:ascii="Times New Roman" w:hAnsi="Times New Roman"/>
    </w:rPr>
  </w:style>
  <w:style w:type="character" w:customStyle="1" w:styleId="RTFNum58">
    <w:name w:val="RTF_Num 5 8"/>
    <w:rPr>
      <w:rFonts w:ascii="Times New Roman" w:hAnsi="Times New Roman"/>
    </w:rPr>
  </w:style>
  <w:style w:type="character" w:customStyle="1" w:styleId="RTFNum59">
    <w:name w:val="RTF_Num 5 9"/>
    <w:rPr>
      <w:rFonts w:ascii="Times New Roman" w:hAnsi="Times New Roman"/>
    </w:rPr>
  </w:style>
  <w:style w:type="character" w:customStyle="1" w:styleId="RTFNum61">
    <w:name w:val="RTF_Num 6 1"/>
    <w:rPr>
      <w:rFonts w:ascii="Times New Roman" w:hAnsi="Times New Roman"/>
    </w:rPr>
  </w:style>
  <w:style w:type="character" w:customStyle="1" w:styleId="RTFNum62">
    <w:name w:val="RTF_Num 6 2"/>
    <w:rPr>
      <w:rFonts w:ascii="Times New Roman" w:hAnsi="Times New Roman"/>
    </w:rPr>
  </w:style>
  <w:style w:type="character" w:customStyle="1" w:styleId="RTFNum63">
    <w:name w:val="RTF_Num 6 3"/>
    <w:rPr>
      <w:rFonts w:ascii="Times New Roman" w:hAnsi="Times New Roman"/>
    </w:rPr>
  </w:style>
  <w:style w:type="character" w:customStyle="1" w:styleId="RTFNum64">
    <w:name w:val="RTF_Num 6 4"/>
    <w:rPr>
      <w:rFonts w:ascii="Times New Roman" w:hAnsi="Times New Roman"/>
    </w:rPr>
  </w:style>
  <w:style w:type="character" w:customStyle="1" w:styleId="RTFNum65">
    <w:name w:val="RTF_Num 6 5"/>
    <w:rPr>
      <w:rFonts w:ascii="Times New Roman" w:hAnsi="Times New Roman"/>
    </w:rPr>
  </w:style>
  <w:style w:type="character" w:customStyle="1" w:styleId="RTFNum66">
    <w:name w:val="RTF_Num 6 6"/>
    <w:rPr>
      <w:rFonts w:ascii="Times New Roman" w:hAnsi="Times New Roman"/>
    </w:rPr>
  </w:style>
  <w:style w:type="character" w:customStyle="1" w:styleId="RTFNum67">
    <w:name w:val="RTF_Num 6 7"/>
    <w:rPr>
      <w:rFonts w:ascii="Times New Roman" w:hAnsi="Times New Roman"/>
    </w:rPr>
  </w:style>
  <w:style w:type="character" w:customStyle="1" w:styleId="RTFNum68">
    <w:name w:val="RTF_Num 6 8"/>
    <w:rPr>
      <w:rFonts w:ascii="Times New Roman" w:hAnsi="Times New Roman"/>
    </w:rPr>
  </w:style>
  <w:style w:type="character" w:customStyle="1" w:styleId="RTFNum69">
    <w:name w:val="RTF_Num 6 9"/>
    <w:rPr>
      <w:rFonts w:ascii="Times New Roman" w:hAnsi="Times New Roman"/>
    </w:rPr>
  </w:style>
  <w:style w:type="character" w:customStyle="1" w:styleId="RTFNum71">
    <w:name w:val="RTF_Num 7 1"/>
    <w:rPr>
      <w:rFonts w:ascii="Times New Roman" w:hAnsi="Times New Roman"/>
    </w:rPr>
  </w:style>
  <w:style w:type="character" w:customStyle="1" w:styleId="RTFNum72">
    <w:name w:val="RTF_Num 7 2"/>
    <w:rPr>
      <w:rFonts w:ascii="Times New Roman" w:hAnsi="Times New Roman"/>
    </w:rPr>
  </w:style>
  <w:style w:type="character" w:customStyle="1" w:styleId="RTFNum73">
    <w:name w:val="RTF_Num 7 3"/>
    <w:rPr>
      <w:rFonts w:ascii="Times New Roman" w:hAnsi="Times New Roman"/>
    </w:rPr>
  </w:style>
  <w:style w:type="character" w:customStyle="1" w:styleId="RTFNum74">
    <w:name w:val="RTF_Num 7 4"/>
    <w:rPr>
      <w:rFonts w:ascii="Times New Roman" w:hAnsi="Times New Roman"/>
    </w:rPr>
  </w:style>
  <w:style w:type="character" w:customStyle="1" w:styleId="RTFNum75">
    <w:name w:val="RTF_Num 7 5"/>
    <w:rPr>
      <w:rFonts w:ascii="Times New Roman" w:hAnsi="Times New Roman"/>
    </w:rPr>
  </w:style>
  <w:style w:type="character" w:customStyle="1" w:styleId="RTFNum76">
    <w:name w:val="RTF_Num 7 6"/>
    <w:rPr>
      <w:rFonts w:ascii="Times New Roman" w:hAnsi="Times New Roman"/>
    </w:rPr>
  </w:style>
  <w:style w:type="character" w:customStyle="1" w:styleId="RTFNum77">
    <w:name w:val="RTF_Num 7 7"/>
    <w:rPr>
      <w:rFonts w:ascii="Times New Roman" w:hAnsi="Times New Roman"/>
    </w:rPr>
  </w:style>
  <w:style w:type="character" w:customStyle="1" w:styleId="RTFNum78">
    <w:name w:val="RTF_Num 7 8"/>
    <w:rPr>
      <w:rFonts w:ascii="Times New Roman" w:hAnsi="Times New Roman"/>
    </w:rPr>
  </w:style>
  <w:style w:type="character" w:customStyle="1" w:styleId="RTFNum79">
    <w:name w:val="RTF_Num 7 9"/>
    <w:rPr>
      <w:rFonts w:ascii="Times New Roman" w:hAnsi="Times New Roman"/>
    </w:rPr>
  </w:style>
  <w:style w:type="character" w:customStyle="1" w:styleId="RTFNum81">
    <w:name w:val="RTF_Num 8 1"/>
    <w:rPr>
      <w:rFonts w:ascii="Times New Roman" w:hAnsi="Times New Roman"/>
    </w:rPr>
  </w:style>
  <w:style w:type="character" w:customStyle="1" w:styleId="RTFNum82">
    <w:name w:val="RTF_Num 8 2"/>
    <w:rPr>
      <w:rFonts w:ascii="Times New Roman" w:hAnsi="Times New Roman"/>
    </w:rPr>
  </w:style>
  <w:style w:type="character" w:customStyle="1" w:styleId="RTFNum83">
    <w:name w:val="RTF_Num 8 3"/>
    <w:rPr>
      <w:rFonts w:ascii="Times New Roman" w:hAnsi="Times New Roman"/>
    </w:rPr>
  </w:style>
  <w:style w:type="character" w:customStyle="1" w:styleId="RTFNum84">
    <w:name w:val="RTF_Num 8 4"/>
    <w:rPr>
      <w:rFonts w:ascii="Times New Roman" w:hAnsi="Times New Roman"/>
    </w:rPr>
  </w:style>
  <w:style w:type="character" w:customStyle="1" w:styleId="RTFNum85">
    <w:name w:val="RTF_Num 8 5"/>
    <w:rPr>
      <w:rFonts w:ascii="Times New Roman" w:hAnsi="Times New Roman"/>
    </w:rPr>
  </w:style>
  <w:style w:type="character" w:customStyle="1" w:styleId="RTFNum86">
    <w:name w:val="RTF_Num 8 6"/>
    <w:rPr>
      <w:rFonts w:ascii="Times New Roman" w:hAnsi="Times New Roman"/>
    </w:rPr>
  </w:style>
  <w:style w:type="character" w:customStyle="1" w:styleId="RTFNum87">
    <w:name w:val="RTF_Num 8 7"/>
    <w:rPr>
      <w:rFonts w:ascii="Times New Roman" w:hAnsi="Times New Roman"/>
    </w:rPr>
  </w:style>
  <w:style w:type="character" w:customStyle="1" w:styleId="RTFNum88">
    <w:name w:val="RTF_Num 8 8"/>
    <w:rPr>
      <w:rFonts w:ascii="Times New Roman" w:hAnsi="Times New Roman"/>
    </w:rPr>
  </w:style>
  <w:style w:type="character" w:customStyle="1" w:styleId="RTFNum89">
    <w:name w:val="RTF_Num 8 9"/>
    <w:rPr>
      <w:rFonts w:ascii="Times New Roman" w:hAnsi="Times New Roman"/>
    </w:rPr>
  </w:style>
  <w:style w:type="character" w:customStyle="1" w:styleId="RTFNum91">
    <w:name w:val="RTF_Num 9 1"/>
    <w:rPr>
      <w:rFonts w:ascii="Times New Roman" w:hAnsi="Times New Roman"/>
    </w:rPr>
  </w:style>
  <w:style w:type="character" w:customStyle="1" w:styleId="RTFNum92">
    <w:name w:val="RTF_Num 9 2"/>
    <w:rPr>
      <w:rFonts w:ascii="Times New Roman" w:hAnsi="Times New Roman"/>
    </w:rPr>
  </w:style>
  <w:style w:type="character" w:customStyle="1" w:styleId="RTFNum93">
    <w:name w:val="RTF_Num 9 3"/>
    <w:rPr>
      <w:rFonts w:ascii="Times New Roman" w:hAnsi="Times New Roman"/>
    </w:rPr>
  </w:style>
  <w:style w:type="character" w:customStyle="1" w:styleId="RTFNum94">
    <w:name w:val="RTF_Num 9 4"/>
    <w:rPr>
      <w:rFonts w:ascii="Times New Roman" w:hAnsi="Times New Roman"/>
    </w:rPr>
  </w:style>
  <w:style w:type="character" w:customStyle="1" w:styleId="RTFNum95">
    <w:name w:val="RTF_Num 9 5"/>
    <w:rPr>
      <w:rFonts w:ascii="Times New Roman" w:hAnsi="Times New Roman"/>
    </w:rPr>
  </w:style>
  <w:style w:type="character" w:customStyle="1" w:styleId="RTFNum96">
    <w:name w:val="RTF_Num 9 6"/>
    <w:rPr>
      <w:rFonts w:ascii="Times New Roman" w:hAnsi="Times New Roman"/>
    </w:rPr>
  </w:style>
  <w:style w:type="character" w:customStyle="1" w:styleId="RTFNum97">
    <w:name w:val="RTF_Num 9 7"/>
    <w:rPr>
      <w:rFonts w:ascii="Times New Roman" w:hAnsi="Times New Roman"/>
    </w:rPr>
  </w:style>
  <w:style w:type="character" w:customStyle="1" w:styleId="RTFNum98">
    <w:name w:val="RTF_Num 9 8"/>
    <w:rPr>
      <w:rFonts w:ascii="Times New Roman" w:hAnsi="Times New Roman"/>
    </w:rPr>
  </w:style>
  <w:style w:type="character" w:customStyle="1" w:styleId="RTFNum99">
    <w:name w:val="RTF_Num 9 9"/>
    <w:rPr>
      <w:rFonts w:ascii="Times New Roman" w:hAnsi="Times New Roman"/>
    </w:rPr>
  </w:style>
  <w:style w:type="character" w:customStyle="1" w:styleId="RTFNum101">
    <w:name w:val="RTF_Num 10 1"/>
    <w:rPr>
      <w:rFonts w:ascii="Times New Roman" w:hAnsi="Times New Roman"/>
    </w:rPr>
  </w:style>
  <w:style w:type="character" w:customStyle="1" w:styleId="RTFNum102">
    <w:name w:val="RTF_Num 10 2"/>
    <w:rPr>
      <w:rFonts w:ascii="Times New Roman" w:hAnsi="Times New Roman"/>
    </w:rPr>
  </w:style>
  <w:style w:type="character" w:customStyle="1" w:styleId="RTFNum103">
    <w:name w:val="RTF_Num 10 3"/>
    <w:rPr>
      <w:rFonts w:ascii="Times New Roman" w:hAnsi="Times New Roman"/>
    </w:rPr>
  </w:style>
  <w:style w:type="character" w:customStyle="1" w:styleId="RTFNum104">
    <w:name w:val="RTF_Num 10 4"/>
    <w:rPr>
      <w:rFonts w:ascii="Times New Roman" w:hAnsi="Times New Roman"/>
    </w:rPr>
  </w:style>
  <w:style w:type="character" w:customStyle="1" w:styleId="RTFNum105">
    <w:name w:val="RTF_Num 10 5"/>
    <w:rPr>
      <w:rFonts w:ascii="Times New Roman" w:hAnsi="Times New Roman"/>
    </w:rPr>
  </w:style>
  <w:style w:type="character" w:customStyle="1" w:styleId="RTFNum106">
    <w:name w:val="RTF_Num 10 6"/>
    <w:rPr>
      <w:rFonts w:ascii="Times New Roman" w:hAnsi="Times New Roman"/>
    </w:rPr>
  </w:style>
  <w:style w:type="character" w:customStyle="1" w:styleId="RTFNum107">
    <w:name w:val="RTF_Num 10 7"/>
    <w:rPr>
      <w:rFonts w:ascii="Times New Roman" w:hAnsi="Times New Roman"/>
    </w:rPr>
  </w:style>
  <w:style w:type="character" w:customStyle="1" w:styleId="RTFNum108">
    <w:name w:val="RTF_Num 10 8"/>
    <w:rPr>
      <w:rFonts w:ascii="Times New Roman" w:hAnsi="Times New Roman"/>
    </w:rPr>
  </w:style>
  <w:style w:type="character" w:customStyle="1" w:styleId="RTFNum109">
    <w:name w:val="RTF_Num 10 9"/>
    <w:rPr>
      <w:rFonts w:ascii="Times New Roman" w:hAnsi="Times New Roman"/>
    </w:rPr>
  </w:style>
  <w:style w:type="character" w:customStyle="1" w:styleId="RTFNum111">
    <w:name w:val="RTF_Num 11 1"/>
    <w:rPr>
      <w:rFonts w:ascii="Symbol" w:hAnsi="Symbol"/>
    </w:rPr>
  </w:style>
  <w:style w:type="character" w:customStyle="1" w:styleId="RTFNum112">
    <w:name w:val="RTF_Num 11 2"/>
    <w:rPr>
      <w:rFonts w:ascii="Courier New" w:hAnsi="Courier New"/>
    </w:rPr>
  </w:style>
  <w:style w:type="character" w:customStyle="1" w:styleId="RTFNum113">
    <w:name w:val="RTF_Num 11 3"/>
    <w:rPr>
      <w:rFonts w:ascii="Wingdings" w:hAnsi="Wingdings"/>
    </w:rPr>
  </w:style>
  <w:style w:type="character" w:customStyle="1" w:styleId="RTFNum114">
    <w:name w:val="RTF_Num 11 4"/>
    <w:rPr>
      <w:rFonts w:ascii="Symbol" w:hAnsi="Symbol"/>
    </w:rPr>
  </w:style>
  <w:style w:type="character" w:customStyle="1" w:styleId="RTFNum115">
    <w:name w:val="RTF_Num 11 5"/>
    <w:rPr>
      <w:rFonts w:ascii="Courier New" w:hAnsi="Courier New"/>
    </w:rPr>
  </w:style>
  <w:style w:type="character" w:customStyle="1" w:styleId="RTFNum116">
    <w:name w:val="RTF_Num 11 6"/>
    <w:rPr>
      <w:rFonts w:ascii="Wingdings" w:hAnsi="Wingdings"/>
    </w:rPr>
  </w:style>
  <w:style w:type="character" w:customStyle="1" w:styleId="RTFNum117">
    <w:name w:val="RTF_Num 11 7"/>
    <w:rPr>
      <w:rFonts w:ascii="Symbol" w:hAnsi="Symbol"/>
    </w:rPr>
  </w:style>
  <w:style w:type="character" w:customStyle="1" w:styleId="RTFNum118">
    <w:name w:val="RTF_Num 11 8"/>
    <w:rPr>
      <w:rFonts w:ascii="Courier New" w:hAnsi="Courier New"/>
    </w:rPr>
  </w:style>
  <w:style w:type="character" w:customStyle="1" w:styleId="RTFNum119">
    <w:name w:val="RTF_Num 11 9"/>
    <w:rPr>
      <w:rFonts w:ascii="Wingdings" w:hAnsi="Wingdings"/>
    </w:rPr>
  </w:style>
  <w:style w:type="character" w:customStyle="1" w:styleId="RTFNum121">
    <w:name w:val="RTF_Num 12 1"/>
    <w:rPr>
      <w:rFonts w:ascii="Times New Roman" w:hAnsi="Times New Roman"/>
    </w:rPr>
  </w:style>
  <w:style w:type="character" w:customStyle="1" w:styleId="RTFNum122">
    <w:name w:val="RTF_Num 12 2"/>
    <w:rPr>
      <w:rFonts w:ascii="Times New Roman" w:hAnsi="Times New Roman"/>
    </w:rPr>
  </w:style>
  <w:style w:type="character" w:customStyle="1" w:styleId="RTFNum123">
    <w:name w:val="RTF_Num 12 3"/>
    <w:rPr>
      <w:rFonts w:ascii="Times New Roman" w:hAnsi="Times New Roman"/>
    </w:rPr>
  </w:style>
  <w:style w:type="character" w:customStyle="1" w:styleId="RTFNum124">
    <w:name w:val="RTF_Num 12 4"/>
    <w:rPr>
      <w:rFonts w:ascii="Times New Roman" w:hAnsi="Times New Roman"/>
    </w:rPr>
  </w:style>
  <w:style w:type="character" w:customStyle="1" w:styleId="RTFNum125">
    <w:name w:val="RTF_Num 12 5"/>
    <w:rPr>
      <w:rFonts w:ascii="Times New Roman" w:hAnsi="Times New Roman"/>
    </w:rPr>
  </w:style>
  <w:style w:type="character" w:customStyle="1" w:styleId="RTFNum126">
    <w:name w:val="RTF_Num 12 6"/>
    <w:rPr>
      <w:rFonts w:ascii="Times New Roman" w:hAnsi="Times New Roman"/>
    </w:rPr>
  </w:style>
  <w:style w:type="character" w:customStyle="1" w:styleId="RTFNum127">
    <w:name w:val="RTF_Num 12 7"/>
    <w:rPr>
      <w:rFonts w:ascii="Times New Roman" w:hAnsi="Times New Roman"/>
    </w:rPr>
  </w:style>
  <w:style w:type="character" w:customStyle="1" w:styleId="RTFNum128">
    <w:name w:val="RTF_Num 12 8"/>
    <w:rPr>
      <w:rFonts w:ascii="Times New Roman" w:hAnsi="Times New Roman"/>
    </w:rPr>
  </w:style>
  <w:style w:type="character" w:customStyle="1" w:styleId="RTFNum129">
    <w:name w:val="RTF_Num 12 9"/>
    <w:rPr>
      <w:rFonts w:ascii="Times New Roman" w:hAnsi="Times New Roman"/>
    </w:rPr>
  </w:style>
  <w:style w:type="character" w:customStyle="1" w:styleId="RTFNum131">
    <w:name w:val="RTF_Num 13 1"/>
    <w:rPr>
      <w:rFonts w:ascii="Symbol" w:hAnsi="Symbol"/>
    </w:rPr>
  </w:style>
  <w:style w:type="character" w:customStyle="1" w:styleId="RTFNum132">
    <w:name w:val="RTF_Num 13 2"/>
    <w:rPr>
      <w:rFonts w:ascii="Courier New" w:hAnsi="Courier New"/>
    </w:rPr>
  </w:style>
  <w:style w:type="character" w:customStyle="1" w:styleId="RTFNum133">
    <w:name w:val="RTF_Num 13 3"/>
    <w:rPr>
      <w:rFonts w:ascii="Wingdings" w:hAnsi="Wingdings"/>
    </w:rPr>
  </w:style>
  <w:style w:type="character" w:customStyle="1" w:styleId="RTFNum134">
    <w:name w:val="RTF_Num 13 4"/>
    <w:rPr>
      <w:rFonts w:ascii="Symbol" w:hAnsi="Symbol"/>
    </w:rPr>
  </w:style>
  <w:style w:type="character" w:customStyle="1" w:styleId="RTFNum135">
    <w:name w:val="RTF_Num 13 5"/>
    <w:rPr>
      <w:rFonts w:ascii="Courier New" w:hAnsi="Courier New"/>
    </w:rPr>
  </w:style>
  <w:style w:type="character" w:customStyle="1" w:styleId="RTFNum136">
    <w:name w:val="RTF_Num 13 6"/>
    <w:rPr>
      <w:rFonts w:ascii="Wingdings" w:hAnsi="Wingdings"/>
    </w:rPr>
  </w:style>
  <w:style w:type="character" w:customStyle="1" w:styleId="RTFNum137">
    <w:name w:val="RTF_Num 13 7"/>
    <w:rPr>
      <w:rFonts w:ascii="Symbol" w:hAnsi="Symbol"/>
    </w:rPr>
  </w:style>
  <w:style w:type="character" w:customStyle="1" w:styleId="RTFNum138">
    <w:name w:val="RTF_Num 13 8"/>
    <w:rPr>
      <w:rFonts w:ascii="Courier New" w:hAnsi="Courier New"/>
    </w:rPr>
  </w:style>
  <w:style w:type="character" w:customStyle="1" w:styleId="RTFNum139">
    <w:name w:val="RTF_Num 13 9"/>
    <w:rPr>
      <w:rFonts w:ascii="Wingdings" w:hAnsi="Wingdings"/>
    </w:rPr>
  </w:style>
  <w:style w:type="character" w:customStyle="1" w:styleId="RTFNum141">
    <w:name w:val="RTF_Num 14 1"/>
    <w:rPr>
      <w:rFonts w:ascii="Symbol" w:hAnsi="Symbol"/>
    </w:rPr>
  </w:style>
  <w:style w:type="character" w:customStyle="1" w:styleId="RTFNum142">
    <w:name w:val="RTF_Num 14 2"/>
    <w:rPr>
      <w:rFonts w:ascii="Courier New" w:hAnsi="Courier New"/>
    </w:rPr>
  </w:style>
  <w:style w:type="character" w:customStyle="1" w:styleId="RTFNum143">
    <w:name w:val="RTF_Num 14 3"/>
    <w:rPr>
      <w:rFonts w:ascii="Wingdings" w:hAnsi="Wingdings"/>
    </w:rPr>
  </w:style>
  <w:style w:type="character" w:customStyle="1" w:styleId="RTFNum144">
    <w:name w:val="RTF_Num 14 4"/>
    <w:rPr>
      <w:rFonts w:ascii="Symbol" w:hAnsi="Symbol"/>
    </w:rPr>
  </w:style>
  <w:style w:type="character" w:customStyle="1" w:styleId="RTFNum145">
    <w:name w:val="RTF_Num 14 5"/>
    <w:rPr>
      <w:rFonts w:ascii="Courier New" w:hAnsi="Courier New"/>
    </w:rPr>
  </w:style>
  <w:style w:type="character" w:customStyle="1" w:styleId="RTFNum146">
    <w:name w:val="RTF_Num 14 6"/>
    <w:rPr>
      <w:rFonts w:ascii="Wingdings" w:hAnsi="Wingdings"/>
    </w:rPr>
  </w:style>
  <w:style w:type="character" w:customStyle="1" w:styleId="RTFNum147">
    <w:name w:val="RTF_Num 14 7"/>
    <w:rPr>
      <w:rFonts w:ascii="Symbol" w:hAnsi="Symbol"/>
    </w:rPr>
  </w:style>
  <w:style w:type="character" w:customStyle="1" w:styleId="RTFNum148">
    <w:name w:val="RTF_Num 14 8"/>
    <w:rPr>
      <w:rFonts w:ascii="Courier New" w:hAnsi="Courier New"/>
    </w:rPr>
  </w:style>
  <w:style w:type="character" w:customStyle="1" w:styleId="RTFNum149">
    <w:name w:val="RTF_Num 14 9"/>
    <w:rPr>
      <w:rFonts w:ascii="Wingdings" w:hAnsi="Wingdings"/>
    </w:rPr>
  </w:style>
  <w:style w:type="character" w:customStyle="1" w:styleId="RTFNum151">
    <w:name w:val="RTF_Num 15 1"/>
    <w:rPr>
      <w:rFonts w:ascii="Times New Roman" w:hAnsi="Times New Roman"/>
    </w:rPr>
  </w:style>
  <w:style w:type="character" w:customStyle="1" w:styleId="RTFNum152">
    <w:name w:val="RTF_Num 15 2"/>
    <w:rPr>
      <w:rFonts w:ascii="Times New Roman" w:hAnsi="Times New Roman"/>
    </w:rPr>
  </w:style>
  <w:style w:type="character" w:customStyle="1" w:styleId="RTFNum153">
    <w:name w:val="RTF_Num 15 3"/>
    <w:rPr>
      <w:rFonts w:ascii="Times New Roman" w:hAnsi="Times New Roman"/>
    </w:rPr>
  </w:style>
  <w:style w:type="character" w:customStyle="1" w:styleId="RTFNum154">
    <w:name w:val="RTF_Num 15 4"/>
    <w:rPr>
      <w:rFonts w:ascii="Times New Roman" w:hAnsi="Times New Roman"/>
    </w:rPr>
  </w:style>
  <w:style w:type="character" w:customStyle="1" w:styleId="RTFNum155">
    <w:name w:val="RTF_Num 15 5"/>
    <w:rPr>
      <w:rFonts w:ascii="Times New Roman" w:hAnsi="Times New Roman"/>
    </w:rPr>
  </w:style>
  <w:style w:type="character" w:customStyle="1" w:styleId="RTFNum156">
    <w:name w:val="RTF_Num 15 6"/>
    <w:rPr>
      <w:rFonts w:ascii="Times New Roman" w:hAnsi="Times New Roman"/>
    </w:rPr>
  </w:style>
  <w:style w:type="character" w:customStyle="1" w:styleId="RTFNum157">
    <w:name w:val="RTF_Num 15 7"/>
    <w:rPr>
      <w:rFonts w:ascii="Times New Roman" w:hAnsi="Times New Roman"/>
    </w:rPr>
  </w:style>
  <w:style w:type="character" w:customStyle="1" w:styleId="RTFNum158">
    <w:name w:val="RTF_Num 15 8"/>
    <w:rPr>
      <w:rFonts w:ascii="Times New Roman" w:hAnsi="Times New Roman"/>
    </w:rPr>
  </w:style>
  <w:style w:type="character" w:customStyle="1" w:styleId="RTFNum159">
    <w:name w:val="RTF_Num 15 9"/>
    <w:rPr>
      <w:rFonts w:ascii="Times New Roman" w:hAnsi="Times New Roman"/>
    </w:rPr>
  </w:style>
  <w:style w:type="character" w:customStyle="1" w:styleId="RTFNum161">
    <w:name w:val="RTF_Num 16 1"/>
    <w:rPr>
      <w:rFonts w:ascii="Times New Roman" w:hAnsi="Times New Roman"/>
    </w:rPr>
  </w:style>
  <w:style w:type="character" w:customStyle="1" w:styleId="RTFNum162">
    <w:name w:val="RTF_Num 16 2"/>
    <w:rPr>
      <w:rFonts w:ascii="Times New Roman" w:hAnsi="Times New Roman"/>
    </w:rPr>
  </w:style>
  <w:style w:type="character" w:customStyle="1" w:styleId="RTFNum163">
    <w:name w:val="RTF_Num 16 3"/>
    <w:rPr>
      <w:rFonts w:ascii="Times New Roman" w:hAnsi="Times New Roman"/>
    </w:rPr>
  </w:style>
  <w:style w:type="character" w:customStyle="1" w:styleId="RTFNum164">
    <w:name w:val="RTF_Num 16 4"/>
    <w:rPr>
      <w:rFonts w:ascii="Times New Roman" w:hAnsi="Times New Roman"/>
    </w:rPr>
  </w:style>
  <w:style w:type="character" w:customStyle="1" w:styleId="RTFNum165">
    <w:name w:val="RTF_Num 16 5"/>
    <w:rPr>
      <w:rFonts w:ascii="Times New Roman" w:hAnsi="Times New Roman"/>
    </w:rPr>
  </w:style>
  <w:style w:type="character" w:customStyle="1" w:styleId="RTFNum166">
    <w:name w:val="RTF_Num 16 6"/>
    <w:rPr>
      <w:rFonts w:ascii="Times New Roman" w:hAnsi="Times New Roman"/>
    </w:rPr>
  </w:style>
  <w:style w:type="character" w:customStyle="1" w:styleId="RTFNum167">
    <w:name w:val="RTF_Num 16 7"/>
    <w:rPr>
      <w:rFonts w:ascii="Times New Roman" w:hAnsi="Times New Roman"/>
    </w:rPr>
  </w:style>
  <w:style w:type="character" w:customStyle="1" w:styleId="RTFNum168">
    <w:name w:val="RTF_Num 16 8"/>
    <w:rPr>
      <w:rFonts w:ascii="Times New Roman" w:hAnsi="Times New Roman"/>
    </w:rPr>
  </w:style>
  <w:style w:type="character" w:customStyle="1" w:styleId="RTFNum169">
    <w:name w:val="RTF_Num 16 9"/>
    <w:rPr>
      <w:rFonts w:ascii="Times New Roman" w:hAnsi="Times New Roman"/>
    </w:rPr>
  </w:style>
  <w:style w:type="character" w:customStyle="1" w:styleId="RTFNum171">
    <w:name w:val="RTF_Num 17 1"/>
  </w:style>
  <w:style w:type="character" w:customStyle="1" w:styleId="RTFNum172">
    <w:name w:val="RTF_Num 17 2"/>
  </w:style>
  <w:style w:type="character" w:customStyle="1" w:styleId="RTFNum173">
    <w:name w:val="RTF_Num 17 3"/>
  </w:style>
  <w:style w:type="character" w:customStyle="1" w:styleId="RTFNum174">
    <w:name w:val="RTF_Num 17 4"/>
  </w:style>
  <w:style w:type="character" w:customStyle="1" w:styleId="RTFNum175">
    <w:name w:val="RTF_Num 17 5"/>
  </w:style>
  <w:style w:type="character" w:customStyle="1" w:styleId="RTFNum176">
    <w:name w:val="RTF_Num 17 6"/>
  </w:style>
  <w:style w:type="character" w:customStyle="1" w:styleId="RTFNum177">
    <w:name w:val="RTF_Num 17 7"/>
  </w:style>
  <w:style w:type="character" w:customStyle="1" w:styleId="RTFNum178">
    <w:name w:val="RTF_Num 17 8"/>
  </w:style>
  <w:style w:type="character" w:customStyle="1" w:styleId="RTFNum179">
    <w:name w:val="RTF_Num 17 9"/>
  </w:style>
  <w:style w:type="character" w:customStyle="1" w:styleId="RTFNum181">
    <w:name w:val="RTF_Num 18 1"/>
    <w:rPr>
      <w:rFonts w:ascii="Times New Roman" w:hAnsi="Times New Roman"/>
    </w:rPr>
  </w:style>
  <w:style w:type="character" w:customStyle="1" w:styleId="RTFNum182">
    <w:name w:val="RTF_Num 18 2"/>
    <w:rPr>
      <w:rFonts w:ascii="Times New Roman" w:hAnsi="Times New Roman"/>
    </w:rPr>
  </w:style>
  <w:style w:type="character" w:customStyle="1" w:styleId="RTFNum183">
    <w:name w:val="RTF_Num 18 3"/>
    <w:rPr>
      <w:rFonts w:ascii="Times New Roman" w:hAnsi="Times New Roman"/>
    </w:rPr>
  </w:style>
  <w:style w:type="character" w:customStyle="1" w:styleId="RTFNum184">
    <w:name w:val="RTF_Num 18 4"/>
    <w:rPr>
      <w:rFonts w:ascii="Times New Roman" w:hAnsi="Times New Roman"/>
    </w:rPr>
  </w:style>
  <w:style w:type="character" w:customStyle="1" w:styleId="RTFNum185">
    <w:name w:val="RTF_Num 18 5"/>
    <w:rPr>
      <w:rFonts w:ascii="Times New Roman" w:hAnsi="Times New Roman"/>
    </w:rPr>
  </w:style>
  <w:style w:type="character" w:customStyle="1" w:styleId="RTFNum186">
    <w:name w:val="RTF_Num 18 6"/>
    <w:rPr>
      <w:rFonts w:ascii="Times New Roman" w:hAnsi="Times New Roman"/>
    </w:rPr>
  </w:style>
  <w:style w:type="character" w:customStyle="1" w:styleId="RTFNum187">
    <w:name w:val="RTF_Num 18 7"/>
    <w:rPr>
      <w:rFonts w:ascii="Times New Roman" w:hAnsi="Times New Roman"/>
    </w:rPr>
  </w:style>
  <w:style w:type="character" w:customStyle="1" w:styleId="RTFNum188">
    <w:name w:val="RTF_Num 18 8"/>
    <w:rPr>
      <w:rFonts w:ascii="Times New Roman" w:hAnsi="Times New Roman"/>
    </w:rPr>
  </w:style>
  <w:style w:type="character" w:customStyle="1" w:styleId="RTFNum189">
    <w:name w:val="RTF_Num 18 9"/>
    <w:rPr>
      <w:rFonts w:ascii="Times New Roman" w:hAnsi="Times New Roman"/>
    </w:rPr>
  </w:style>
  <w:style w:type="character" w:customStyle="1" w:styleId="RTFNum191">
    <w:name w:val="RTF_Num 19 1"/>
    <w:rPr>
      <w:rFonts w:ascii="Times New Roman" w:hAnsi="Times New Roman"/>
    </w:rPr>
  </w:style>
  <w:style w:type="character" w:customStyle="1" w:styleId="RTFNum192">
    <w:name w:val="RTF_Num 19 2"/>
    <w:rPr>
      <w:rFonts w:ascii="Times New Roman" w:hAnsi="Times New Roman"/>
    </w:rPr>
  </w:style>
  <w:style w:type="character" w:customStyle="1" w:styleId="RTFNum193">
    <w:name w:val="RTF_Num 19 3"/>
    <w:rPr>
      <w:rFonts w:ascii="Times New Roman" w:hAnsi="Times New Roman"/>
    </w:rPr>
  </w:style>
  <w:style w:type="character" w:customStyle="1" w:styleId="RTFNum194">
    <w:name w:val="RTF_Num 19 4"/>
    <w:rPr>
      <w:rFonts w:ascii="Times New Roman" w:hAnsi="Times New Roman"/>
    </w:rPr>
  </w:style>
  <w:style w:type="character" w:customStyle="1" w:styleId="RTFNum195">
    <w:name w:val="RTF_Num 19 5"/>
    <w:rPr>
      <w:rFonts w:ascii="Times New Roman" w:hAnsi="Times New Roman"/>
    </w:rPr>
  </w:style>
  <w:style w:type="character" w:customStyle="1" w:styleId="RTFNum196">
    <w:name w:val="RTF_Num 19 6"/>
    <w:rPr>
      <w:rFonts w:ascii="Times New Roman" w:hAnsi="Times New Roman"/>
    </w:rPr>
  </w:style>
  <w:style w:type="character" w:customStyle="1" w:styleId="RTFNum197">
    <w:name w:val="RTF_Num 19 7"/>
    <w:rPr>
      <w:rFonts w:ascii="Times New Roman" w:hAnsi="Times New Roman"/>
    </w:rPr>
  </w:style>
  <w:style w:type="character" w:customStyle="1" w:styleId="RTFNum198">
    <w:name w:val="RTF_Num 19 8"/>
    <w:rPr>
      <w:rFonts w:ascii="Times New Roman" w:hAnsi="Times New Roman"/>
    </w:rPr>
  </w:style>
  <w:style w:type="character" w:customStyle="1" w:styleId="RTFNum199">
    <w:name w:val="RTF_Num 19 9"/>
    <w:rPr>
      <w:rFonts w:ascii="Times New Roman" w:hAnsi="Times New Roman"/>
    </w:rPr>
  </w:style>
  <w:style w:type="character" w:customStyle="1" w:styleId="RTFNum201">
    <w:name w:val="RTF_Num 20 1"/>
    <w:rPr>
      <w:rFonts w:ascii="Times New Roman" w:hAnsi="Times New Roman"/>
    </w:rPr>
  </w:style>
  <w:style w:type="character" w:customStyle="1" w:styleId="RTFNum202">
    <w:name w:val="RTF_Num 20 2"/>
    <w:rPr>
      <w:rFonts w:ascii="Times New Roman" w:hAnsi="Times New Roman"/>
    </w:rPr>
  </w:style>
  <w:style w:type="character" w:customStyle="1" w:styleId="RTFNum203">
    <w:name w:val="RTF_Num 20 3"/>
    <w:rPr>
      <w:rFonts w:ascii="Times New Roman" w:hAnsi="Times New Roman"/>
    </w:rPr>
  </w:style>
  <w:style w:type="character" w:customStyle="1" w:styleId="RTFNum204">
    <w:name w:val="RTF_Num 20 4"/>
    <w:rPr>
      <w:rFonts w:ascii="Times New Roman" w:hAnsi="Times New Roman"/>
    </w:rPr>
  </w:style>
  <w:style w:type="character" w:customStyle="1" w:styleId="RTFNum205">
    <w:name w:val="RTF_Num 20 5"/>
    <w:rPr>
      <w:rFonts w:ascii="Times New Roman" w:hAnsi="Times New Roman"/>
    </w:rPr>
  </w:style>
  <w:style w:type="character" w:customStyle="1" w:styleId="RTFNum206">
    <w:name w:val="RTF_Num 20 6"/>
    <w:rPr>
      <w:rFonts w:ascii="Times New Roman" w:hAnsi="Times New Roman"/>
    </w:rPr>
  </w:style>
  <w:style w:type="character" w:customStyle="1" w:styleId="RTFNum207">
    <w:name w:val="RTF_Num 20 7"/>
    <w:rPr>
      <w:rFonts w:ascii="Times New Roman" w:hAnsi="Times New Roman"/>
    </w:rPr>
  </w:style>
  <w:style w:type="character" w:customStyle="1" w:styleId="RTFNum208">
    <w:name w:val="RTF_Num 20 8"/>
    <w:rPr>
      <w:rFonts w:ascii="Times New Roman" w:hAnsi="Times New Roman"/>
    </w:rPr>
  </w:style>
  <w:style w:type="character" w:customStyle="1" w:styleId="RTFNum209">
    <w:name w:val="RTF_Num 20 9"/>
    <w:rPr>
      <w:rFonts w:ascii="Times New Roman" w:hAnsi="Times New Roman"/>
    </w:rPr>
  </w:style>
  <w:style w:type="character" w:customStyle="1" w:styleId="RTFNum211">
    <w:name w:val="RTF_Num 21 1"/>
    <w:rPr>
      <w:rFonts w:ascii="Times New Roman" w:hAnsi="Times New Roman"/>
    </w:rPr>
  </w:style>
  <w:style w:type="character" w:customStyle="1" w:styleId="RTFNum212">
    <w:name w:val="RTF_Num 21 2"/>
    <w:rPr>
      <w:rFonts w:ascii="Times New Roman" w:hAnsi="Times New Roman"/>
    </w:rPr>
  </w:style>
  <w:style w:type="character" w:customStyle="1" w:styleId="RTFNum213">
    <w:name w:val="RTF_Num 21 3"/>
    <w:rPr>
      <w:rFonts w:ascii="Times New Roman" w:hAnsi="Times New Roman"/>
    </w:rPr>
  </w:style>
  <w:style w:type="character" w:customStyle="1" w:styleId="RTFNum214">
    <w:name w:val="RTF_Num 21 4"/>
    <w:rPr>
      <w:rFonts w:ascii="Times New Roman" w:hAnsi="Times New Roman"/>
    </w:rPr>
  </w:style>
  <w:style w:type="character" w:customStyle="1" w:styleId="RTFNum215">
    <w:name w:val="RTF_Num 21 5"/>
    <w:rPr>
      <w:rFonts w:ascii="Times New Roman" w:hAnsi="Times New Roman"/>
    </w:rPr>
  </w:style>
  <w:style w:type="character" w:customStyle="1" w:styleId="RTFNum216">
    <w:name w:val="RTF_Num 21 6"/>
    <w:rPr>
      <w:rFonts w:ascii="Times New Roman" w:hAnsi="Times New Roman"/>
    </w:rPr>
  </w:style>
  <w:style w:type="character" w:customStyle="1" w:styleId="RTFNum217">
    <w:name w:val="RTF_Num 21 7"/>
    <w:rPr>
      <w:rFonts w:ascii="Times New Roman" w:hAnsi="Times New Roman"/>
    </w:rPr>
  </w:style>
  <w:style w:type="character" w:customStyle="1" w:styleId="RTFNum218">
    <w:name w:val="RTF_Num 21 8"/>
    <w:rPr>
      <w:rFonts w:ascii="Times New Roman" w:hAnsi="Times New Roman"/>
    </w:rPr>
  </w:style>
  <w:style w:type="character" w:customStyle="1" w:styleId="RTFNum219">
    <w:name w:val="RTF_Num 21 9"/>
    <w:rPr>
      <w:rFonts w:ascii="Times New Roman" w:hAnsi="Times New Roman"/>
    </w:rPr>
  </w:style>
  <w:style w:type="character" w:customStyle="1" w:styleId="RTFNum221">
    <w:name w:val="RTF_Num 22 1"/>
    <w:rPr>
      <w:rFonts w:ascii="Symbol" w:hAnsi="Symbol"/>
    </w:rPr>
  </w:style>
  <w:style w:type="character" w:customStyle="1" w:styleId="RTFNum222">
    <w:name w:val="RTF_Num 22 2"/>
    <w:rPr>
      <w:rFonts w:ascii="Courier New" w:hAnsi="Courier New"/>
    </w:rPr>
  </w:style>
  <w:style w:type="character" w:customStyle="1" w:styleId="RTFNum223">
    <w:name w:val="RTF_Num 22 3"/>
    <w:rPr>
      <w:rFonts w:ascii="Wingdings" w:hAnsi="Wingdings"/>
    </w:rPr>
  </w:style>
  <w:style w:type="character" w:customStyle="1" w:styleId="RTFNum224">
    <w:name w:val="RTF_Num 22 4"/>
    <w:rPr>
      <w:rFonts w:ascii="Symbol" w:hAnsi="Symbol"/>
    </w:rPr>
  </w:style>
  <w:style w:type="character" w:customStyle="1" w:styleId="RTFNum225">
    <w:name w:val="RTF_Num 22 5"/>
    <w:rPr>
      <w:rFonts w:ascii="Courier New" w:hAnsi="Courier New"/>
    </w:rPr>
  </w:style>
  <w:style w:type="character" w:customStyle="1" w:styleId="RTFNum226">
    <w:name w:val="RTF_Num 22 6"/>
    <w:rPr>
      <w:rFonts w:ascii="Wingdings" w:hAnsi="Wingdings"/>
    </w:rPr>
  </w:style>
  <w:style w:type="character" w:customStyle="1" w:styleId="RTFNum227">
    <w:name w:val="RTF_Num 22 7"/>
    <w:rPr>
      <w:rFonts w:ascii="Symbol" w:hAnsi="Symbol"/>
    </w:rPr>
  </w:style>
  <w:style w:type="character" w:customStyle="1" w:styleId="RTFNum228">
    <w:name w:val="RTF_Num 22 8"/>
    <w:rPr>
      <w:rFonts w:ascii="Courier New" w:hAnsi="Courier New"/>
    </w:rPr>
  </w:style>
  <w:style w:type="character" w:customStyle="1" w:styleId="RTFNum229">
    <w:name w:val="RTF_Num 22 9"/>
    <w:rPr>
      <w:rFonts w:ascii="Wingdings" w:hAnsi="Wingdings"/>
    </w:rPr>
  </w:style>
  <w:style w:type="character" w:customStyle="1" w:styleId="RTFNum231">
    <w:name w:val="RTF_Num 23 1"/>
    <w:rPr>
      <w:rFonts w:ascii="Symbol" w:hAnsi="Symbol"/>
    </w:rPr>
  </w:style>
  <w:style w:type="character" w:customStyle="1" w:styleId="RTFNum232">
    <w:name w:val="RTF_Num 23 2"/>
  </w:style>
  <w:style w:type="character" w:customStyle="1" w:styleId="RTFNum233">
    <w:name w:val="RTF_Num 23 3"/>
  </w:style>
  <w:style w:type="character" w:customStyle="1" w:styleId="RTFNum234">
    <w:name w:val="RTF_Num 23 4"/>
  </w:style>
  <w:style w:type="character" w:customStyle="1" w:styleId="RTFNum235">
    <w:name w:val="RTF_Num 23 5"/>
  </w:style>
  <w:style w:type="character" w:customStyle="1" w:styleId="RTFNum236">
    <w:name w:val="RTF_Num 23 6"/>
  </w:style>
  <w:style w:type="character" w:customStyle="1" w:styleId="RTFNum237">
    <w:name w:val="RTF_Num 23 7"/>
  </w:style>
  <w:style w:type="character" w:customStyle="1" w:styleId="RTFNum238">
    <w:name w:val="RTF_Num 23 8"/>
  </w:style>
  <w:style w:type="character" w:customStyle="1" w:styleId="RTFNum239">
    <w:name w:val="RTF_Num 23 9"/>
  </w:style>
  <w:style w:type="character" w:customStyle="1" w:styleId="RTFNum241">
    <w:name w:val="RTF_Num 24 1"/>
    <w:rPr>
      <w:rFonts w:ascii="Symbol" w:hAnsi="Symbol"/>
    </w:rPr>
  </w:style>
  <w:style w:type="character" w:customStyle="1" w:styleId="RTFNum242">
    <w:name w:val="RTF_Num 24 2"/>
    <w:rPr>
      <w:rFonts w:ascii="Courier New" w:hAnsi="Courier New"/>
    </w:rPr>
  </w:style>
  <w:style w:type="character" w:customStyle="1" w:styleId="RTFNum243">
    <w:name w:val="RTF_Num 24 3"/>
    <w:rPr>
      <w:rFonts w:ascii="Wingdings" w:hAnsi="Wingdings"/>
    </w:rPr>
  </w:style>
  <w:style w:type="character" w:customStyle="1" w:styleId="RTFNum244">
    <w:name w:val="RTF_Num 24 4"/>
    <w:rPr>
      <w:rFonts w:ascii="Symbol" w:hAnsi="Symbol"/>
    </w:rPr>
  </w:style>
  <w:style w:type="character" w:customStyle="1" w:styleId="RTFNum245">
    <w:name w:val="RTF_Num 24 5"/>
    <w:rPr>
      <w:rFonts w:ascii="Courier New" w:hAnsi="Courier New"/>
    </w:rPr>
  </w:style>
  <w:style w:type="character" w:customStyle="1" w:styleId="RTFNum246">
    <w:name w:val="RTF_Num 24 6"/>
    <w:rPr>
      <w:rFonts w:ascii="Wingdings" w:hAnsi="Wingdings"/>
    </w:rPr>
  </w:style>
  <w:style w:type="character" w:customStyle="1" w:styleId="RTFNum247">
    <w:name w:val="RTF_Num 24 7"/>
    <w:rPr>
      <w:rFonts w:ascii="Symbol" w:hAnsi="Symbol"/>
    </w:rPr>
  </w:style>
  <w:style w:type="character" w:customStyle="1" w:styleId="RTFNum248">
    <w:name w:val="RTF_Num 24 8"/>
    <w:rPr>
      <w:rFonts w:ascii="Courier New" w:hAnsi="Courier New"/>
    </w:rPr>
  </w:style>
  <w:style w:type="character" w:customStyle="1" w:styleId="RTFNum249">
    <w:name w:val="RTF_Num 24 9"/>
    <w:rPr>
      <w:rFonts w:ascii="Wingdings" w:hAnsi="Wingdings"/>
    </w:rPr>
  </w:style>
  <w:style w:type="character" w:customStyle="1" w:styleId="RTFNum251">
    <w:name w:val="RTF_Num 25 1"/>
    <w:rPr>
      <w:rFonts w:ascii="Times New Roman" w:hAnsi="Times New Roman"/>
    </w:rPr>
  </w:style>
  <w:style w:type="character" w:customStyle="1" w:styleId="RTFNum252">
    <w:name w:val="RTF_Num 25 2"/>
    <w:rPr>
      <w:rFonts w:ascii="Times New Roman" w:hAnsi="Times New Roman"/>
    </w:rPr>
  </w:style>
  <w:style w:type="character" w:customStyle="1" w:styleId="RTFNum253">
    <w:name w:val="RTF_Num 25 3"/>
    <w:rPr>
      <w:rFonts w:ascii="Times New Roman" w:hAnsi="Times New Roman"/>
    </w:rPr>
  </w:style>
  <w:style w:type="character" w:customStyle="1" w:styleId="RTFNum254">
    <w:name w:val="RTF_Num 25 4"/>
    <w:rPr>
      <w:rFonts w:ascii="Times New Roman" w:hAnsi="Times New Roman"/>
    </w:rPr>
  </w:style>
  <w:style w:type="character" w:customStyle="1" w:styleId="RTFNum255">
    <w:name w:val="RTF_Num 25 5"/>
    <w:rPr>
      <w:rFonts w:ascii="Times New Roman" w:hAnsi="Times New Roman"/>
    </w:rPr>
  </w:style>
  <w:style w:type="character" w:customStyle="1" w:styleId="RTFNum256">
    <w:name w:val="RTF_Num 25 6"/>
    <w:rPr>
      <w:rFonts w:ascii="Times New Roman" w:hAnsi="Times New Roman"/>
    </w:rPr>
  </w:style>
  <w:style w:type="character" w:customStyle="1" w:styleId="RTFNum257">
    <w:name w:val="RTF_Num 25 7"/>
    <w:rPr>
      <w:rFonts w:ascii="Times New Roman" w:hAnsi="Times New Roman"/>
    </w:rPr>
  </w:style>
  <w:style w:type="character" w:customStyle="1" w:styleId="RTFNum258">
    <w:name w:val="RTF_Num 25 8"/>
    <w:rPr>
      <w:rFonts w:ascii="Times New Roman" w:hAnsi="Times New Roman"/>
    </w:rPr>
  </w:style>
  <w:style w:type="character" w:customStyle="1" w:styleId="RTFNum259">
    <w:name w:val="RTF_Num 25 9"/>
    <w:rPr>
      <w:rFonts w:ascii="Times New Roman" w:hAnsi="Times New Roman"/>
    </w:rPr>
  </w:style>
  <w:style w:type="character" w:customStyle="1" w:styleId="RTFNum261">
    <w:name w:val="RTF_Num 26 1"/>
    <w:rPr>
      <w:rFonts w:ascii="Symbol" w:hAnsi="Symbol"/>
    </w:rPr>
  </w:style>
  <w:style w:type="character" w:customStyle="1" w:styleId="RTFNum262">
    <w:name w:val="RTF_Num 26 2"/>
    <w:rPr>
      <w:rFonts w:ascii="Courier New" w:hAnsi="Courier New"/>
    </w:rPr>
  </w:style>
  <w:style w:type="character" w:customStyle="1" w:styleId="RTFNum263">
    <w:name w:val="RTF_Num 26 3"/>
    <w:rPr>
      <w:rFonts w:ascii="Wingdings" w:hAnsi="Wingdings"/>
    </w:rPr>
  </w:style>
  <w:style w:type="character" w:customStyle="1" w:styleId="RTFNum264">
    <w:name w:val="RTF_Num 26 4"/>
    <w:rPr>
      <w:rFonts w:ascii="Symbol" w:hAnsi="Symbol"/>
    </w:rPr>
  </w:style>
  <w:style w:type="character" w:customStyle="1" w:styleId="RTFNum265">
    <w:name w:val="RTF_Num 26 5"/>
    <w:rPr>
      <w:rFonts w:ascii="Courier New" w:hAnsi="Courier New"/>
    </w:rPr>
  </w:style>
  <w:style w:type="character" w:customStyle="1" w:styleId="RTFNum266">
    <w:name w:val="RTF_Num 26 6"/>
    <w:rPr>
      <w:rFonts w:ascii="Wingdings" w:hAnsi="Wingdings"/>
    </w:rPr>
  </w:style>
  <w:style w:type="character" w:customStyle="1" w:styleId="RTFNum267">
    <w:name w:val="RTF_Num 26 7"/>
    <w:rPr>
      <w:rFonts w:ascii="Symbol" w:hAnsi="Symbol"/>
    </w:rPr>
  </w:style>
  <w:style w:type="character" w:customStyle="1" w:styleId="RTFNum268">
    <w:name w:val="RTF_Num 26 8"/>
    <w:rPr>
      <w:rFonts w:ascii="Courier New" w:hAnsi="Courier New"/>
    </w:rPr>
  </w:style>
  <w:style w:type="character" w:customStyle="1" w:styleId="RTFNum269">
    <w:name w:val="RTF_Num 26 9"/>
    <w:rPr>
      <w:rFonts w:ascii="Wingdings" w:hAnsi="Wingdings"/>
    </w:rPr>
  </w:style>
  <w:style w:type="character" w:customStyle="1" w:styleId="RTFNum271">
    <w:name w:val="RTF_Num 27 1"/>
    <w:rPr>
      <w:rFonts w:ascii="Symbol" w:hAnsi="Symbol"/>
    </w:rPr>
  </w:style>
  <w:style w:type="character" w:customStyle="1" w:styleId="RTFNum272">
    <w:name w:val="RTF_Num 27 2"/>
    <w:rPr>
      <w:rFonts w:ascii="Courier New" w:hAnsi="Courier New"/>
    </w:rPr>
  </w:style>
  <w:style w:type="character" w:customStyle="1" w:styleId="RTFNum273">
    <w:name w:val="RTF_Num 27 3"/>
    <w:rPr>
      <w:rFonts w:ascii="Wingdings" w:hAnsi="Wingdings"/>
    </w:rPr>
  </w:style>
  <w:style w:type="character" w:customStyle="1" w:styleId="RTFNum274">
    <w:name w:val="RTF_Num 27 4"/>
    <w:rPr>
      <w:rFonts w:ascii="Symbol" w:hAnsi="Symbol"/>
    </w:rPr>
  </w:style>
  <w:style w:type="character" w:customStyle="1" w:styleId="RTFNum275">
    <w:name w:val="RTF_Num 27 5"/>
    <w:rPr>
      <w:rFonts w:ascii="Courier New" w:hAnsi="Courier New"/>
    </w:rPr>
  </w:style>
  <w:style w:type="character" w:customStyle="1" w:styleId="RTFNum276">
    <w:name w:val="RTF_Num 27 6"/>
    <w:rPr>
      <w:rFonts w:ascii="Wingdings" w:hAnsi="Wingdings"/>
    </w:rPr>
  </w:style>
  <w:style w:type="character" w:customStyle="1" w:styleId="RTFNum277">
    <w:name w:val="RTF_Num 27 7"/>
    <w:rPr>
      <w:rFonts w:ascii="Symbol" w:hAnsi="Symbol"/>
    </w:rPr>
  </w:style>
  <w:style w:type="character" w:customStyle="1" w:styleId="RTFNum278">
    <w:name w:val="RTF_Num 27 8"/>
    <w:rPr>
      <w:rFonts w:ascii="Courier New" w:hAnsi="Courier New"/>
    </w:rPr>
  </w:style>
  <w:style w:type="character" w:customStyle="1" w:styleId="RTFNum279">
    <w:name w:val="RTF_Num 27 9"/>
    <w:rPr>
      <w:rFonts w:ascii="Wingdings" w:hAnsi="Wingdings"/>
    </w:rPr>
  </w:style>
  <w:style w:type="character" w:customStyle="1" w:styleId="RTFNum281">
    <w:name w:val="RTF_Num 28 1"/>
  </w:style>
  <w:style w:type="character" w:customStyle="1" w:styleId="RTFNum282">
    <w:name w:val="RTF_Num 28 2"/>
  </w:style>
  <w:style w:type="character" w:customStyle="1" w:styleId="RTFNum283">
    <w:name w:val="RTF_Num 28 3"/>
  </w:style>
  <w:style w:type="character" w:customStyle="1" w:styleId="RTFNum284">
    <w:name w:val="RTF_Num 28 4"/>
  </w:style>
  <w:style w:type="character" w:customStyle="1" w:styleId="RTFNum285">
    <w:name w:val="RTF_Num 28 5"/>
  </w:style>
  <w:style w:type="character" w:customStyle="1" w:styleId="RTFNum286">
    <w:name w:val="RTF_Num 28 6"/>
  </w:style>
  <w:style w:type="character" w:customStyle="1" w:styleId="RTFNum287">
    <w:name w:val="RTF_Num 28 7"/>
  </w:style>
  <w:style w:type="character" w:customStyle="1" w:styleId="RTFNum288">
    <w:name w:val="RTF_Num 28 8"/>
  </w:style>
  <w:style w:type="character" w:customStyle="1" w:styleId="RTFNum289">
    <w:name w:val="RTF_Num 28 9"/>
  </w:style>
  <w:style w:type="character" w:customStyle="1" w:styleId="RTFNum291">
    <w:name w:val="RTF_Num 29 1"/>
    <w:rPr>
      <w:rFonts w:ascii="Times New Roman" w:hAnsi="Times New Roman"/>
    </w:rPr>
  </w:style>
  <w:style w:type="character" w:customStyle="1" w:styleId="RTFNum292">
    <w:name w:val="RTF_Num 29 2"/>
    <w:rPr>
      <w:rFonts w:ascii="Times New Roman" w:hAnsi="Times New Roman"/>
    </w:rPr>
  </w:style>
  <w:style w:type="character" w:customStyle="1" w:styleId="RTFNum293">
    <w:name w:val="RTF_Num 29 3"/>
    <w:rPr>
      <w:rFonts w:ascii="Times New Roman" w:hAnsi="Times New Roman"/>
    </w:rPr>
  </w:style>
  <w:style w:type="character" w:customStyle="1" w:styleId="RTFNum294">
    <w:name w:val="RTF_Num 29 4"/>
    <w:rPr>
      <w:rFonts w:ascii="Times New Roman" w:hAnsi="Times New Roman"/>
    </w:rPr>
  </w:style>
  <w:style w:type="character" w:customStyle="1" w:styleId="RTFNum295">
    <w:name w:val="RTF_Num 29 5"/>
    <w:rPr>
      <w:rFonts w:ascii="Times New Roman" w:hAnsi="Times New Roman"/>
    </w:rPr>
  </w:style>
  <w:style w:type="character" w:customStyle="1" w:styleId="RTFNum296">
    <w:name w:val="RTF_Num 29 6"/>
    <w:rPr>
      <w:rFonts w:ascii="Times New Roman" w:hAnsi="Times New Roman"/>
    </w:rPr>
  </w:style>
  <w:style w:type="character" w:customStyle="1" w:styleId="RTFNum297">
    <w:name w:val="RTF_Num 29 7"/>
    <w:rPr>
      <w:rFonts w:ascii="Times New Roman" w:hAnsi="Times New Roman"/>
    </w:rPr>
  </w:style>
  <w:style w:type="character" w:customStyle="1" w:styleId="RTFNum298">
    <w:name w:val="RTF_Num 29 8"/>
    <w:rPr>
      <w:rFonts w:ascii="Times New Roman" w:hAnsi="Times New Roman"/>
    </w:rPr>
  </w:style>
  <w:style w:type="character" w:customStyle="1" w:styleId="RTFNum299">
    <w:name w:val="RTF_Num 29 9"/>
    <w:rPr>
      <w:rFonts w:ascii="Times New Roman" w:hAnsi="Times New Roman"/>
    </w:rPr>
  </w:style>
  <w:style w:type="character" w:customStyle="1" w:styleId="RTFNum301">
    <w:name w:val="RTF_Num 30 1"/>
    <w:rPr>
      <w:rFonts w:ascii="Symbol" w:hAnsi="Symbol"/>
    </w:rPr>
  </w:style>
  <w:style w:type="character" w:customStyle="1" w:styleId="RTFNum302">
    <w:name w:val="RTF_Num 30 2"/>
    <w:rPr>
      <w:rFonts w:ascii="Courier New" w:hAnsi="Courier New"/>
    </w:rPr>
  </w:style>
  <w:style w:type="character" w:customStyle="1" w:styleId="RTFNum303">
    <w:name w:val="RTF_Num 30 3"/>
    <w:rPr>
      <w:rFonts w:ascii="Wingdings" w:hAnsi="Wingdings"/>
    </w:rPr>
  </w:style>
  <w:style w:type="character" w:customStyle="1" w:styleId="RTFNum304">
    <w:name w:val="RTF_Num 30 4"/>
    <w:rPr>
      <w:rFonts w:ascii="Symbol" w:hAnsi="Symbol"/>
    </w:rPr>
  </w:style>
  <w:style w:type="character" w:customStyle="1" w:styleId="RTFNum305">
    <w:name w:val="RTF_Num 30 5"/>
    <w:rPr>
      <w:rFonts w:ascii="Courier New" w:hAnsi="Courier New"/>
    </w:rPr>
  </w:style>
  <w:style w:type="character" w:customStyle="1" w:styleId="RTFNum306">
    <w:name w:val="RTF_Num 30 6"/>
    <w:rPr>
      <w:rFonts w:ascii="Wingdings" w:hAnsi="Wingdings"/>
    </w:rPr>
  </w:style>
  <w:style w:type="character" w:customStyle="1" w:styleId="RTFNum307">
    <w:name w:val="RTF_Num 30 7"/>
    <w:rPr>
      <w:rFonts w:ascii="Symbol" w:hAnsi="Symbol"/>
    </w:rPr>
  </w:style>
  <w:style w:type="character" w:customStyle="1" w:styleId="RTFNum308">
    <w:name w:val="RTF_Num 30 8"/>
    <w:rPr>
      <w:rFonts w:ascii="Courier New" w:hAnsi="Courier New"/>
    </w:rPr>
  </w:style>
  <w:style w:type="character" w:customStyle="1" w:styleId="RTFNum309">
    <w:name w:val="RTF_Num 30 9"/>
    <w:rPr>
      <w:rFonts w:ascii="Wingdings" w:hAnsi="Wingdings"/>
    </w:rPr>
  </w:style>
  <w:style w:type="character" w:customStyle="1" w:styleId="RTFNum311">
    <w:name w:val="RTF_Num 31 1"/>
    <w:rPr>
      <w:rFonts w:ascii="Times New Roman" w:hAnsi="Times New Roman"/>
    </w:rPr>
  </w:style>
  <w:style w:type="character" w:customStyle="1" w:styleId="RTFNum312">
    <w:name w:val="RTF_Num 31 2"/>
    <w:rPr>
      <w:rFonts w:ascii="Times New Roman" w:hAnsi="Times New Roman"/>
    </w:rPr>
  </w:style>
  <w:style w:type="character" w:customStyle="1" w:styleId="RTFNum313">
    <w:name w:val="RTF_Num 31 3"/>
    <w:rPr>
      <w:rFonts w:ascii="Times New Roman" w:hAnsi="Times New Roman"/>
    </w:rPr>
  </w:style>
  <w:style w:type="character" w:customStyle="1" w:styleId="RTFNum314">
    <w:name w:val="RTF_Num 31 4"/>
    <w:rPr>
      <w:rFonts w:ascii="Times New Roman" w:hAnsi="Times New Roman"/>
    </w:rPr>
  </w:style>
  <w:style w:type="character" w:customStyle="1" w:styleId="RTFNum315">
    <w:name w:val="RTF_Num 31 5"/>
    <w:rPr>
      <w:rFonts w:ascii="Times New Roman" w:hAnsi="Times New Roman"/>
    </w:rPr>
  </w:style>
  <w:style w:type="character" w:customStyle="1" w:styleId="RTFNum316">
    <w:name w:val="RTF_Num 31 6"/>
    <w:rPr>
      <w:rFonts w:ascii="Times New Roman" w:hAnsi="Times New Roman"/>
    </w:rPr>
  </w:style>
  <w:style w:type="character" w:customStyle="1" w:styleId="RTFNum317">
    <w:name w:val="RTF_Num 31 7"/>
    <w:rPr>
      <w:rFonts w:ascii="Times New Roman" w:hAnsi="Times New Roman"/>
    </w:rPr>
  </w:style>
  <w:style w:type="character" w:customStyle="1" w:styleId="RTFNum318">
    <w:name w:val="RTF_Num 31 8"/>
    <w:rPr>
      <w:rFonts w:ascii="Times New Roman" w:hAnsi="Times New Roman"/>
    </w:rPr>
  </w:style>
  <w:style w:type="character" w:customStyle="1" w:styleId="RTFNum319">
    <w:name w:val="RTF_Num 31 9"/>
    <w:rPr>
      <w:rFonts w:ascii="Times New Roman" w:hAnsi="Times New Roman"/>
    </w:rPr>
  </w:style>
  <w:style w:type="character" w:customStyle="1" w:styleId="RTFNum321">
    <w:name w:val="RTF_Num 32 1"/>
    <w:rPr>
      <w:rFonts w:ascii="Symbol" w:hAnsi="Symbol"/>
    </w:rPr>
  </w:style>
  <w:style w:type="character" w:customStyle="1" w:styleId="RTFNum322">
    <w:name w:val="RTF_Num 32 2"/>
    <w:rPr>
      <w:rFonts w:ascii="Courier New" w:hAnsi="Courier New"/>
    </w:rPr>
  </w:style>
  <w:style w:type="character" w:customStyle="1" w:styleId="RTFNum323">
    <w:name w:val="RTF_Num 32 3"/>
    <w:rPr>
      <w:rFonts w:ascii="Wingdings" w:hAnsi="Wingdings"/>
    </w:rPr>
  </w:style>
  <w:style w:type="character" w:customStyle="1" w:styleId="RTFNum324">
    <w:name w:val="RTF_Num 32 4"/>
    <w:rPr>
      <w:rFonts w:ascii="Symbol" w:hAnsi="Symbol"/>
    </w:rPr>
  </w:style>
  <w:style w:type="character" w:customStyle="1" w:styleId="RTFNum325">
    <w:name w:val="RTF_Num 32 5"/>
    <w:rPr>
      <w:rFonts w:ascii="Courier New" w:hAnsi="Courier New"/>
    </w:rPr>
  </w:style>
  <w:style w:type="character" w:customStyle="1" w:styleId="RTFNum326">
    <w:name w:val="RTF_Num 32 6"/>
    <w:rPr>
      <w:rFonts w:ascii="Wingdings" w:hAnsi="Wingdings"/>
    </w:rPr>
  </w:style>
  <w:style w:type="character" w:customStyle="1" w:styleId="RTFNum327">
    <w:name w:val="RTF_Num 32 7"/>
    <w:rPr>
      <w:rFonts w:ascii="Symbol" w:hAnsi="Symbol"/>
    </w:rPr>
  </w:style>
  <w:style w:type="character" w:customStyle="1" w:styleId="RTFNum328">
    <w:name w:val="RTF_Num 32 8"/>
    <w:rPr>
      <w:rFonts w:ascii="Courier New" w:hAnsi="Courier New"/>
    </w:rPr>
  </w:style>
  <w:style w:type="character" w:customStyle="1" w:styleId="RTFNum329">
    <w:name w:val="RTF_Num 32 9"/>
    <w:rPr>
      <w:rFonts w:ascii="Wingdings" w:hAnsi="Wingdings"/>
    </w:rPr>
  </w:style>
  <w:style w:type="character" w:customStyle="1" w:styleId="RTFNum331">
    <w:name w:val="RTF_Num 33 1"/>
    <w:rPr>
      <w:rFonts w:ascii="Symbol" w:hAnsi="Symbol"/>
    </w:rPr>
  </w:style>
  <w:style w:type="character" w:customStyle="1" w:styleId="RTFNum332">
    <w:name w:val="RTF_Num 33 2"/>
    <w:rPr>
      <w:rFonts w:ascii="Courier New" w:hAnsi="Courier New"/>
    </w:rPr>
  </w:style>
  <w:style w:type="character" w:customStyle="1" w:styleId="RTFNum333">
    <w:name w:val="RTF_Num 33 3"/>
    <w:rPr>
      <w:rFonts w:ascii="Wingdings" w:hAnsi="Wingdings"/>
    </w:rPr>
  </w:style>
  <w:style w:type="character" w:customStyle="1" w:styleId="RTFNum334">
    <w:name w:val="RTF_Num 33 4"/>
    <w:rPr>
      <w:rFonts w:ascii="Symbol" w:hAnsi="Symbol"/>
    </w:rPr>
  </w:style>
  <w:style w:type="character" w:customStyle="1" w:styleId="RTFNum335">
    <w:name w:val="RTF_Num 33 5"/>
    <w:rPr>
      <w:rFonts w:ascii="Courier New" w:hAnsi="Courier New"/>
    </w:rPr>
  </w:style>
  <w:style w:type="character" w:customStyle="1" w:styleId="RTFNum336">
    <w:name w:val="RTF_Num 33 6"/>
    <w:rPr>
      <w:rFonts w:ascii="Wingdings" w:hAnsi="Wingdings"/>
    </w:rPr>
  </w:style>
  <w:style w:type="character" w:customStyle="1" w:styleId="RTFNum337">
    <w:name w:val="RTF_Num 33 7"/>
    <w:rPr>
      <w:rFonts w:ascii="Symbol" w:hAnsi="Symbol"/>
    </w:rPr>
  </w:style>
  <w:style w:type="character" w:customStyle="1" w:styleId="RTFNum338">
    <w:name w:val="RTF_Num 33 8"/>
    <w:rPr>
      <w:rFonts w:ascii="Courier New" w:hAnsi="Courier New"/>
    </w:rPr>
  </w:style>
  <w:style w:type="character" w:customStyle="1" w:styleId="RTFNum339">
    <w:name w:val="RTF_Num 33 9"/>
    <w:rPr>
      <w:rFonts w:ascii="Wingdings" w:hAnsi="Wingdings"/>
    </w:rPr>
  </w:style>
  <w:style w:type="character" w:customStyle="1" w:styleId="RTFNum341">
    <w:name w:val="RTF_Num 34 1"/>
    <w:rPr>
      <w:rFonts w:ascii="Symbol" w:hAnsi="Symbol"/>
    </w:rPr>
  </w:style>
  <w:style w:type="character" w:customStyle="1" w:styleId="RTFNum342">
    <w:name w:val="RTF_Num 34 2"/>
    <w:rPr>
      <w:rFonts w:ascii="Courier New" w:hAnsi="Courier New"/>
    </w:rPr>
  </w:style>
  <w:style w:type="character" w:customStyle="1" w:styleId="RTFNum343">
    <w:name w:val="RTF_Num 34 3"/>
    <w:rPr>
      <w:rFonts w:ascii="Wingdings" w:hAnsi="Wingdings"/>
    </w:rPr>
  </w:style>
  <w:style w:type="character" w:customStyle="1" w:styleId="RTFNum344">
    <w:name w:val="RTF_Num 34 4"/>
    <w:rPr>
      <w:rFonts w:ascii="Symbol" w:hAnsi="Symbol"/>
    </w:rPr>
  </w:style>
  <w:style w:type="character" w:customStyle="1" w:styleId="RTFNum345">
    <w:name w:val="RTF_Num 34 5"/>
    <w:rPr>
      <w:rFonts w:ascii="Courier New" w:hAnsi="Courier New"/>
    </w:rPr>
  </w:style>
  <w:style w:type="character" w:customStyle="1" w:styleId="RTFNum346">
    <w:name w:val="RTF_Num 34 6"/>
    <w:rPr>
      <w:rFonts w:ascii="Wingdings" w:hAnsi="Wingdings"/>
    </w:rPr>
  </w:style>
  <w:style w:type="character" w:customStyle="1" w:styleId="RTFNum347">
    <w:name w:val="RTF_Num 34 7"/>
    <w:rPr>
      <w:rFonts w:ascii="Symbol" w:hAnsi="Symbol"/>
    </w:rPr>
  </w:style>
  <w:style w:type="character" w:customStyle="1" w:styleId="RTFNum348">
    <w:name w:val="RTF_Num 34 8"/>
    <w:rPr>
      <w:rFonts w:ascii="Courier New" w:hAnsi="Courier New"/>
    </w:rPr>
  </w:style>
  <w:style w:type="character" w:customStyle="1" w:styleId="RTFNum349">
    <w:name w:val="RTF_Num 34 9"/>
    <w:rPr>
      <w:rFonts w:ascii="Wingdings" w:hAnsi="Wingdings"/>
    </w:rPr>
  </w:style>
  <w:style w:type="character" w:customStyle="1" w:styleId="RTFNum351">
    <w:name w:val="RTF_Num 35 1"/>
    <w:rPr>
      <w:rFonts w:ascii="Symbol" w:hAnsi="Symbol"/>
    </w:rPr>
  </w:style>
  <w:style w:type="character" w:customStyle="1" w:styleId="RTFNum352">
    <w:name w:val="RTF_Num 35 2"/>
    <w:rPr>
      <w:rFonts w:ascii="Courier New" w:hAnsi="Courier New"/>
    </w:rPr>
  </w:style>
  <w:style w:type="character" w:customStyle="1" w:styleId="RTFNum353">
    <w:name w:val="RTF_Num 35 3"/>
    <w:rPr>
      <w:rFonts w:ascii="Wingdings" w:hAnsi="Wingdings"/>
    </w:rPr>
  </w:style>
  <w:style w:type="character" w:customStyle="1" w:styleId="RTFNum354">
    <w:name w:val="RTF_Num 35 4"/>
    <w:rPr>
      <w:rFonts w:ascii="Symbol" w:hAnsi="Symbol"/>
    </w:rPr>
  </w:style>
  <w:style w:type="character" w:customStyle="1" w:styleId="RTFNum355">
    <w:name w:val="RTF_Num 35 5"/>
    <w:rPr>
      <w:rFonts w:ascii="Courier New" w:hAnsi="Courier New"/>
    </w:rPr>
  </w:style>
  <w:style w:type="character" w:customStyle="1" w:styleId="RTFNum356">
    <w:name w:val="RTF_Num 35 6"/>
    <w:rPr>
      <w:rFonts w:ascii="Wingdings" w:hAnsi="Wingdings"/>
    </w:rPr>
  </w:style>
  <w:style w:type="character" w:customStyle="1" w:styleId="RTFNum357">
    <w:name w:val="RTF_Num 35 7"/>
    <w:rPr>
      <w:rFonts w:ascii="Symbol" w:hAnsi="Symbol"/>
    </w:rPr>
  </w:style>
  <w:style w:type="character" w:customStyle="1" w:styleId="RTFNum358">
    <w:name w:val="RTF_Num 35 8"/>
    <w:rPr>
      <w:rFonts w:ascii="Courier New" w:hAnsi="Courier New"/>
    </w:rPr>
  </w:style>
  <w:style w:type="character" w:customStyle="1" w:styleId="RTFNum359">
    <w:name w:val="RTF_Num 35 9"/>
    <w:rPr>
      <w:rFonts w:ascii="Wingdings" w:hAnsi="Wingdings"/>
    </w:rPr>
  </w:style>
  <w:style w:type="character" w:customStyle="1" w:styleId="WW-RTFNum31">
    <w:name w:val="WW-RTF_Num 3 1"/>
    <w:rPr>
      <w:rFonts w:ascii="Wingdings 2" w:hAnsi="Wingdings 2"/>
    </w:rPr>
  </w:style>
  <w:style w:type="character" w:customStyle="1" w:styleId="WW-RTFNum311">
    <w:name w:val="WW-RTF_Num 3 11"/>
    <w:rPr>
      <w:rFonts w:ascii="Times New Roman" w:hAnsi="Times New Roman"/>
    </w:rPr>
  </w:style>
  <w:style w:type="character" w:customStyle="1" w:styleId="WW-RTFNum32">
    <w:name w:val="WW-RTF_Num 3 2"/>
    <w:rPr>
      <w:rFonts w:ascii="Times New Roman" w:hAnsi="Times New Roman"/>
    </w:rPr>
  </w:style>
  <w:style w:type="character" w:customStyle="1" w:styleId="WW-RTFNum33">
    <w:name w:val="WW-RTF_Num 3 3"/>
    <w:rPr>
      <w:rFonts w:ascii="Times New Roman" w:hAnsi="Times New Roman"/>
    </w:rPr>
  </w:style>
  <w:style w:type="character" w:customStyle="1" w:styleId="WW-RTFNum34">
    <w:name w:val="WW-RTF_Num 3 4"/>
    <w:rPr>
      <w:rFonts w:ascii="Times New Roman" w:hAnsi="Times New Roman"/>
    </w:rPr>
  </w:style>
  <w:style w:type="character" w:customStyle="1" w:styleId="WW-RTFNum35">
    <w:name w:val="WW-RTF_Num 3 5"/>
    <w:rPr>
      <w:rFonts w:ascii="Times New Roman" w:hAnsi="Times New Roman"/>
    </w:rPr>
  </w:style>
  <w:style w:type="character" w:customStyle="1" w:styleId="WW-RTFNum36">
    <w:name w:val="WW-RTF_Num 3 6"/>
    <w:rPr>
      <w:rFonts w:ascii="Times New Roman" w:hAnsi="Times New Roman"/>
    </w:rPr>
  </w:style>
  <w:style w:type="character" w:customStyle="1" w:styleId="WW-RTFNum37">
    <w:name w:val="WW-RTF_Num 3 7"/>
    <w:rPr>
      <w:rFonts w:ascii="Times New Roman" w:hAnsi="Times New Roman"/>
    </w:rPr>
  </w:style>
  <w:style w:type="character" w:customStyle="1" w:styleId="WW-RTFNum38">
    <w:name w:val="WW-RTF_Num 3 8"/>
    <w:rPr>
      <w:rFonts w:ascii="Times New Roman" w:hAnsi="Times New Roman"/>
    </w:rPr>
  </w:style>
  <w:style w:type="character" w:customStyle="1" w:styleId="WW-RTFNum39">
    <w:name w:val="WW-RTF_Num 3 9"/>
    <w:rPr>
      <w:rFonts w:ascii="Times New Roman" w:hAnsi="Times New Roman"/>
    </w:rPr>
  </w:style>
  <w:style w:type="character" w:customStyle="1" w:styleId="RTFNum361">
    <w:name w:val="RTF_Num 36 1"/>
    <w:rPr>
      <w:rFonts w:ascii="Times New Roman" w:hAnsi="Times New Roman"/>
    </w:rPr>
  </w:style>
  <w:style w:type="character" w:customStyle="1" w:styleId="RTFNum362">
    <w:name w:val="RTF_Num 36 2"/>
    <w:rPr>
      <w:rFonts w:ascii="Times New Roman" w:hAnsi="Times New Roman"/>
    </w:rPr>
  </w:style>
  <w:style w:type="character" w:customStyle="1" w:styleId="RTFNum363">
    <w:name w:val="RTF_Num 36 3"/>
    <w:rPr>
      <w:rFonts w:ascii="Times New Roman" w:hAnsi="Times New Roman"/>
    </w:rPr>
  </w:style>
  <w:style w:type="character" w:customStyle="1" w:styleId="RTFNum364">
    <w:name w:val="RTF_Num 36 4"/>
    <w:rPr>
      <w:rFonts w:ascii="Times New Roman" w:hAnsi="Times New Roman"/>
    </w:rPr>
  </w:style>
  <w:style w:type="character" w:customStyle="1" w:styleId="RTFNum365">
    <w:name w:val="RTF_Num 36 5"/>
    <w:rPr>
      <w:rFonts w:ascii="Times New Roman" w:hAnsi="Times New Roman"/>
    </w:rPr>
  </w:style>
  <w:style w:type="character" w:customStyle="1" w:styleId="RTFNum366">
    <w:name w:val="RTF_Num 36 6"/>
    <w:rPr>
      <w:rFonts w:ascii="Times New Roman" w:hAnsi="Times New Roman"/>
    </w:rPr>
  </w:style>
  <w:style w:type="character" w:customStyle="1" w:styleId="RTFNum367">
    <w:name w:val="RTF_Num 36 7"/>
    <w:rPr>
      <w:rFonts w:ascii="Times New Roman" w:hAnsi="Times New Roman"/>
    </w:rPr>
  </w:style>
  <w:style w:type="character" w:customStyle="1" w:styleId="RTFNum368">
    <w:name w:val="RTF_Num 36 8"/>
    <w:rPr>
      <w:rFonts w:ascii="Times New Roman" w:hAnsi="Times New Roman"/>
    </w:rPr>
  </w:style>
  <w:style w:type="character" w:customStyle="1" w:styleId="RTFNum369">
    <w:name w:val="RTF_Num 36 9"/>
    <w:rPr>
      <w:rFonts w:ascii="Times New Roman" w:hAnsi="Times New Roman"/>
    </w:rPr>
  </w:style>
  <w:style w:type="character" w:customStyle="1" w:styleId="RTFNum371">
    <w:name w:val="RTF_Num 37 1"/>
    <w:rPr>
      <w:rFonts w:ascii="Times New Roman" w:hAnsi="Times New Roman"/>
    </w:rPr>
  </w:style>
  <w:style w:type="character" w:customStyle="1" w:styleId="RTFNum372">
    <w:name w:val="RTF_Num 37 2"/>
    <w:rPr>
      <w:rFonts w:ascii="Times New Roman" w:hAnsi="Times New Roman"/>
    </w:rPr>
  </w:style>
  <w:style w:type="character" w:customStyle="1" w:styleId="RTFNum373">
    <w:name w:val="RTF_Num 37 3"/>
    <w:rPr>
      <w:rFonts w:ascii="Times New Roman" w:hAnsi="Times New Roman"/>
    </w:rPr>
  </w:style>
  <w:style w:type="character" w:customStyle="1" w:styleId="RTFNum374">
    <w:name w:val="RTF_Num 37 4"/>
    <w:rPr>
      <w:rFonts w:ascii="Times New Roman" w:hAnsi="Times New Roman"/>
    </w:rPr>
  </w:style>
  <w:style w:type="character" w:customStyle="1" w:styleId="RTFNum375">
    <w:name w:val="RTF_Num 37 5"/>
    <w:rPr>
      <w:rFonts w:ascii="Times New Roman" w:hAnsi="Times New Roman"/>
    </w:rPr>
  </w:style>
  <w:style w:type="character" w:customStyle="1" w:styleId="RTFNum376">
    <w:name w:val="RTF_Num 37 6"/>
    <w:rPr>
      <w:rFonts w:ascii="Times New Roman" w:hAnsi="Times New Roman"/>
    </w:rPr>
  </w:style>
  <w:style w:type="character" w:customStyle="1" w:styleId="RTFNum377">
    <w:name w:val="RTF_Num 37 7"/>
    <w:rPr>
      <w:rFonts w:ascii="Times New Roman" w:hAnsi="Times New Roman"/>
    </w:rPr>
  </w:style>
  <w:style w:type="character" w:customStyle="1" w:styleId="RTFNum378">
    <w:name w:val="RTF_Num 37 8"/>
    <w:rPr>
      <w:rFonts w:ascii="Times New Roman" w:hAnsi="Times New Roman"/>
    </w:rPr>
  </w:style>
  <w:style w:type="character" w:customStyle="1" w:styleId="RTFNum379">
    <w:name w:val="RTF_Num 37 9"/>
    <w:rPr>
      <w:rFonts w:ascii="Times New Roman" w:hAnsi="Times New Roman"/>
    </w:rPr>
  </w:style>
  <w:style w:type="character" w:customStyle="1" w:styleId="RTFNum381">
    <w:name w:val="RTF_Num 38 1"/>
    <w:rPr>
      <w:rFonts w:ascii="Symbol" w:hAnsi="Symbol"/>
    </w:rPr>
  </w:style>
  <w:style w:type="character" w:customStyle="1" w:styleId="RTFNum382">
    <w:name w:val="RTF_Num 38 2"/>
    <w:rPr>
      <w:rFonts w:ascii="Courier New" w:hAnsi="Courier New"/>
    </w:rPr>
  </w:style>
  <w:style w:type="character" w:customStyle="1" w:styleId="RTFNum383">
    <w:name w:val="RTF_Num 38 3"/>
    <w:rPr>
      <w:rFonts w:ascii="Wingdings" w:hAnsi="Wingdings"/>
    </w:rPr>
  </w:style>
  <w:style w:type="character" w:customStyle="1" w:styleId="RTFNum384">
    <w:name w:val="RTF_Num 38 4"/>
    <w:rPr>
      <w:rFonts w:ascii="Symbol" w:hAnsi="Symbol"/>
    </w:rPr>
  </w:style>
  <w:style w:type="character" w:customStyle="1" w:styleId="RTFNum385">
    <w:name w:val="RTF_Num 38 5"/>
    <w:rPr>
      <w:rFonts w:ascii="Courier New" w:hAnsi="Courier New"/>
    </w:rPr>
  </w:style>
  <w:style w:type="character" w:customStyle="1" w:styleId="RTFNum386">
    <w:name w:val="RTF_Num 38 6"/>
    <w:rPr>
      <w:rFonts w:ascii="Wingdings" w:hAnsi="Wingdings"/>
    </w:rPr>
  </w:style>
  <w:style w:type="character" w:customStyle="1" w:styleId="RTFNum387">
    <w:name w:val="RTF_Num 38 7"/>
    <w:rPr>
      <w:rFonts w:ascii="Symbol" w:hAnsi="Symbol"/>
    </w:rPr>
  </w:style>
  <w:style w:type="character" w:customStyle="1" w:styleId="RTFNum388">
    <w:name w:val="RTF_Num 38 8"/>
    <w:rPr>
      <w:rFonts w:ascii="Courier New" w:hAnsi="Courier New"/>
    </w:rPr>
  </w:style>
  <w:style w:type="character" w:customStyle="1" w:styleId="RTFNum389">
    <w:name w:val="RTF_Num 38 9"/>
    <w:rPr>
      <w:rFonts w:ascii="Wingdings" w:hAnsi="Wingdings"/>
    </w:rPr>
  </w:style>
  <w:style w:type="character" w:customStyle="1" w:styleId="RTFNum391">
    <w:name w:val="RTF_Num 39 1"/>
  </w:style>
  <w:style w:type="character" w:customStyle="1" w:styleId="RTFNum392">
    <w:name w:val="RTF_Num 39 2"/>
  </w:style>
  <w:style w:type="character" w:customStyle="1" w:styleId="RTFNum393">
    <w:name w:val="RTF_Num 39 3"/>
  </w:style>
  <w:style w:type="character" w:customStyle="1" w:styleId="RTFNum394">
    <w:name w:val="RTF_Num 39 4"/>
  </w:style>
  <w:style w:type="character" w:customStyle="1" w:styleId="RTFNum395">
    <w:name w:val="RTF_Num 39 5"/>
  </w:style>
  <w:style w:type="character" w:customStyle="1" w:styleId="RTFNum396">
    <w:name w:val="RTF_Num 39 6"/>
  </w:style>
  <w:style w:type="character" w:customStyle="1" w:styleId="RTFNum397">
    <w:name w:val="RTF_Num 39 7"/>
  </w:style>
  <w:style w:type="character" w:customStyle="1" w:styleId="RTFNum398">
    <w:name w:val="RTF_Num 39 8"/>
  </w:style>
  <w:style w:type="character" w:customStyle="1" w:styleId="RTFNum399">
    <w:name w:val="RTF_Num 39 9"/>
  </w:style>
  <w:style w:type="character" w:customStyle="1" w:styleId="RTFNum401">
    <w:name w:val="RTF_Num 40 1"/>
  </w:style>
  <w:style w:type="character" w:customStyle="1" w:styleId="RTFNum402">
    <w:name w:val="RTF_Num 40 2"/>
  </w:style>
  <w:style w:type="character" w:customStyle="1" w:styleId="RTFNum403">
    <w:name w:val="RTF_Num 40 3"/>
  </w:style>
  <w:style w:type="character" w:customStyle="1" w:styleId="RTFNum404">
    <w:name w:val="RTF_Num 40 4"/>
  </w:style>
  <w:style w:type="character" w:customStyle="1" w:styleId="RTFNum405">
    <w:name w:val="RTF_Num 40 5"/>
  </w:style>
  <w:style w:type="character" w:customStyle="1" w:styleId="RTFNum406">
    <w:name w:val="RTF_Num 40 6"/>
  </w:style>
  <w:style w:type="character" w:customStyle="1" w:styleId="RTFNum407">
    <w:name w:val="RTF_Num 40 7"/>
  </w:style>
  <w:style w:type="character" w:customStyle="1" w:styleId="RTFNum408">
    <w:name w:val="RTF_Num 40 8"/>
  </w:style>
  <w:style w:type="character" w:customStyle="1" w:styleId="RTFNum409">
    <w:name w:val="RTF_Num 40 9"/>
  </w:style>
  <w:style w:type="character" w:customStyle="1" w:styleId="RTFNum411">
    <w:name w:val="RTF_Num 41 1"/>
    <w:rPr>
      <w:rFonts w:ascii="Times New Roman" w:hAnsi="Times New Roman"/>
    </w:rPr>
  </w:style>
  <w:style w:type="character" w:customStyle="1" w:styleId="RTFNum412">
    <w:name w:val="RTF_Num 41 2"/>
    <w:rPr>
      <w:rFonts w:ascii="Times New Roman" w:hAnsi="Times New Roman"/>
    </w:rPr>
  </w:style>
  <w:style w:type="character" w:customStyle="1" w:styleId="RTFNum413">
    <w:name w:val="RTF_Num 41 3"/>
    <w:rPr>
      <w:rFonts w:ascii="Times New Roman" w:hAnsi="Times New Roman"/>
    </w:rPr>
  </w:style>
  <w:style w:type="character" w:customStyle="1" w:styleId="RTFNum414">
    <w:name w:val="RTF_Num 41 4"/>
    <w:rPr>
      <w:rFonts w:ascii="Times New Roman" w:hAnsi="Times New Roman"/>
    </w:rPr>
  </w:style>
  <w:style w:type="character" w:customStyle="1" w:styleId="RTFNum415">
    <w:name w:val="RTF_Num 41 5"/>
    <w:rPr>
      <w:rFonts w:ascii="Times New Roman" w:hAnsi="Times New Roman"/>
    </w:rPr>
  </w:style>
  <w:style w:type="character" w:customStyle="1" w:styleId="RTFNum416">
    <w:name w:val="RTF_Num 41 6"/>
    <w:rPr>
      <w:rFonts w:ascii="Times New Roman" w:hAnsi="Times New Roman"/>
    </w:rPr>
  </w:style>
  <w:style w:type="character" w:customStyle="1" w:styleId="RTFNum417">
    <w:name w:val="RTF_Num 41 7"/>
    <w:rPr>
      <w:rFonts w:ascii="Times New Roman" w:hAnsi="Times New Roman"/>
    </w:rPr>
  </w:style>
  <w:style w:type="character" w:customStyle="1" w:styleId="RTFNum418">
    <w:name w:val="RTF_Num 41 8"/>
    <w:rPr>
      <w:rFonts w:ascii="Times New Roman" w:hAnsi="Times New Roman"/>
    </w:rPr>
  </w:style>
  <w:style w:type="character" w:customStyle="1" w:styleId="RTFNum419">
    <w:name w:val="RTF_Num 41 9"/>
    <w:rPr>
      <w:rFonts w:ascii="Times New Roman" w:hAnsi="Times New Roman"/>
    </w:rPr>
  </w:style>
  <w:style w:type="character" w:customStyle="1" w:styleId="RTFNum421">
    <w:name w:val="RTF_Num 42 1"/>
    <w:rPr>
      <w:rFonts w:ascii="Times New Roman" w:hAnsi="Times New Roman"/>
    </w:rPr>
  </w:style>
  <w:style w:type="character" w:customStyle="1" w:styleId="RTFNum422">
    <w:name w:val="RTF_Num 42 2"/>
    <w:rPr>
      <w:rFonts w:ascii="Times New Roman" w:hAnsi="Times New Roman"/>
    </w:rPr>
  </w:style>
  <w:style w:type="character" w:customStyle="1" w:styleId="RTFNum423">
    <w:name w:val="RTF_Num 42 3"/>
    <w:rPr>
      <w:rFonts w:ascii="Times New Roman" w:hAnsi="Times New Roman"/>
    </w:rPr>
  </w:style>
  <w:style w:type="character" w:customStyle="1" w:styleId="RTFNum424">
    <w:name w:val="RTF_Num 42 4"/>
    <w:rPr>
      <w:rFonts w:ascii="Times New Roman" w:hAnsi="Times New Roman"/>
    </w:rPr>
  </w:style>
  <w:style w:type="character" w:customStyle="1" w:styleId="RTFNum425">
    <w:name w:val="RTF_Num 42 5"/>
    <w:rPr>
      <w:rFonts w:ascii="Times New Roman" w:hAnsi="Times New Roman"/>
    </w:rPr>
  </w:style>
  <w:style w:type="character" w:customStyle="1" w:styleId="RTFNum426">
    <w:name w:val="RTF_Num 42 6"/>
    <w:rPr>
      <w:rFonts w:ascii="Times New Roman" w:hAnsi="Times New Roman"/>
    </w:rPr>
  </w:style>
  <w:style w:type="character" w:customStyle="1" w:styleId="RTFNum427">
    <w:name w:val="RTF_Num 42 7"/>
    <w:rPr>
      <w:rFonts w:ascii="Times New Roman" w:hAnsi="Times New Roman"/>
    </w:rPr>
  </w:style>
  <w:style w:type="character" w:customStyle="1" w:styleId="RTFNum428">
    <w:name w:val="RTF_Num 42 8"/>
    <w:rPr>
      <w:rFonts w:ascii="Times New Roman" w:hAnsi="Times New Roman"/>
    </w:rPr>
  </w:style>
  <w:style w:type="character" w:customStyle="1" w:styleId="RTFNum429">
    <w:name w:val="RTF_Num 42 9"/>
    <w:rPr>
      <w:rFonts w:ascii="Times New Roman" w:hAnsi="Times New Roman"/>
    </w:rPr>
  </w:style>
  <w:style w:type="character" w:customStyle="1" w:styleId="RTFNum431">
    <w:name w:val="RTF_Num 43 1"/>
    <w:rPr>
      <w:rFonts w:ascii="Symbol" w:hAnsi="Symbol"/>
    </w:rPr>
  </w:style>
  <w:style w:type="character" w:customStyle="1" w:styleId="RTFNum432">
    <w:name w:val="RTF_Num 43 2"/>
    <w:rPr>
      <w:rFonts w:ascii="Courier New" w:hAnsi="Courier New"/>
    </w:rPr>
  </w:style>
  <w:style w:type="character" w:customStyle="1" w:styleId="RTFNum433">
    <w:name w:val="RTF_Num 43 3"/>
    <w:rPr>
      <w:rFonts w:ascii="Wingdings" w:hAnsi="Wingdings"/>
    </w:rPr>
  </w:style>
  <w:style w:type="character" w:customStyle="1" w:styleId="RTFNum434">
    <w:name w:val="RTF_Num 43 4"/>
    <w:rPr>
      <w:rFonts w:ascii="Symbol" w:hAnsi="Symbol"/>
    </w:rPr>
  </w:style>
  <w:style w:type="character" w:customStyle="1" w:styleId="RTFNum435">
    <w:name w:val="RTF_Num 43 5"/>
    <w:rPr>
      <w:rFonts w:ascii="Courier New" w:hAnsi="Courier New"/>
    </w:rPr>
  </w:style>
  <w:style w:type="character" w:customStyle="1" w:styleId="RTFNum436">
    <w:name w:val="RTF_Num 43 6"/>
    <w:rPr>
      <w:rFonts w:ascii="Wingdings" w:hAnsi="Wingdings"/>
    </w:rPr>
  </w:style>
  <w:style w:type="character" w:customStyle="1" w:styleId="RTFNum437">
    <w:name w:val="RTF_Num 43 7"/>
    <w:rPr>
      <w:rFonts w:ascii="Symbol" w:hAnsi="Symbol"/>
    </w:rPr>
  </w:style>
  <w:style w:type="character" w:customStyle="1" w:styleId="RTFNum438">
    <w:name w:val="RTF_Num 43 8"/>
    <w:rPr>
      <w:rFonts w:ascii="Courier New" w:hAnsi="Courier New"/>
    </w:rPr>
  </w:style>
  <w:style w:type="character" w:customStyle="1" w:styleId="RTFNum439">
    <w:name w:val="RTF_Num 43 9"/>
    <w:rPr>
      <w:rFonts w:ascii="Wingdings" w:hAnsi="Wingdings"/>
    </w:rPr>
  </w:style>
  <w:style w:type="character" w:customStyle="1" w:styleId="RTFNum441">
    <w:name w:val="RTF_Num 44 1"/>
  </w:style>
  <w:style w:type="character" w:customStyle="1" w:styleId="RTFNum442">
    <w:name w:val="RTF_Num 44 2"/>
  </w:style>
  <w:style w:type="character" w:customStyle="1" w:styleId="RTFNum443">
    <w:name w:val="RTF_Num 44 3"/>
  </w:style>
  <w:style w:type="character" w:customStyle="1" w:styleId="RTFNum444">
    <w:name w:val="RTF_Num 44 4"/>
  </w:style>
  <w:style w:type="character" w:customStyle="1" w:styleId="RTFNum445">
    <w:name w:val="RTF_Num 44 5"/>
  </w:style>
  <w:style w:type="character" w:customStyle="1" w:styleId="RTFNum446">
    <w:name w:val="RTF_Num 44 6"/>
  </w:style>
  <w:style w:type="character" w:customStyle="1" w:styleId="RTFNum447">
    <w:name w:val="RTF_Num 44 7"/>
  </w:style>
  <w:style w:type="character" w:customStyle="1" w:styleId="RTFNum448">
    <w:name w:val="RTF_Num 44 8"/>
  </w:style>
  <w:style w:type="character" w:customStyle="1" w:styleId="RTFNum449">
    <w:name w:val="RTF_Num 44 9"/>
  </w:style>
  <w:style w:type="character" w:customStyle="1" w:styleId="RTFNum451">
    <w:name w:val="RTF_Num 45 1"/>
    <w:rPr>
      <w:rFonts w:ascii="Times New Roman" w:hAnsi="Times New Roman"/>
    </w:rPr>
  </w:style>
  <w:style w:type="character" w:customStyle="1" w:styleId="RTFNum452">
    <w:name w:val="RTF_Num 45 2"/>
    <w:rPr>
      <w:rFonts w:ascii="Times New Roman" w:hAnsi="Times New Roman"/>
    </w:rPr>
  </w:style>
  <w:style w:type="character" w:customStyle="1" w:styleId="RTFNum453">
    <w:name w:val="RTF_Num 45 3"/>
    <w:rPr>
      <w:rFonts w:ascii="Times New Roman" w:hAnsi="Times New Roman"/>
    </w:rPr>
  </w:style>
  <w:style w:type="character" w:customStyle="1" w:styleId="RTFNum454">
    <w:name w:val="RTF_Num 45 4"/>
    <w:rPr>
      <w:rFonts w:ascii="Times New Roman" w:hAnsi="Times New Roman"/>
    </w:rPr>
  </w:style>
  <w:style w:type="character" w:customStyle="1" w:styleId="RTFNum455">
    <w:name w:val="RTF_Num 45 5"/>
    <w:rPr>
      <w:rFonts w:ascii="Times New Roman" w:hAnsi="Times New Roman"/>
    </w:rPr>
  </w:style>
  <w:style w:type="character" w:customStyle="1" w:styleId="RTFNum456">
    <w:name w:val="RTF_Num 45 6"/>
    <w:rPr>
      <w:rFonts w:ascii="Times New Roman" w:hAnsi="Times New Roman"/>
    </w:rPr>
  </w:style>
  <w:style w:type="character" w:customStyle="1" w:styleId="RTFNum457">
    <w:name w:val="RTF_Num 45 7"/>
    <w:rPr>
      <w:rFonts w:ascii="Times New Roman" w:hAnsi="Times New Roman"/>
    </w:rPr>
  </w:style>
  <w:style w:type="character" w:customStyle="1" w:styleId="RTFNum458">
    <w:name w:val="RTF_Num 45 8"/>
    <w:rPr>
      <w:rFonts w:ascii="Times New Roman" w:hAnsi="Times New Roman"/>
    </w:rPr>
  </w:style>
  <w:style w:type="character" w:customStyle="1" w:styleId="RTFNum459">
    <w:name w:val="RTF_Num 45 9"/>
    <w:rPr>
      <w:rFonts w:ascii="Times New Roman" w:hAnsi="Times New Roman"/>
    </w:rPr>
  </w:style>
  <w:style w:type="character" w:customStyle="1" w:styleId="RTFNum461">
    <w:name w:val="RTF_Num 46 1"/>
    <w:rPr>
      <w:rFonts w:ascii="Times New Roman" w:hAnsi="Times New Roman"/>
    </w:rPr>
  </w:style>
  <w:style w:type="character" w:customStyle="1" w:styleId="RTFNum462">
    <w:name w:val="RTF_Num 46 2"/>
    <w:rPr>
      <w:rFonts w:ascii="Times New Roman" w:hAnsi="Times New Roman"/>
    </w:rPr>
  </w:style>
  <w:style w:type="character" w:customStyle="1" w:styleId="RTFNum463">
    <w:name w:val="RTF_Num 46 3"/>
    <w:rPr>
      <w:rFonts w:ascii="Times New Roman" w:hAnsi="Times New Roman"/>
    </w:rPr>
  </w:style>
  <w:style w:type="character" w:customStyle="1" w:styleId="RTFNum464">
    <w:name w:val="RTF_Num 46 4"/>
    <w:rPr>
      <w:rFonts w:ascii="Times New Roman" w:hAnsi="Times New Roman"/>
    </w:rPr>
  </w:style>
  <w:style w:type="character" w:customStyle="1" w:styleId="RTFNum465">
    <w:name w:val="RTF_Num 46 5"/>
    <w:rPr>
      <w:rFonts w:ascii="Times New Roman" w:hAnsi="Times New Roman"/>
    </w:rPr>
  </w:style>
  <w:style w:type="character" w:customStyle="1" w:styleId="RTFNum466">
    <w:name w:val="RTF_Num 46 6"/>
    <w:rPr>
      <w:rFonts w:ascii="Times New Roman" w:hAnsi="Times New Roman"/>
    </w:rPr>
  </w:style>
  <w:style w:type="character" w:customStyle="1" w:styleId="RTFNum467">
    <w:name w:val="RTF_Num 46 7"/>
    <w:rPr>
      <w:rFonts w:ascii="Times New Roman" w:hAnsi="Times New Roman"/>
    </w:rPr>
  </w:style>
  <w:style w:type="character" w:customStyle="1" w:styleId="RTFNum468">
    <w:name w:val="RTF_Num 46 8"/>
    <w:rPr>
      <w:rFonts w:ascii="Times New Roman" w:hAnsi="Times New Roman"/>
    </w:rPr>
  </w:style>
  <w:style w:type="character" w:customStyle="1" w:styleId="RTFNum469">
    <w:name w:val="RTF_Num 46 9"/>
    <w:rPr>
      <w:rFonts w:ascii="Times New Roman" w:hAnsi="Times New Roman"/>
    </w:rPr>
  </w:style>
  <w:style w:type="character" w:customStyle="1" w:styleId="RTFNum471">
    <w:name w:val="RTF_Num 47 1"/>
    <w:rPr>
      <w:rFonts w:ascii="Symbol" w:hAnsi="Symbol"/>
    </w:rPr>
  </w:style>
  <w:style w:type="character" w:customStyle="1" w:styleId="RTFNum472">
    <w:name w:val="RTF_Num 47 2"/>
    <w:rPr>
      <w:rFonts w:ascii="Courier New" w:hAnsi="Courier New"/>
    </w:rPr>
  </w:style>
  <w:style w:type="character" w:customStyle="1" w:styleId="RTFNum473">
    <w:name w:val="RTF_Num 47 3"/>
    <w:rPr>
      <w:rFonts w:ascii="Wingdings" w:hAnsi="Wingdings"/>
    </w:rPr>
  </w:style>
  <w:style w:type="character" w:customStyle="1" w:styleId="RTFNum474">
    <w:name w:val="RTF_Num 47 4"/>
    <w:rPr>
      <w:rFonts w:ascii="Symbol" w:hAnsi="Symbol"/>
    </w:rPr>
  </w:style>
  <w:style w:type="character" w:customStyle="1" w:styleId="RTFNum475">
    <w:name w:val="RTF_Num 47 5"/>
    <w:rPr>
      <w:rFonts w:ascii="Courier New" w:hAnsi="Courier New"/>
    </w:rPr>
  </w:style>
  <w:style w:type="character" w:customStyle="1" w:styleId="RTFNum476">
    <w:name w:val="RTF_Num 47 6"/>
    <w:rPr>
      <w:rFonts w:ascii="Wingdings" w:hAnsi="Wingdings"/>
    </w:rPr>
  </w:style>
  <w:style w:type="character" w:customStyle="1" w:styleId="RTFNum477">
    <w:name w:val="RTF_Num 47 7"/>
    <w:rPr>
      <w:rFonts w:ascii="Symbol" w:hAnsi="Symbol"/>
    </w:rPr>
  </w:style>
  <w:style w:type="character" w:customStyle="1" w:styleId="RTFNum478">
    <w:name w:val="RTF_Num 47 8"/>
    <w:rPr>
      <w:rFonts w:ascii="Courier New" w:hAnsi="Courier New"/>
    </w:rPr>
  </w:style>
  <w:style w:type="character" w:customStyle="1" w:styleId="RTFNum479">
    <w:name w:val="RTF_Num 47 9"/>
    <w:rPr>
      <w:rFonts w:ascii="Wingdings" w:hAnsi="Wingdings"/>
    </w:rPr>
  </w:style>
  <w:style w:type="character" w:customStyle="1" w:styleId="RTFNum481">
    <w:name w:val="RTF_Num 48 1"/>
  </w:style>
  <w:style w:type="character" w:customStyle="1" w:styleId="RTFNum482">
    <w:name w:val="RTF_Num 48 2"/>
  </w:style>
  <w:style w:type="character" w:customStyle="1" w:styleId="RTFNum483">
    <w:name w:val="RTF_Num 48 3"/>
  </w:style>
  <w:style w:type="character" w:customStyle="1" w:styleId="RTFNum484">
    <w:name w:val="RTF_Num 48 4"/>
  </w:style>
  <w:style w:type="character" w:customStyle="1" w:styleId="RTFNum485">
    <w:name w:val="RTF_Num 48 5"/>
  </w:style>
  <w:style w:type="character" w:customStyle="1" w:styleId="RTFNum486">
    <w:name w:val="RTF_Num 48 6"/>
  </w:style>
  <w:style w:type="character" w:customStyle="1" w:styleId="RTFNum487">
    <w:name w:val="RTF_Num 48 7"/>
  </w:style>
  <w:style w:type="character" w:customStyle="1" w:styleId="RTFNum488">
    <w:name w:val="RTF_Num 48 8"/>
  </w:style>
  <w:style w:type="character" w:customStyle="1" w:styleId="RTFNum489">
    <w:name w:val="RTF_Num 48 9"/>
  </w:style>
  <w:style w:type="character" w:customStyle="1" w:styleId="RTFNum491">
    <w:name w:val="RTF_Num 49 1"/>
    <w:rPr>
      <w:rFonts w:ascii="Times New Roman" w:hAnsi="Times New Roman"/>
    </w:rPr>
  </w:style>
  <w:style w:type="character" w:customStyle="1" w:styleId="RTFNum492">
    <w:name w:val="RTF_Num 49 2"/>
    <w:rPr>
      <w:rFonts w:ascii="Times New Roman" w:hAnsi="Times New Roman"/>
    </w:rPr>
  </w:style>
  <w:style w:type="character" w:customStyle="1" w:styleId="RTFNum493">
    <w:name w:val="RTF_Num 49 3"/>
    <w:rPr>
      <w:rFonts w:ascii="Times New Roman" w:hAnsi="Times New Roman"/>
    </w:rPr>
  </w:style>
  <w:style w:type="character" w:customStyle="1" w:styleId="RTFNum494">
    <w:name w:val="RTF_Num 49 4"/>
    <w:rPr>
      <w:rFonts w:ascii="Times New Roman" w:hAnsi="Times New Roman"/>
    </w:rPr>
  </w:style>
  <w:style w:type="character" w:customStyle="1" w:styleId="RTFNum495">
    <w:name w:val="RTF_Num 49 5"/>
    <w:rPr>
      <w:rFonts w:ascii="Times New Roman" w:hAnsi="Times New Roman"/>
    </w:rPr>
  </w:style>
  <w:style w:type="character" w:customStyle="1" w:styleId="RTFNum496">
    <w:name w:val="RTF_Num 49 6"/>
    <w:rPr>
      <w:rFonts w:ascii="Times New Roman" w:hAnsi="Times New Roman"/>
    </w:rPr>
  </w:style>
  <w:style w:type="character" w:customStyle="1" w:styleId="RTFNum497">
    <w:name w:val="RTF_Num 49 7"/>
    <w:rPr>
      <w:rFonts w:ascii="Times New Roman" w:hAnsi="Times New Roman"/>
    </w:rPr>
  </w:style>
  <w:style w:type="character" w:customStyle="1" w:styleId="RTFNum498">
    <w:name w:val="RTF_Num 49 8"/>
    <w:rPr>
      <w:rFonts w:ascii="Times New Roman" w:hAnsi="Times New Roman"/>
    </w:rPr>
  </w:style>
  <w:style w:type="character" w:customStyle="1" w:styleId="RTFNum499">
    <w:name w:val="RTF_Num 49 9"/>
    <w:rPr>
      <w:rFonts w:ascii="Times New Roman" w:hAnsi="Times New Roman"/>
    </w:rPr>
  </w:style>
  <w:style w:type="character" w:customStyle="1" w:styleId="RTFNum501">
    <w:name w:val="RTF_Num 50 1"/>
    <w:rPr>
      <w:rFonts w:ascii="Symbol" w:hAnsi="Symbol"/>
    </w:rPr>
  </w:style>
  <w:style w:type="character" w:customStyle="1" w:styleId="RTFNum502">
    <w:name w:val="RTF_Num 50 2"/>
    <w:rPr>
      <w:rFonts w:ascii="Courier New" w:hAnsi="Courier New"/>
    </w:rPr>
  </w:style>
  <w:style w:type="character" w:customStyle="1" w:styleId="RTFNum503">
    <w:name w:val="RTF_Num 50 3"/>
    <w:rPr>
      <w:rFonts w:ascii="Wingdings" w:hAnsi="Wingdings"/>
    </w:rPr>
  </w:style>
  <w:style w:type="character" w:customStyle="1" w:styleId="RTFNum504">
    <w:name w:val="RTF_Num 50 4"/>
    <w:rPr>
      <w:rFonts w:ascii="Symbol" w:hAnsi="Symbol"/>
    </w:rPr>
  </w:style>
  <w:style w:type="character" w:customStyle="1" w:styleId="RTFNum505">
    <w:name w:val="RTF_Num 50 5"/>
    <w:rPr>
      <w:rFonts w:ascii="Courier New" w:hAnsi="Courier New"/>
    </w:rPr>
  </w:style>
  <w:style w:type="character" w:customStyle="1" w:styleId="RTFNum506">
    <w:name w:val="RTF_Num 50 6"/>
    <w:rPr>
      <w:rFonts w:ascii="Wingdings" w:hAnsi="Wingdings"/>
    </w:rPr>
  </w:style>
  <w:style w:type="character" w:customStyle="1" w:styleId="RTFNum507">
    <w:name w:val="RTF_Num 50 7"/>
    <w:rPr>
      <w:rFonts w:ascii="Symbol" w:hAnsi="Symbol"/>
    </w:rPr>
  </w:style>
  <w:style w:type="character" w:customStyle="1" w:styleId="RTFNum508">
    <w:name w:val="RTF_Num 50 8"/>
    <w:rPr>
      <w:rFonts w:ascii="Courier New" w:hAnsi="Courier New"/>
    </w:rPr>
  </w:style>
  <w:style w:type="character" w:customStyle="1" w:styleId="RTFNum509">
    <w:name w:val="RTF_Num 50 9"/>
    <w:rPr>
      <w:rFonts w:ascii="Wingdings" w:hAnsi="Wingdings"/>
    </w:rPr>
  </w:style>
  <w:style w:type="character" w:customStyle="1" w:styleId="RTFNum511">
    <w:name w:val="RTF_Num 51 1"/>
  </w:style>
  <w:style w:type="character" w:customStyle="1" w:styleId="RTFNum512">
    <w:name w:val="RTF_Num 51 2"/>
  </w:style>
  <w:style w:type="character" w:customStyle="1" w:styleId="RTFNum513">
    <w:name w:val="RTF_Num 51 3"/>
  </w:style>
  <w:style w:type="character" w:customStyle="1" w:styleId="RTFNum514">
    <w:name w:val="RTF_Num 51 4"/>
  </w:style>
  <w:style w:type="character" w:customStyle="1" w:styleId="RTFNum515">
    <w:name w:val="RTF_Num 51 5"/>
  </w:style>
  <w:style w:type="character" w:customStyle="1" w:styleId="RTFNum516">
    <w:name w:val="RTF_Num 51 6"/>
  </w:style>
  <w:style w:type="character" w:customStyle="1" w:styleId="RTFNum517">
    <w:name w:val="RTF_Num 51 7"/>
  </w:style>
  <w:style w:type="character" w:customStyle="1" w:styleId="RTFNum518">
    <w:name w:val="RTF_Num 51 8"/>
  </w:style>
  <w:style w:type="character" w:customStyle="1" w:styleId="RTFNum519">
    <w:name w:val="RTF_Num 51 9"/>
  </w:style>
  <w:style w:type="character" w:customStyle="1" w:styleId="RTFNum521">
    <w:name w:val="RTF_Num 52 1"/>
    <w:rPr>
      <w:rFonts w:ascii="Symbol" w:hAnsi="Symbol"/>
    </w:rPr>
  </w:style>
  <w:style w:type="character" w:customStyle="1" w:styleId="RTFNum522">
    <w:name w:val="RTF_Num 52 2"/>
    <w:rPr>
      <w:rFonts w:ascii="Courier New" w:hAnsi="Courier New"/>
    </w:rPr>
  </w:style>
  <w:style w:type="character" w:customStyle="1" w:styleId="RTFNum523">
    <w:name w:val="RTF_Num 52 3"/>
    <w:rPr>
      <w:rFonts w:ascii="Wingdings" w:hAnsi="Wingdings"/>
    </w:rPr>
  </w:style>
  <w:style w:type="character" w:customStyle="1" w:styleId="RTFNum524">
    <w:name w:val="RTF_Num 52 4"/>
    <w:rPr>
      <w:rFonts w:ascii="Symbol" w:hAnsi="Symbol"/>
    </w:rPr>
  </w:style>
  <w:style w:type="character" w:customStyle="1" w:styleId="RTFNum525">
    <w:name w:val="RTF_Num 52 5"/>
    <w:rPr>
      <w:rFonts w:ascii="Courier New" w:hAnsi="Courier New"/>
    </w:rPr>
  </w:style>
  <w:style w:type="character" w:customStyle="1" w:styleId="RTFNum526">
    <w:name w:val="RTF_Num 52 6"/>
    <w:rPr>
      <w:rFonts w:ascii="Wingdings" w:hAnsi="Wingdings"/>
    </w:rPr>
  </w:style>
  <w:style w:type="character" w:customStyle="1" w:styleId="RTFNum527">
    <w:name w:val="RTF_Num 52 7"/>
    <w:rPr>
      <w:rFonts w:ascii="Symbol" w:hAnsi="Symbol"/>
    </w:rPr>
  </w:style>
  <w:style w:type="character" w:customStyle="1" w:styleId="RTFNum528">
    <w:name w:val="RTF_Num 52 8"/>
    <w:rPr>
      <w:rFonts w:ascii="Courier New" w:hAnsi="Courier New"/>
    </w:rPr>
  </w:style>
  <w:style w:type="character" w:customStyle="1" w:styleId="RTFNum529">
    <w:name w:val="RTF_Num 52 9"/>
    <w:rPr>
      <w:rFonts w:ascii="Wingdings" w:hAnsi="Wingdings"/>
    </w:rPr>
  </w:style>
  <w:style w:type="character" w:customStyle="1" w:styleId="RTFNum531">
    <w:name w:val="RTF_Num 53 1"/>
    <w:rPr>
      <w:rFonts w:ascii="Times New Roman" w:hAnsi="Times New Roman"/>
    </w:rPr>
  </w:style>
  <w:style w:type="character" w:customStyle="1" w:styleId="RTFNum532">
    <w:name w:val="RTF_Num 53 2"/>
    <w:rPr>
      <w:rFonts w:ascii="Times New Roman" w:hAnsi="Times New Roman"/>
    </w:rPr>
  </w:style>
  <w:style w:type="character" w:customStyle="1" w:styleId="RTFNum533">
    <w:name w:val="RTF_Num 53 3"/>
    <w:rPr>
      <w:rFonts w:ascii="Times New Roman" w:hAnsi="Times New Roman"/>
    </w:rPr>
  </w:style>
  <w:style w:type="character" w:customStyle="1" w:styleId="RTFNum534">
    <w:name w:val="RTF_Num 53 4"/>
    <w:rPr>
      <w:rFonts w:ascii="Times New Roman" w:hAnsi="Times New Roman"/>
    </w:rPr>
  </w:style>
  <w:style w:type="character" w:customStyle="1" w:styleId="RTFNum535">
    <w:name w:val="RTF_Num 53 5"/>
    <w:rPr>
      <w:rFonts w:ascii="Times New Roman" w:hAnsi="Times New Roman"/>
    </w:rPr>
  </w:style>
  <w:style w:type="character" w:customStyle="1" w:styleId="RTFNum536">
    <w:name w:val="RTF_Num 53 6"/>
    <w:rPr>
      <w:rFonts w:ascii="Times New Roman" w:hAnsi="Times New Roman"/>
    </w:rPr>
  </w:style>
  <w:style w:type="character" w:customStyle="1" w:styleId="RTFNum537">
    <w:name w:val="RTF_Num 53 7"/>
    <w:rPr>
      <w:rFonts w:ascii="Times New Roman" w:hAnsi="Times New Roman"/>
    </w:rPr>
  </w:style>
  <w:style w:type="character" w:customStyle="1" w:styleId="RTFNum538">
    <w:name w:val="RTF_Num 53 8"/>
    <w:rPr>
      <w:rFonts w:ascii="Times New Roman" w:hAnsi="Times New Roman"/>
    </w:rPr>
  </w:style>
  <w:style w:type="character" w:customStyle="1" w:styleId="RTFNum539">
    <w:name w:val="RTF_Num 53 9"/>
    <w:rPr>
      <w:rFonts w:ascii="Times New Roman" w:hAnsi="Times New Roman"/>
    </w:rPr>
  </w:style>
  <w:style w:type="character" w:customStyle="1" w:styleId="RTFNum541">
    <w:name w:val="RTF_Num 54 1"/>
  </w:style>
  <w:style w:type="character" w:customStyle="1" w:styleId="RTFNum542">
    <w:name w:val="RTF_Num 54 2"/>
  </w:style>
  <w:style w:type="character" w:customStyle="1" w:styleId="RTFNum543">
    <w:name w:val="RTF_Num 54 3"/>
  </w:style>
  <w:style w:type="character" w:customStyle="1" w:styleId="RTFNum544">
    <w:name w:val="RTF_Num 54 4"/>
  </w:style>
  <w:style w:type="character" w:customStyle="1" w:styleId="RTFNum545">
    <w:name w:val="RTF_Num 54 5"/>
  </w:style>
  <w:style w:type="character" w:customStyle="1" w:styleId="RTFNum546">
    <w:name w:val="RTF_Num 54 6"/>
  </w:style>
  <w:style w:type="character" w:customStyle="1" w:styleId="RTFNum547">
    <w:name w:val="RTF_Num 54 7"/>
  </w:style>
  <w:style w:type="character" w:customStyle="1" w:styleId="RTFNum548">
    <w:name w:val="RTF_Num 54 8"/>
  </w:style>
  <w:style w:type="character" w:customStyle="1" w:styleId="RTFNum549">
    <w:name w:val="RTF_Num 54 9"/>
  </w:style>
  <w:style w:type="character" w:customStyle="1" w:styleId="RTFNum551">
    <w:name w:val="RTF_Num 55 1"/>
    <w:rPr>
      <w:rFonts w:ascii="Symbol" w:hAnsi="Symbol"/>
    </w:rPr>
  </w:style>
  <w:style w:type="character" w:customStyle="1" w:styleId="RTFNum552">
    <w:name w:val="RTF_Num 55 2"/>
    <w:rPr>
      <w:rFonts w:ascii="Courier New" w:hAnsi="Courier New"/>
    </w:rPr>
  </w:style>
  <w:style w:type="character" w:customStyle="1" w:styleId="RTFNum553">
    <w:name w:val="RTF_Num 55 3"/>
    <w:rPr>
      <w:rFonts w:ascii="Wingdings" w:hAnsi="Wingdings"/>
    </w:rPr>
  </w:style>
  <w:style w:type="character" w:customStyle="1" w:styleId="RTFNum554">
    <w:name w:val="RTF_Num 55 4"/>
    <w:rPr>
      <w:rFonts w:ascii="Symbol" w:hAnsi="Symbol"/>
    </w:rPr>
  </w:style>
  <w:style w:type="character" w:customStyle="1" w:styleId="RTFNum555">
    <w:name w:val="RTF_Num 55 5"/>
    <w:rPr>
      <w:rFonts w:ascii="Courier New" w:hAnsi="Courier New"/>
    </w:rPr>
  </w:style>
  <w:style w:type="character" w:customStyle="1" w:styleId="RTFNum556">
    <w:name w:val="RTF_Num 55 6"/>
    <w:rPr>
      <w:rFonts w:ascii="Wingdings" w:hAnsi="Wingdings"/>
    </w:rPr>
  </w:style>
  <w:style w:type="character" w:customStyle="1" w:styleId="RTFNum557">
    <w:name w:val="RTF_Num 55 7"/>
    <w:rPr>
      <w:rFonts w:ascii="Symbol" w:hAnsi="Symbol"/>
    </w:rPr>
  </w:style>
  <w:style w:type="character" w:customStyle="1" w:styleId="RTFNum558">
    <w:name w:val="RTF_Num 55 8"/>
    <w:rPr>
      <w:rFonts w:ascii="Courier New" w:hAnsi="Courier New"/>
    </w:rPr>
  </w:style>
  <w:style w:type="character" w:customStyle="1" w:styleId="RTFNum559">
    <w:name w:val="RTF_Num 55 9"/>
    <w:rPr>
      <w:rFonts w:ascii="Wingdings" w:hAnsi="Wingdings"/>
    </w:rPr>
  </w:style>
  <w:style w:type="character" w:customStyle="1" w:styleId="RTFNum561">
    <w:name w:val="RTF_Num 56 1"/>
    <w:rPr>
      <w:rFonts w:ascii="Symbol" w:hAnsi="Symbol"/>
    </w:rPr>
  </w:style>
  <w:style w:type="character" w:customStyle="1" w:styleId="RTFNum562">
    <w:name w:val="RTF_Num 56 2"/>
    <w:rPr>
      <w:rFonts w:ascii="Courier New" w:hAnsi="Courier New"/>
    </w:rPr>
  </w:style>
  <w:style w:type="character" w:customStyle="1" w:styleId="RTFNum563">
    <w:name w:val="RTF_Num 56 3"/>
    <w:rPr>
      <w:rFonts w:ascii="Wingdings" w:hAnsi="Wingdings"/>
    </w:rPr>
  </w:style>
  <w:style w:type="character" w:customStyle="1" w:styleId="RTFNum564">
    <w:name w:val="RTF_Num 56 4"/>
    <w:rPr>
      <w:rFonts w:ascii="Symbol" w:hAnsi="Symbol"/>
    </w:rPr>
  </w:style>
  <w:style w:type="character" w:customStyle="1" w:styleId="RTFNum565">
    <w:name w:val="RTF_Num 56 5"/>
    <w:rPr>
      <w:rFonts w:ascii="Courier New" w:hAnsi="Courier New"/>
    </w:rPr>
  </w:style>
  <w:style w:type="character" w:customStyle="1" w:styleId="RTFNum566">
    <w:name w:val="RTF_Num 56 6"/>
    <w:rPr>
      <w:rFonts w:ascii="Wingdings" w:hAnsi="Wingdings"/>
    </w:rPr>
  </w:style>
  <w:style w:type="character" w:customStyle="1" w:styleId="RTFNum567">
    <w:name w:val="RTF_Num 56 7"/>
    <w:rPr>
      <w:rFonts w:ascii="Symbol" w:hAnsi="Symbol"/>
    </w:rPr>
  </w:style>
  <w:style w:type="character" w:customStyle="1" w:styleId="RTFNum568">
    <w:name w:val="RTF_Num 56 8"/>
    <w:rPr>
      <w:rFonts w:ascii="Courier New" w:hAnsi="Courier New"/>
    </w:rPr>
  </w:style>
  <w:style w:type="character" w:customStyle="1" w:styleId="RTFNum569">
    <w:name w:val="RTF_Num 56 9"/>
    <w:rPr>
      <w:rFonts w:ascii="Wingdings" w:hAnsi="Wingdings"/>
    </w:rPr>
  </w:style>
  <w:style w:type="character" w:customStyle="1" w:styleId="RTFNum571">
    <w:name w:val="RTF_Num 57 1"/>
    <w:rPr>
      <w:rFonts w:ascii="Symbol" w:hAnsi="Symbol"/>
    </w:rPr>
  </w:style>
  <w:style w:type="character" w:customStyle="1" w:styleId="RTFNum572">
    <w:name w:val="RTF_Num 57 2"/>
    <w:rPr>
      <w:rFonts w:ascii="Courier New" w:hAnsi="Courier New"/>
    </w:rPr>
  </w:style>
  <w:style w:type="character" w:customStyle="1" w:styleId="RTFNum573">
    <w:name w:val="RTF_Num 57 3"/>
    <w:rPr>
      <w:rFonts w:ascii="Wingdings" w:hAnsi="Wingdings"/>
    </w:rPr>
  </w:style>
  <w:style w:type="character" w:customStyle="1" w:styleId="RTFNum574">
    <w:name w:val="RTF_Num 57 4"/>
    <w:rPr>
      <w:rFonts w:ascii="Symbol" w:hAnsi="Symbol"/>
    </w:rPr>
  </w:style>
  <w:style w:type="character" w:customStyle="1" w:styleId="RTFNum575">
    <w:name w:val="RTF_Num 57 5"/>
    <w:rPr>
      <w:rFonts w:ascii="Courier New" w:hAnsi="Courier New"/>
    </w:rPr>
  </w:style>
  <w:style w:type="character" w:customStyle="1" w:styleId="RTFNum576">
    <w:name w:val="RTF_Num 57 6"/>
    <w:rPr>
      <w:rFonts w:ascii="Wingdings" w:hAnsi="Wingdings"/>
    </w:rPr>
  </w:style>
  <w:style w:type="character" w:customStyle="1" w:styleId="RTFNum577">
    <w:name w:val="RTF_Num 57 7"/>
    <w:rPr>
      <w:rFonts w:ascii="Symbol" w:hAnsi="Symbol"/>
    </w:rPr>
  </w:style>
  <w:style w:type="character" w:customStyle="1" w:styleId="RTFNum578">
    <w:name w:val="RTF_Num 57 8"/>
    <w:rPr>
      <w:rFonts w:ascii="Courier New" w:hAnsi="Courier New"/>
    </w:rPr>
  </w:style>
  <w:style w:type="character" w:customStyle="1" w:styleId="RTFNum579">
    <w:name w:val="RTF_Num 57 9"/>
    <w:rPr>
      <w:rFonts w:ascii="Wingdings" w:hAnsi="Wingdings"/>
    </w:rPr>
  </w:style>
  <w:style w:type="character" w:customStyle="1" w:styleId="RTFNum581">
    <w:name w:val="RTF_Num 58 1"/>
    <w:rPr>
      <w:rFonts w:ascii="Times New Roman" w:hAnsi="Times New Roman"/>
    </w:rPr>
  </w:style>
  <w:style w:type="character" w:customStyle="1" w:styleId="RTFNum582">
    <w:name w:val="RTF_Num 58 2"/>
    <w:rPr>
      <w:rFonts w:ascii="Times New Roman" w:hAnsi="Times New Roman"/>
    </w:rPr>
  </w:style>
  <w:style w:type="character" w:customStyle="1" w:styleId="RTFNum583">
    <w:name w:val="RTF_Num 58 3"/>
    <w:rPr>
      <w:rFonts w:ascii="Times New Roman" w:hAnsi="Times New Roman"/>
    </w:rPr>
  </w:style>
  <w:style w:type="character" w:customStyle="1" w:styleId="RTFNum584">
    <w:name w:val="RTF_Num 58 4"/>
    <w:rPr>
      <w:rFonts w:ascii="Times New Roman" w:hAnsi="Times New Roman"/>
    </w:rPr>
  </w:style>
  <w:style w:type="character" w:customStyle="1" w:styleId="RTFNum585">
    <w:name w:val="RTF_Num 58 5"/>
    <w:rPr>
      <w:rFonts w:ascii="Times New Roman" w:hAnsi="Times New Roman"/>
    </w:rPr>
  </w:style>
  <w:style w:type="character" w:customStyle="1" w:styleId="RTFNum586">
    <w:name w:val="RTF_Num 58 6"/>
    <w:rPr>
      <w:rFonts w:ascii="Times New Roman" w:hAnsi="Times New Roman"/>
    </w:rPr>
  </w:style>
  <w:style w:type="character" w:customStyle="1" w:styleId="RTFNum587">
    <w:name w:val="RTF_Num 58 7"/>
    <w:rPr>
      <w:rFonts w:ascii="Times New Roman" w:hAnsi="Times New Roman"/>
    </w:rPr>
  </w:style>
  <w:style w:type="character" w:customStyle="1" w:styleId="RTFNum588">
    <w:name w:val="RTF_Num 58 8"/>
    <w:rPr>
      <w:rFonts w:ascii="Times New Roman" w:hAnsi="Times New Roman"/>
    </w:rPr>
  </w:style>
  <w:style w:type="character" w:customStyle="1" w:styleId="RTFNum589">
    <w:name w:val="RTF_Num 58 9"/>
    <w:rPr>
      <w:rFonts w:ascii="Times New Roman" w:hAnsi="Times New Roman"/>
    </w:rPr>
  </w:style>
  <w:style w:type="character" w:customStyle="1" w:styleId="RTFNum591">
    <w:name w:val="RTF_Num 59 1"/>
    <w:rPr>
      <w:rFonts w:ascii="Times New Roman" w:hAnsi="Times New Roman"/>
    </w:rPr>
  </w:style>
  <w:style w:type="character" w:customStyle="1" w:styleId="RTFNum592">
    <w:name w:val="RTF_Num 59 2"/>
    <w:rPr>
      <w:rFonts w:ascii="Times New Roman" w:hAnsi="Times New Roman"/>
    </w:rPr>
  </w:style>
  <w:style w:type="character" w:customStyle="1" w:styleId="RTFNum593">
    <w:name w:val="RTF_Num 59 3"/>
    <w:rPr>
      <w:rFonts w:ascii="Times New Roman" w:hAnsi="Times New Roman"/>
    </w:rPr>
  </w:style>
  <w:style w:type="character" w:customStyle="1" w:styleId="RTFNum594">
    <w:name w:val="RTF_Num 59 4"/>
    <w:rPr>
      <w:rFonts w:ascii="Times New Roman" w:hAnsi="Times New Roman"/>
    </w:rPr>
  </w:style>
  <w:style w:type="character" w:customStyle="1" w:styleId="RTFNum595">
    <w:name w:val="RTF_Num 59 5"/>
    <w:rPr>
      <w:rFonts w:ascii="Times New Roman" w:hAnsi="Times New Roman"/>
    </w:rPr>
  </w:style>
  <w:style w:type="character" w:customStyle="1" w:styleId="RTFNum596">
    <w:name w:val="RTF_Num 59 6"/>
    <w:rPr>
      <w:rFonts w:ascii="Times New Roman" w:hAnsi="Times New Roman"/>
    </w:rPr>
  </w:style>
  <w:style w:type="character" w:customStyle="1" w:styleId="RTFNum597">
    <w:name w:val="RTF_Num 59 7"/>
    <w:rPr>
      <w:rFonts w:ascii="Times New Roman" w:hAnsi="Times New Roman"/>
    </w:rPr>
  </w:style>
  <w:style w:type="character" w:customStyle="1" w:styleId="RTFNum598">
    <w:name w:val="RTF_Num 59 8"/>
    <w:rPr>
      <w:rFonts w:ascii="Times New Roman" w:hAnsi="Times New Roman"/>
    </w:rPr>
  </w:style>
  <w:style w:type="character" w:customStyle="1" w:styleId="RTFNum599">
    <w:name w:val="RTF_Num 59 9"/>
    <w:rPr>
      <w:rFonts w:ascii="Times New Roman" w:hAnsi="Times New Roman"/>
    </w:rPr>
  </w:style>
  <w:style w:type="character" w:customStyle="1" w:styleId="RTFNum601">
    <w:name w:val="RTF_Num 60 1"/>
    <w:rPr>
      <w:rFonts w:ascii="Symbol" w:hAnsi="Symbol"/>
    </w:rPr>
  </w:style>
  <w:style w:type="character" w:customStyle="1" w:styleId="RTFNum602">
    <w:name w:val="RTF_Num 60 2"/>
    <w:rPr>
      <w:rFonts w:ascii="Courier New" w:hAnsi="Courier New"/>
    </w:rPr>
  </w:style>
  <w:style w:type="character" w:customStyle="1" w:styleId="RTFNum603">
    <w:name w:val="RTF_Num 60 3"/>
    <w:rPr>
      <w:rFonts w:ascii="Wingdings" w:hAnsi="Wingdings"/>
    </w:rPr>
  </w:style>
  <w:style w:type="character" w:customStyle="1" w:styleId="RTFNum604">
    <w:name w:val="RTF_Num 60 4"/>
    <w:rPr>
      <w:rFonts w:ascii="Symbol" w:hAnsi="Symbol"/>
    </w:rPr>
  </w:style>
  <w:style w:type="character" w:customStyle="1" w:styleId="RTFNum605">
    <w:name w:val="RTF_Num 60 5"/>
    <w:rPr>
      <w:rFonts w:ascii="Courier New" w:hAnsi="Courier New"/>
    </w:rPr>
  </w:style>
  <w:style w:type="character" w:customStyle="1" w:styleId="RTFNum606">
    <w:name w:val="RTF_Num 60 6"/>
    <w:rPr>
      <w:rFonts w:ascii="Wingdings" w:hAnsi="Wingdings"/>
    </w:rPr>
  </w:style>
  <w:style w:type="character" w:customStyle="1" w:styleId="RTFNum607">
    <w:name w:val="RTF_Num 60 7"/>
    <w:rPr>
      <w:rFonts w:ascii="Symbol" w:hAnsi="Symbol"/>
    </w:rPr>
  </w:style>
  <w:style w:type="character" w:customStyle="1" w:styleId="RTFNum608">
    <w:name w:val="RTF_Num 60 8"/>
    <w:rPr>
      <w:rFonts w:ascii="Courier New" w:hAnsi="Courier New"/>
    </w:rPr>
  </w:style>
  <w:style w:type="character" w:customStyle="1" w:styleId="RTFNum609">
    <w:name w:val="RTF_Num 60 9"/>
    <w:rPr>
      <w:rFonts w:ascii="Wingdings" w:hAnsi="Wingdings"/>
    </w:rPr>
  </w:style>
  <w:style w:type="character" w:customStyle="1" w:styleId="RTFNum611">
    <w:name w:val="RTF_Num 61 1"/>
  </w:style>
  <w:style w:type="character" w:customStyle="1" w:styleId="RTFNum612">
    <w:name w:val="RTF_Num 61 2"/>
  </w:style>
  <w:style w:type="character" w:customStyle="1" w:styleId="RTFNum613">
    <w:name w:val="RTF_Num 61 3"/>
  </w:style>
  <w:style w:type="character" w:customStyle="1" w:styleId="RTFNum614">
    <w:name w:val="RTF_Num 61 4"/>
  </w:style>
  <w:style w:type="character" w:customStyle="1" w:styleId="RTFNum615">
    <w:name w:val="RTF_Num 61 5"/>
  </w:style>
  <w:style w:type="character" w:customStyle="1" w:styleId="RTFNum616">
    <w:name w:val="RTF_Num 61 6"/>
  </w:style>
  <w:style w:type="character" w:customStyle="1" w:styleId="RTFNum617">
    <w:name w:val="RTF_Num 61 7"/>
  </w:style>
  <w:style w:type="character" w:customStyle="1" w:styleId="RTFNum618">
    <w:name w:val="RTF_Num 61 8"/>
  </w:style>
  <w:style w:type="character" w:customStyle="1" w:styleId="RTFNum619">
    <w:name w:val="RTF_Num 61 9"/>
  </w:style>
  <w:style w:type="character" w:customStyle="1" w:styleId="RTFNum621">
    <w:name w:val="RTF_Num 62 1"/>
  </w:style>
  <w:style w:type="character" w:customStyle="1" w:styleId="RTFNum622">
    <w:name w:val="RTF_Num 62 2"/>
  </w:style>
  <w:style w:type="character" w:customStyle="1" w:styleId="RTFNum623">
    <w:name w:val="RTF_Num 62 3"/>
  </w:style>
  <w:style w:type="character" w:customStyle="1" w:styleId="RTFNum624">
    <w:name w:val="RTF_Num 62 4"/>
  </w:style>
  <w:style w:type="character" w:customStyle="1" w:styleId="RTFNum625">
    <w:name w:val="RTF_Num 62 5"/>
  </w:style>
  <w:style w:type="character" w:customStyle="1" w:styleId="RTFNum626">
    <w:name w:val="RTF_Num 62 6"/>
  </w:style>
  <w:style w:type="character" w:customStyle="1" w:styleId="RTFNum627">
    <w:name w:val="RTF_Num 62 7"/>
  </w:style>
  <w:style w:type="character" w:customStyle="1" w:styleId="RTFNum628">
    <w:name w:val="RTF_Num 62 8"/>
  </w:style>
  <w:style w:type="character" w:customStyle="1" w:styleId="RTFNum629">
    <w:name w:val="RTF_Num 62 9"/>
  </w:style>
  <w:style w:type="character" w:customStyle="1" w:styleId="RTFNum631">
    <w:name w:val="RTF_Num 63 1"/>
    <w:rPr>
      <w:rFonts w:ascii="Times New Roman" w:hAnsi="Times New Roman"/>
    </w:rPr>
  </w:style>
  <w:style w:type="character" w:customStyle="1" w:styleId="RTFNum632">
    <w:name w:val="RTF_Num 63 2"/>
    <w:rPr>
      <w:rFonts w:ascii="Times New Roman" w:hAnsi="Times New Roman"/>
    </w:rPr>
  </w:style>
  <w:style w:type="character" w:customStyle="1" w:styleId="RTFNum633">
    <w:name w:val="RTF_Num 63 3"/>
    <w:rPr>
      <w:rFonts w:ascii="Times New Roman" w:hAnsi="Times New Roman"/>
    </w:rPr>
  </w:style>
  <w:style w:type="character" w:customStyle="1" w:styleId="RTFNum634">
    <w:name w:val="RTF_Num 63 4"/>
    <w:rPr>
      <w:rFonts w:ascii="Times New Roman" w:hAnsi="Times New Roman"/>
    </w:rPr>
  </w:style>
  <w:style w:type="character" w:customStyle="1" w:styleId="RTFNum635">
    <w:name w:val="RTF_Num 63 5"/>
    <w:rPr>
      <w:rFonts w:ascii="Times New Roman" w:hAnsi="Times New Roman"/>
    </w:rPr>
  </w:style>
  <w:style w:type="character" w:customStyle="1" w:styleId="RTFNum636">
    <w:name w:val="RTF_Num 63 6"/>
    <w:rPr>
      <w:rFonts w:ascii="Times New Roman" w:hAnsi="Times New Roman"/>
    </w:rPr>
  </w:style>
  <w:style w:type="character" w:customStyle="1" w:styleId="RTFNum637">
    <w:name w:val="RTF_Num 63 7"/>
    <w:rPr>
      <w:rFonts w:ascii="Times New Roman" w:hAnsi="Times New Roman"/>
    </w:rPr>
  </w:style>
  <w:style w:type="character" w:customStyle="1" w:styleId="RTFNum638">
    <w:name w:val="RTF_Num 63 8"/>
    <w:rPr>
      <w:rFonts w:ascii="Times New Roman" w:hAnsi="Times New Roman"/>
    </w:rPr>
  </w:style>
  <w:style w:type="character" w:customStyle="1" w:styleId="RTFNum639">
    <w:name w:val="RTF_Num 63 9"/>
    <w:rPr>
      <w:rFonts w:ascii="Times New Roman" w:hAnsi="Times New Roman"/>
    </w:rPr>
  </w:style>
  <w:style w:type="character" w:customStyle="1" w:styleId="RTFNum641">
    <w:name w:val="RTF_Num 64 1"/>
    <w:rPr>
      <w:rFonts w:ascii="Symbol" w:hAnsi="Symbol"/>
    </w:rPr>
  </w:style>
  <w:style w:type="character" w:customStyle="1" w:styleId="RTFNum642">
    <w:name w:val="RTF_Num 64 2"/>
    <w:rPr>
      <w:rFonts w:ascii="Courier New" w:hAnsi="Courier New"/>
    </w:rPr>
  </w:style>
  <w:style w:type="character" w:customStyle="1" w:styleId="RTFNum643">
    <w:name w:val="RTF_Num 64 3"/>
    <w:rPr>
      <w:rFonts w:ascii="Wingdings" w:hAnsi="Wingdings"/>
    </w:rPr>
  </w:style>
  <w:style w:type="character" w:customStyle="1" w:styleId="RTFNum644">
    <w:name w:val="RTF_Num 64 4"/>
    <w:rPr>
      <w:rFonts w:ascii="Symbol" w:hAnsi="Symbol"/>
    </w:rPr>
  </w:style>
  <w:style w:type="character" w:customStyle="1" w:styleId="RTFNum645">
    <w:name w:val="RTF_Num 64 5"/>
    <w:rPr>
      <w:rFonts w:ascii="Courier New" w:hAnsi="Courier New"/>
    </w:rPr>
  </w:style>
  <w:style w:type="character" w:customStyle="1" w:styleId="RTFNum646">
    <w:name w:val="RTF_Num 64 6"/>
    <w:rPr>
      <w:rFonts w:ascii="Wingdings" w:hAnsi="Wingdings"/>
    </w:rPr>
  </w:style>
  <w:style w:type="character" w:customStyle="1" w:styleId="RTFNum647">
    <w:name w:val="RTF_Num 64 7"/>
    <w:rPr>
      <w:rFonts w:ascii="Symbol" w:hAnsi="Symbol"/>
    </w:rPr>
  </w:style>
  <w:style w:type="character" w:customStyle="1" w:styleId="RTFNum648">
    <w:name w:val="RTF_Num 64 8"/>
    <w:rPr>
      <w:rFonts w:ascii="Courier New" w:hAnsi="Courier New"/>
    </w:rPr>
  </w:style>
  <w:style w:type="character" w:customStyle="1" w:styleId="RTFNum649">
    <w:name w:val="RTF_Num 64 9"/>
    <w:rPr>
      <w:rFonts w:ascii="Wingdings" w:hAnsi="Wingdings"/>
    </w:rPr>
  </w:style>
  <w:style w:type="character" w:customStyle="1" w:styleId="RTFNum651">
    <w:name w:val="RTF_Num 65 1"/>
    <w:rPr>
      <w:rFonts w:ascii="Symbol" w:hAnsi="Symbol"/>
    </w:rPr>
  </w:style>
  <w:style w:type="character" w:customStyle="1" w:styleId="RTFNum652">
    <w:name w:val="RTF_Num 65 2"/>
    <w:rPr>
      <w:rFonts w:ascii="Courier New" w:hAnsi="Courier New"/>
    </w:rPr>
  </w:style>
  <w:style w:type="character" w:customStyle="1" w:styleId="RTFNum653">
    <w:name w:val="RTF_Num 65 3"/>
    <w:rPr>
      <w:rFonts w:ascii="Wingdings" w:hAnsi="Wingdings"/>
    </w:rPr>
  </w:style>
  <w:style w:type="character" w:customStyle="1" w:styleId="RTFNum654">
    <w:name w:val="RTF_Num 65 4"/>
    <w:rPr>
      <w:rFonts w:ascii="Symbol" w:hAnsi="Symbol"/>
    </w:rPr>
  </w:style>
  <w:style w:type="character" w:customStyle="1" w:styleId="RTFNum655">
    <w:name w:val="RTF_Num 65 5"/>
    <w:rPr>
      <w:rFonts w:ascii="Courier New" w:hAnsi="Courier New"/>
    </w:rPr>
  </w:style>
  <w:style w:type="character" w:customStyle="1" w:styleId="RTFNum656">
    <w:name w:val="RTF_Num 65 6"/>
    <w:rPr>
      <w:rFonts w:ascii="Wingdings" w:hAnsi="Wingdings"/>
    </w:rPr>
  </w:style>
  <w:style w:type="character" w:customStyle="1" w:styleId="RTFNum657">
    <w:name w:val="RTF_Num 65 7"/>
    <w:rPr>
      <w:rFonts w:ascii="Symbol" w:hAnsi="Symbol"/>
    </w:rPr>
  </w:style>
  <w:style w:type="character" w:customStyle="1" w:styleId="RTFNum658">
    <w:name w:val="RTF_Num 65 8"/>
    <w:rPr>
      <w:rFonts w:ascii="Courier New" w:hAnsi="Courier New"/>
    </w:rPr>
  </w:style>
  <w:style w:type="character" w:customStyle="1" w:styleId="RTFNum659">
    <w:name w:val="RTF_Num 65 9"/>
    <w:rPr>
      <w:rFonts w:ascii="Wingdings" w:hAnsi="Wingdings"/>
    </w:rPr>
  </w:style>
  <w:style w:type="character" w:customStyle="1" w:styleId="RTFNum661">
    <w:name w:val="RTF_Num 66 1"/>
    <w:rPr>
      <w:rFonts w:ascii="Times New Roman" w:hAnsi="Times New Roman"/>
    </w:rPr>
  </w:style>
  <w:style w:type="character" w:customStyle="1" w:styleId="RTFNum662">
    <w:name w:val="RTF_Num 66 2"/>
    <w:rPr>
      <w:rFonts w:ascii="Times New Roman" w:hAnsi="Times New Roman"/>
    </w:rPr>
  </w:style>
  <w:style w:type="character" w:customStyle="1" w:styleId="RTFNum663">
    <w:name w:val="RTF_Num 66 3"/>
    <w:rPr>
      <w:rFonts w:ascii="Times New Roman" w:hAnsi="Times New Roman"/>
    </w:rPr>
  </w:style>
  <w:style w:type="character" w:customStyle="1" w:styleId="RTFNum664">
    <w:name w:val="RTF_Num 66 4"/>
    <w:rPr>
      <w:rFonts w:ascii="Times New Roman" w:hAnsi="Times New Roman"/>
    </w:rPr>
  </w:style>
  <w:style w:type="character" w:customStyle="1" w:styleId="RTFNum665">
    <w:name w:val="RTF_Num 66 5"/>
    <w:rPr>
      <w:rFonts w:ascii="Times New Roman" w:hAnsi="Times New Roman"/>
    </w:rPr>
  </w:style>
  <w:style w:type="character" w:customStyle="1" w:styleId="RTFNum666">
    <w:name w:val="RTF_Num 66 6"/>
    <w:rPr>
      <w:rFonts w:ascii="Times New Roman" w:hAnsi="Times New Roman"/>
    </w:rPr>
  </w:style>
  <w:style w:type="character" w:customStyle="1" w:styleId="RTFNum667">
    <w:name w:val="RTF_Num 66 7"/>
    <w:rPr>
      <w:rFonts w:ascii="Times New Roman" w:hAnsi="Times New Roman"/>
    </w:rPr>
  </w:style>
  <w:style w:type="character" w:customStyle="1" w:styleId="RTFNum668">
    <w:name w:val="RTF_Num 66 8"/>
    <w:rPr>
      <w:rFonts w:ascii="Times New Roman" w:hAnsi="Times New Roman"/>
    </w:rPr>
  </w:style>
  <w:style w:type="character" w:customStyle="1" w:styleId="RTFNum669">
    <w:name w:val="RTF_Num 66 9"/>
    <w:rPr>
      <w:rFonts w:ascii="Times New Roman" w:hAnsi="Times New Roman"/>
    </w:rPr>
  </w:style>
  <w:style w:type="character" w:customStyle="1" w:styleId="RTFNum671">
    <w:name w:val="RTF_Num 67 1"/>
    <w:rPr>
      <w:rFonts w:ascii="Symbol" w:hAnsi="Symbol"/>
    </w:rPr>
  </w:style>
  <w:style w:type="character" w:customStyle="1" w:styleId="RTFNum672">
    <w:name w:val="RTF_Num 67 2"/>
    <w:rPr>
      <w:rFonts w:ascii="Courier New" w:hAnsi="Courier New"/>
    </w:rPr>
  </w:style>
  <w:style w:type="character" w:customStyle="1" w:styleId="RTFNum673">
    <w:name w:val="RTF_Num 67 3"/>
    <w:rPr>
      <w:rFonts w:ascii="Wingdings" w:hAnsi="Wingdings"/>
    </w:rPr>
  </w:style>
  <w:style w:type="character" w:customStyle="1" w:styleId="RTFNum674">
    <w:name w:val="RTF_Num 67 4"/>
    <w:rPr>
      <w:rFonts w:ascii="Symbol" w:hAnsi="Symbol"/>
    </w:rPr>
  </w:style>
  <w:style w:type="character" w:customStyle="1" w:styleId="RTFNum675">
    <w:name w:val="RTF_Num 67 5"/>
    <w:rPr>
      <w:rFonts w:ascii="Courier New" w:hAnsi="Courier New"/>
    </w:rPr>
  </w:style>
  <w:style w:type="character" w:customStyle="1" w:styleId="RTFNum676">
    <w:name w:val="RTF_Num 67 6"/>
    <w:rPr>
      <w:rFonts w:ascii="Wingdings" w:hAnsi="Wingdings"/>
    </w:rPr>
  </w:style>
  <w:style w:type="character" w:customStyle="1" w:styleId="RTFNum677">
    <w:name w:val="RTF_Num 67 7"/>
    <w:rPr>
      <w:rFonts w:ascii="Symbol" w:hAnsi="Symbol"/>
    </w:rPr>
  </w:style>
  <w:style w:type="character" w:customStyle="1" w:styleId="RTFNum678">
    <w:name w:val="RTF_Num 67 8"/>
    <w:rPr>
      <w:rFonts w:ascii="Courier New" w:hAnsi="Courier New"/>
    </w:rPr>
  </w:style>
  <w:style w:type="character" w:customStyle="1" w:styleId="RTFNum679">
    <w:name w:val="RTF_Num 67 9"/>
    <w:rPr>
      <w:rFonts w:ascii="Wingdings" w:hAnsi="Wingdings"/>
    </w:rPr>
  </w:style>
  <w:style w:type="character" w:customStyle="1" w:styleId="RTFNum681">
    <w:name w:val="RTF_Num 68 1"/>
    <w:rPr>
      <w:rFonts w:ascii="Times New Roman" w:hAnsi="Times New Roman"/>
    </w:rPr>
  </w:style>
  <w:style w:type="character" w:customStyle="1" w:styleId="RTFNum682">
    <w:name w:val="RTF_Num 68 2"/>
    <w:rPr>
      <w:rFonts w:ascii="Times New Roman" w:hAnsi="Times New Roman"/>
    </w:rPr>
  </w:style>
  <w:style w:type="character" w:customStyle="1" w:styleId="RTFNum683">
    <w:name w:val="RTF_Num 68 3"/>
    <w:rPr>
      <w:rFonts w:ascii="Times New Roman" w:hAnsi="Times New Roman"/>
    </w:rPr>
  </w:style>
  <w:style w:type="character" w:customStyle="1" w:styleId="RTFNum684">
    <w:name w:val="RTF_Num 68 4"/>
    <w:rPr>
      <w:rFonts w:ascii="Times New Roman" w:hAnsi="Times New Roman"/>
    </w:rPr>
  </w:style>
  <w:style w:type="character" w:customStyle="1" w:styleId="RTFNum685">
    <w:name w:val="RTF_Num 68 5"/>
    <w:rPr>
      <w:rFonts w:ascii="Times New Roman" w:hAnsi="Times New Roman"/>
    </w:rPr>
  </w:style>
  <w:style w:type="character" w:customStyle="1" w:styleId="RTFNum686">
    <w:name w:val="RTF_Num 68 6"/>
    <w:rPr>
      <w:rFonts w:ascii="Times New Roman" w:hAnsi="Times New Roman"/>
    </w:rPr>
  </w:style>
  <w:style w:type="character" w:customStyle="1" w:styleId="RTFNum687">
    <w:name w:val="RTF_Num 68 7"/>
    <w:rPr>
      <w:rFonts w:ascii="Times New Roman" w:hAnsi="Times New Roman"/>
    </w:rPr>
  </w:style>
  <w:style w:type="character" w:customStyle="1" w:styleId="RTFNum688">
    <w:name w:val="RTF_Num 68 8"/>
    <w:rPr>
      <w:rFonts w:ascii="Times New Roman" w:hAnsi="Times New Roman"/>
    </w:rPr>
  </w:style>
  <w:style w:type="character" w:customStyle="1" w:styleId="RTFNum689">
    <w:name w:val="RTF_Num 68 9"/>
    <w:rPr>
      <w:rFonts w:ascii="Times New Roman" w:hAnsi="Times New Roman"/>
    </w:rPr>
  </w:style>
  <w:style w:type="character" w:customStyle="1" w:styleId="RTFNum691">
    <w:name w:val="RTF_Num 69 1"/>
    <w:rPr>
      <w:rFonts w:ascii="Symbol" w:hAnsi="Symbol"/>
    </w:rPr>
  </w:style>
  <w:style w:type="character" w:customStyle="1" w:styleId="RTFNum692">
    <w:name w:val="RTF_Num 69 2"/>
    <w:rPr>
      <w:rFonts w:ascii="Courier New" w:hAnsi="Courier New"/>
    </w:rPr>
  </w:style>
  <w:style w:type="character" w:customStyle="1" w:styleId="RTFNum693">
    <w:name w:val="RTF_Num 69 3"/>
    <w:rPr>
      <w:rFonts w:ascii="Wingdings" w:hAnsi="Wingdings"/>
    </w:rPr>
  </w:style>
  <w:style w:type="character" w:customStyle="1" w:styleId="RTFNum694">
    <w:name w:val="RTF_Num 69 4"/>
    <w:rPr>
      <w:rFonts w:ascii="Symbol" w:hAnsi="Symbol"/>
    </w:rPr>
  </w:style>
  <w:style w:type="character" w:customStyle="1" w:styleId="RTFNum695">
    <w:name w:val="RTF_Num 69 5"/>
    <w:rPr>
      <w:rFonts w:ascii="Courier New" w:hAnsi="Courier New"/>
    </w:rPr>
  </w:style>
  <w:style w:type="character" w:customStyle="1" w:styleId="RTFNum696">
    <w:name w:val="RTF_Num 69 6"/>
    <w:rPr>
      <w:rFonts w:ascii="Wingdings" w:hAnsi="Wingdings"/>
    </w:rPr>
  </w:style>
  <w:style w:type="character" w:customStyle="1" w:styleId="RTFNum697">
    <w:name w:val="RTF_Num 69 7"/>
    <w:rPr>
      <w:rFonts w:ascii="Symbol" w:hAnsi="Symbol"/>
    </w:rPr>
  </w:style>
  <w:style w:type="character" w:customStyle="1" w:styleId="RTFNum698">
    <w:name w:val="RTF_Num 69 8"/>
    <w:rPr>
      <w:rFonts w:ascii="Courier New" w:hAnsi="Courier New"/>
    </w:rPr>
  </w:style>
  <w:style w:type="character" w:customStyle="1" w:styleId="RTFNum699">
    <w:name w:val="RTF_Num 69 9"/>
    <w:rPr>
      <w:rFonts w:ascii="Wingdings" w:hAnsi="Wingdings"/>
    </w:rPr>
  </w:style>
  <w:style w:type="character" w:customStyle="1" w:styleId="RTFNum701">
    <w:name w:val="RTF_Num 70 1"/>
    <w:rPr>
      <w:rFonts w:ascii="Symbol" w:hAnsi="Symbol"/>
    </w:rPr>
  </w:style>
  <w:style w:type="character" w:customStyle="1" w:styleId="RTFNum702">
    <w:name w:val="RTF_Num 70 2"/>
    <w:rPr>
      <w:rFonts w:ascii="Courier New" w:hAnsi="Courier New"/>
    </w:rPr>
  </w:style>
  <w:style w:type="character" w:customStyle="1" w:styleId="RTFNum703">
    <w:name w:val="RTF_Num 70 3"/>
    <w:rPr>
      <w:rFonts w:ascii="Wingdings" w:hAnsi="Wingdings"/>
    </w:rPr>
  </w:style>
  <w:style w:type="character" w:customStyle="1" w:styleId="RTFNum704">
    <w:name w:val="RTF_Num 70 4"/>
    <w:rPr>
      <w:rFonts w:ascii="Symbol" w:hAnsi="Symbol"/>
    </w:rPr>
  </w:style>
  <w:style w:type="character" w:customStyle="1" w:styleId="RTFNum705">
    <w:name w:val="RTF_Num 70 5"/>
    <w:rPr>
      <w:rFonts w:ascii="Courier New" w:hAnsi="Courier New"/>
    </w:rPr>
  </w:style>
  <w:style w:type="character" w:customStyle="1" w:styleId="RTFNum706">
    <w:name w:val="RTF_Num 70 6"/>
    <w:rPr>
      <w:rFonts w:ascii="Wingdings" w:hAnsi="Wingdings"/>
    </w:rPr>
  </w:style>
  <w:style w:type="character" w:customStyle="1" w:styleId="RTFNum707">
    <w:name w:val="RTF_Num 70 7"/>
    <w:rPr>
      <w:rFonts w:ascii="Symbol" w:hAnsi="Symbol"/>
    </w:rPr>
  </w:style>
  <w:style w:type="character" w:customStyle="1" w:styleId="RTFNum708">
    <w:name w:val="RTF_Num 70 8"/>
    <w:rPr>
      <w:rFonts w:ascii="Courier New" w:hAnsi="Courier New"/>
    </w:rPr>
  </w:style>
  <w:style w:type="character" w:customStyle="1" w:styleId="RTFNum709">
    <w:name w:val="RTF_Num 70 9"/>
    <w:rPr>
      <w:rFonts w:ascii="Wingdings" w:hAnsi="Wingdings"/>
    </w:rPr>
  </w:style>
  <w:style w:type="character" w:customStyle="1" w:styleId="RTFNum711">
    <w:name w:val="RTF_Num 71 1"/>
  </w:style>
  <w:style w:type="character" w:customStyle="1" w:styleId="RTFNum712">
    <w:name w:val="RTF_Num 71 2"/>
  </w:style>
  <w:style w:type="character" w:customStyle="1" w:styleId="RTFNum713">
    <w:name w:val="RTF_Num 71 3"/>
  </w:style>
  <w:style w:type="character" w:customStyle="1" w:styleId="RTFNum714">
    <w:name w:val="RTF_Num 71 4"/>
  </w:style>
  <w:style w:type="character" w:customStyle="1" w:styleId="RTFNum715">
    <w:name w:val="RTF_Num 71 5"/>
  </w:style>
  <w:style w:type="character" w:customStyle="1" w:styleId="RTFNum716">
    <w:name w:val="RTF_Num 71 6"/>
  </w:style>
  <w:style w:type="character" w:customStyle="1" w:styleId="RTFNum717">
    <w:name w:val="RTF_Num 71 7"/>
  </w:style>
  <w:style w:type="character" w:customStyle="1" w:styleId="RTFNum718">
    <w:name w:val="RTF_Num 71 8"/>
  </w:style>
  <w:style w:type="character" w:customStyle="1" w:styleId="RTFNum719">
    <w:name w:val="RTF_Num 71 9"/>
  </w:style>
  <w:style w:type="character" w:customStyle="1" w:styleId="RTFNum721">
    <w:name w:val="RTF_Num 72 1"/>
    <w:rPr>
      <w:rFonts w:ascii="Symbol" w:hAnsi="Symbol"/>
    </w:rPr>
  </w:style>
  <w:style w:type="character" w:customStyle="1" w:styleId="RTFNum722">
    <w:name w:val="RTF_Num 72 2"/>
    <w:rPr>
      <w:rFonts w:ascii="Courier New" w:hAnsi="Courier New"/>
    </w:rPr>
  </w:style>
  <w:style w:type="character" w:customStyle="1" w:styleId="RTFNum723">
    <w:name w:val="RTF_Num 72 3"/>
    <w:rPr>
      <w:rFonts w:ascii="Wingdings" w:hAnsi="Wingdings"/>
    </w:rPr>
  </w:style>
  <w:style w:type="character" w:customStyle="1" w:styleId="RTFNum724">
    <w:name w:val="RTF_Num 72 4"/>
    <w:rPr>
      <w:rFonts w:ascii="Symbol" w:hAnsi="Symbol"/>
    </w:rPr>
  </w:style>
  <w:style w:type="character" w:customStyle="1" w:styleId="RTFNum725">
    <w:name w:val="RTF_Num 72 5"/>
    <w:rPr>
      <w:rFonts w:ascii="Courier New" w:hAnsi="Courier New"/>
    </w:rPr>
  </w:style>
  <w:style w:type="character" w:customStyle="1" w:styleId="RTFNum726">
    <w:name w:val="RTF_Num 72 6"/>
    <w:rPr>
      <w:rFonts w:ascii="Wingdings" w:hAnsi="Wingdings"/>
    </w:rPr>
  </w:style>
  <w:style w:type="character" w:customStyle="1" w:styleId="RTFNum727">
    <w:name w:val="RTF_Num 72 7"/>
    <w:rPr>
      <w:rFonts w:ascii="Symbol" w:hAnsi="Symbol"/>
    </w:rPr>
  </w:style>
  <w:style w:type="character" w:customStyle="1" w:styleId="RTFNum728">
    <w:name w:val="RTF_Num 72 8"/>
    <w:rPr>
      <w:rFonts w:ascii="Courier New" w:hAnsi="Courier New"/>
    </w:rPr>
  </w:style>
  <w:style w:type="character" w:customStyle="1" w:styleId="RTFNum729">
    <w:name w:val="RTF_Num 72 9"/>
    <w:rPr>
      <w:rFonts w:ascii="Wingdings" w:hAnsi="Wingdings"/>
    </w:rPr>
  </w:style>
  <w:style w:type="character" w:customStyle="1" w:styleId="Nagek1Znak">
    <w:name w:val="Nagｳek 1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rPr>
      <w:rFonts w:cs="Times New Roman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rPr>
      <w:rFonts w:ascii="Arial Narrow" w:hAnsi="Arial Narrow" w:cs="Arial Narrow"/>
      <w:b/>
      <w:bCs/>
      <w:shadow/>
      <w:sz w:val="18"/>
      <w:szCs w:val="18"/>
      <w:lang w:eastAsia="ar-SA" w:bidi="ar-SA"/>
    </w:rPr>
  </w:style>
  <w:style w:type="character" w:customStyle="1" w:styleId="Nagek6Znak">
    <w:name w:val="Nagｳek 6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rPr>
      <w:rFonts w:cs="Times New Roman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rPr>
      <w:rFonts w:eastAsia="Arial Unicode MS" w:cs="Times New Roman"/>
      <w:b/>
      <w:bCs/>
      <w:sz w:val="21"/>
      <w:szCs w:val="21"/>
      <w:lang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Domylnaczcionkaakapitu2">
    <w:name w:val="Domy?lna czcionka akapitu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3z3">
    <w:name w:val="WW8Num93z3"/>
    <w:rPr>
      <w:rFonts w:ascii="Symbol" w:hAnsi="Symbol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1z0">
    <w:name w:val="WW8Num111z0"/>
    <w:rPr>
      <w:rFonts w:ascii="Symbol" w:hAnsi="Symbol"/>
    </w:rPr>
  </w:style>
  <w:style w:type="character" w:customStyle="1" w:styleId="WW8Num112z0">
    <w:name w:val="WW8Num112z0"/>
    <w:rPr>
      <w:rFonts w:ascii="Symbol" w:hAnsi="Symbol"/>
    </w:rPr>
  </w:style>
  <w:style w:type="character" w:customStyle="1" w:styleId="WW8Num113z0">
    <w:name w:val="WW8Num113z0"/>
    <w:rPr>
      <w:i/>
    </w:rPr>
  </w:style>
  <w:style w:type="character" w:customStyle="1" w:styleId="WW8Num114z0">
    <w:name w:val="WW8Num114z0"/>
    <w:rPr>
      <w:rFonts w:ascii="Symbol" w:hAnsi="Symbol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1z0">
    <w:name w:val="WW8Num121z0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4z0">
    <w:name w:val="WW8Num124z0"/>
    <w:rPr>
      <w:rFonts w:ascii="Symbol" w:hAnsi="Symbol"/>
    </w:rPr>
  </w:style>
  <w:style w:type="character" w:customStyle="1" w:styleId="WW8Num124z1">
    <w:name w:val="WW8Num124z1"/>
    <w:rPr>
      <w:rFonts w:ascii="Times New Roman" w:hAnsi="Times New Roman"/>
    </w:rPr>
  </w:style>
  <w:style w:type="character" w:customStyle="1" w:styleId="WW8Num124z2">
    <w:name w:val="WW8Num124z2"/>
    <w:rPr>
      <w:rFonts w:ascii="Wingdings" w:hAnsi="Wingdings"/>
    </w:rPr>
  </w:style>
  <w:style w:type="character" w:customStyle="1" w:styleId="WW8Num124z3">
    <w:name w:val="WW8Num124z3"/>
    <w:rPr>
      <w:rFonts w:ascii="Symbol" w:hAnsi="Symbol"/>
    </w:rPr>
  </w:style>
  <w:style w:type="character" w:customStyle="1" w:styleId="WW8Num124z4">
    <w:name w:val="WW8Num124z4"/>
    <w:rPr>
      <w:rFonts w:ascii="Courier New" w:hAnsi="Courier New"/>
    </w:rPr>
  </w:style>
  <w:style w:type="character" w:customStyle="1" w:styleId="WW8Num125z0">
    <w:name w:val="WW8Num125z0"/>
    <w:rPr>
      <w:rFonts w:ascii="Symbol" w:hAnsi="Symbol"/>
    </w:rPr>
  </w:style>
  <w:style w:type="character" w:customStyle="1" w:styleId="WW8Num126z0">
    <w:name w:val="WW8Num126z0"/>
    <w:rPr>
      <w:rFonts w:ascii="Symbol" w:hAnsi="Symbol"/>
    </w:rPr>
  </w:style>
  <w:style w:type="character" w:customStyle="1" w:styleId="WW8Num127z0">
    <w:name w:val="WW8Num127z0"/>
    <w:rPr>
      <w:rFonts w:ascii="Symbol" w:hAnsi="Symbol"/>
    </w:rPr>
  </w:style>
  <w:style w:type="character" w:customStyle="1" w:styleId="WW8Num128z0">
    <w:name w:val="WW8Num128z0"/>
    <w:rPr>
      <w:rFonts w:ascii="Symbol" w:hAnsi="Symbol"/>
    </w:rPr>
  </w:style>
  <w:style w:type="character" w:customStyle="1" w:styleId="WW8Num129z0">
    <w:name w:val="WW8Num129z0"/>
    <w:rPr>
      <w:rFonts w:ascii="Symbol" w:hAnsi="Symbol"/>
    </w:rPr>
  </w:style>
  <w:style w:type="character" w:customStyle="1" w:styleId="WW8Num131z0">
    <w:name w:val="WW8Num131z0"/>
    <w:rPr>
      <w:rFonts w:ascii="Symbol" w:hAnsi="Symbol"/>
    </w:rPr>
  </w:style>
  <w:style w:type="character" w:customStyle="1" w:styleId="WW8Num132z0">
    <w:name w:val="WW8Num132z0"/>
    <w:rPr>
      <w:rFonts w:ascii="Symbol" w:hAnsi="Symbol"/>
    </w:rPr>
  </w:style>
  <w:style w:type="character" w:customStyle="1" w:styleId="WW8Num132z1">
    <w:name w:val="WW8Num132z1"/>
    <w:rPr>
      <w:rFonts w:ascii="Courier New" w:hAnsi="Courier New"/>
    </w:rPr>
  </w:style>
  <w:style w:type="character" w:customStyle="1" w:styleId="WW8Num132z2">
    <w:name w:val="WW8Num132z2"/>
    <w:rPr>
      <w:rFonts w:ascii="Wingdings" w:hAnsi="Wingdings"/>
    </w:rPr>
  </w:style>
  <w:style w:type="character" w:customStyle="1" w:styleId="WW8Num132z3">
    <w:name w:val="WW8Num132z3"/>
    <w:rPr>
      <w:rFonts w:ascii="Symbol" w:hAnsi="Symbol"/>
    </w:rPr>
  </w:style>
  <w:style w:type="character" w:customStyle="1" w:styleId="WW8Num133z0">
    <w:name w:val="WW8Num133z0"/>
    <w:rPr>
      <w:rFonts w:ascii="Symbol" w:hAnsi="Symbol"/>
    </w:rPr>
  </w:style>
  <w:style w:type="character" w:customStyle="1" w:styleId="WW8Num134z0">
    <w:name w:val="WW8Num134z0"/>
    <w:rPr>
      <w:rFonts w:ascii="Symbol" w:hAnsi="Symbol"/>
    </w:rPr>
  </w:style>
  <w:style w:type="character" w:customStyle="1" w:styleId="WW8Num135z0">
    <w:name w:val="WW8Num135z0"/>
    <w:rPr>
      <w:rFonts w:ascii="Symbol" w:hAnsi="Symbol"/>
    </w:rPr>
  </w:style>
  <w:style w:type="character" w:customStyle="1" w:styleId="WW8Num136z0">
    <w:name w:val="WW8Num136z0"/>
    <w:rPr>
      <w:rFonts w:ascii="Symbol" w:hAnsi="Symbol"/>
    </w:rPr>
  </w:style>
  <w:style w:type="character" w:customStyle="1" w:styleId="WW8Num137z0">
    <w:name w:val="WW8Num137z0"/>
    <w:rPr>
      <w:rFonts w:ascii="Symbol" w:hAnsi="Symbol"/>
    </w:rPr>
  </w:style>
  <w:style w:type="character" w:customStyle="1" w:styleId="WW8Num138z0">
    <w:name w:val="WW8Num138z0"/>
    <w:rPr>
      <w:rFonts w:ascii="Symbol" w:hAnsi="Symbol"/>
    </w:rPr>
  </w:style>
  <w:style w:type="character" w:customStyle="1" w:styleId="WW8Num139z0">
    <w:name w:val="WW8Num139z0"/>
    <w:rPr>
      <w:rFonts w:ascii="Symbol" w:hAnsi="Symbol"/>
    </w:rPr>
  </w:style>
  <w:style w:type="character" w:customStyle="1" w:styleId="WW8Num139z1">
    <w:name w:val="WW8Num139z1"/>
    <w:rPr>
      <w:rFonts w:ascii="Courier New" w:hAnsi="Courier New"/>
    </w:rPr>
  </w:style>
  <w:style w:type="character" w:customStyle="1" w:styleId="WW8Num139z2">
    <w:name w:val="WW8Num139z2"/>
    <w:rPr>
      <w:rFonts w:ascii="Wingdings" w:hAnsi="Wingdings"/>
    </w:rPr>
  </w:style>
  <w:style w:type="character" w:customStyle="1" w:styleId="WW8Num139z3">
    <w:name w:val="WW8Num139z3"/>
    <w:rPr>
      <w:rFonts w:ascii="Symbol" w:hAnsi="Symbol"/>
    </w:rPr>
  </w:style>
  <w:style w:type="character" w:customStyle="1" w:styleId="WW8Num140z0">
    <w:name w:val="WW8Num140z0"/>
    <w:rPr>
      <w:rFonts w:ascii="Symbol" w:hAnsi="Symbol"/>
    </w:rPr>
  </w:style>
  <w:style w:type="character" w:customStyle="1" w:styleId="WW8Num141z0">
    <w:name w:val="WW8Num141z0"/>
    <w:rPr>
      <w:rFonts w:ascii="Symbol" w:hAnsi="Symbol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43z0">
    <w:name w:val="WW8Num143z0"/>
    <w:rPr>
      <w:rFonts w:ascii="Symbol" w:hAnsi="Symbol"/>
    </w:rPr>
  </w:style>
  <w:style w:type="character" w:customStyle="1" w:styleId="WW8Num144z0">
    <w:name w:val="WW8Num144z0"/>
    <w:rPr>
      <w:rFonts w:ascii="Symbol" w:hAnsi="Symbol"/>
    </w:rPr>
  </w:style>
  <w:style w:type="character" w:customStyle="1" w:styleId="WW8Num145z0">
    <w:name w:val="WW8Num145z0"/>
    <w:rPr>
      <w:rFonts w:ascii="Symbol" w:hAnsi="Symbol"/>
    </w:rPr>
  </w:style>
  <w:style w:type="character" w:customStyle="1" w:styleId="WW8Num145z1">
    <w:name w:val="WW8Num145z1"/>
    <w:rPr>
      <w:rFonts w:ascii="Courier New" w:hAnsi="Courier New"/>
    </w:rPr>
  </w:style>
  <w:style w:type="character" w:customStyle="1" w:styleId="WW8Num145z2">
    <w:name w:val="WW8Num145z2"/>
    <w:rPr>
      <w:rFonts w:ascii="Wingdings" w:hAnsi="Wingdings"/>
    </w:rPr>
  </w:style>
  <w:style w:type="character" w:customStyle="1" w:styleId="WW8Num146z0">
    <w:name w:val="WW8Num146z0"/>
    <w:rPr>
      <w:rFonts w:ascii="Symbol" w:hAnsi="Symbol"/>
    </w:rPr>
  </w:style>
  <w:style w:type="character" w:customStyle="1" w:styleId="WW8Num147z0">
    <w:name w:val="WW8Num147z0"/>
    <w:rPr>
      <w:rFonts w:ascii="Symbol" w:hAnsi="Symbol"/>
    </w:rPr>
  </w:style>
  <w:style w:type="character" w:customStyle="1" w:styleId="WW8Num148z0">
    <w:name w:val="WW8Num148z0"/>
    <w:rPr>
      <w:rFonts w:ascii="Symbol" w:hAnsi="Symbol"/>
    </w:rPr>
  </w:style>
  <w:style w:type="character" w:customStyle="1" w:styleId="WW8Num149z0">
    <w:name w:val="WW8Num149z0"/>
    <w:rPr>
      <w:rFonts w:ascii="Symbol" w:hAnsi="Symbol"/>
    </w:rPr>
  </w:style>
  <w:style w:type="character" w:customStyle="1" w:styleId="WW8Num149z1">
    <w:name w:val="WW8Num149z1"/>
    <w:rPr>
      <w:rFonts w:ascii="Courier New" w:hAnsi="Courier New"/>
    </w:rPr>
  </w:style>
  <w:style w:type="character" w:customStyle="1" w:styleId="WW8Num149z2">
    <w:name w:val="WW8Num149z2"/>
    <w:rPr>
      <w:rFonts w:ascii="Wingdings" w:hAnsi="Wingdings"/>
    </w:rPr>
  </w:style>
  <w:style w:type="character" w:customStyle="1" w:styleId="WW8Num149z3">
    <w:name w:val="WW8Num149z3"/>
    <w:rPr>
      <w:rFonts w:ascii="Symbol" w:hAnsi="Symbol"/>
    </w:rPr>
  </w:style>
  <w:style w:type="character" w:customStyle="1" w:styleId="WW8Num150z0">
    <w:name w:val="WW8Num150z0"/>
    <w:rPr>
      <w:rFonts w:ascii="Symbol" w:hAnsi="Symbol"/>
    </w:rPr>
  </w:style>
  <w:style w:type="character" w:customStyle="1" w:styleId="WW8Num150z1">
    <w:name w:val="WW8Num150z1"/>
    <w:rPr>
      <w:rFonts w:ascii="Courier New" w:hAnsi="Courier New"/>
    </w:rPr>
  </w:style>
  <w:style w:type="character" w:customStyle="1" w:styleId="WW8Num150z2">
    <w:name w:val="WW8Num150z2"/>
    <w:rPr>
      <w:rFonts w:ascii="Wingdings" w:hAnsi="Wingdings"/>
    </w:rPr>
  </w:style>
  <w:style w:type="character" w:customStyle="1" w:styleId="WW8Num150z3">
    <w:name w:val="WW8Num150z3"/>
    <w:rPr>
      <w:rFonts w:ascii="Symbol" w:hAnsi="Symbol"/>
    </w:rPr>
  </w:style>
  <w:style w:type="character" w:customStyle="1" w:styleId="WW8Num151z0">
    <w:name w:val="WW8Num151z0"/>
    <w:rPr>
      <w:rFonts w:ascii="Symbol" w:hAnsi="Symbol"/>
    </w:rPr>
  </w:style>
  <w:style w:type="character" w:customStyle="1" w:styleId="WW8Num152z0">
    <w:name w:val="WW8Num152z0"/>
    <w:rPr>
      <w:rFonts w:ascii="Symbol" w:hAnsi="Symbol"/>
    </w:rPr>
  </w:style>
  <w:style w:type="character" w:customStyle="1" w:styleId="WW8Num153z0">
    <w:name w:val="WW8Num153z0"/>
    <w:rPr>
      <w:rFonts w:ascii="Symbol" w:hAnsi="Symbol"/>
    </w:rPr>
  </w:style>
  <w:style w:type="character" w:customStyle="1" w:styleId="WW8Num154z0">
    <w:name w:val="WW8Num154z0"/>
    <w:rPr>
      <w:rFonts w:ascii="Symbol" w:hAnsi="Symbol"/>
    </w:rPr>
  </w:style>
  <w:style w:type="character" w:customStyle="1" w:styleId="WW8Num155z0">
    <w:name w:val="WW8Num155z0"/>
    <w:rPr>
      <w:rFonts w:ascii="Symbol" w:hAnsi="Symbol"/>
    </w:rPr>
  </w:style>
  <w:style w:type="character" w:customStyle="1" w:styleId="WW8Num156z0">
    <w:name w:val="WW8Num156z0"/>
    <w:rPr>
      <w:rFonts w:ascii="Symbol" w:hAnsi="Symbol"/>
    </w:rPr>
  </w:style>
  <w:style w:type="character" w:customStyle="1" w:styleId="WW8Num157z0">
    <w:name w:val="WW8Num157z0"/>
    <w:rPr>
      <w:rFonts w:ascii="Symbol" w:hAnsi="Symbol"/>
    </w:rPr>
  </w:style>
  <w:style w:type="character" w:customStyle="1" w:styleId="WW8Num157z1">
    <w:name w:val="WW8Num157z1"/>
    <w:rPr>
      <w:rFonts w:ascii="Courier New" w:hAnsi="Courier New"/>
    </w:rPr>
  </w:style>
  <w:style w:type="character" w:customStyle="1" w:styleId="WW8Num157z2">
    <w:name w:val="WW8Num157z2"/>
    <w:rPr>
      <w:rFonts w:ascii="Wingdings" w:hAnsi="Wingdings"/>
    </w:rPr>
  </w:style>
  <w:style w:type="character" w:customStyle="1" w:styleId="WW8Num157z3">
    <w:name w:val="WW8Num157z3"/>
    <w:rPr>
      <w:rFonts w:ascii="Symbol" w:hAnsi="Symbol"/>
    </w:rPr>
  </w:style>
  <w:style w:type="character" w:customStyle="1" w:styleId="WW8Num158z0">
    <w:name w:val="WW8Num158z0"/>
    <w:rPr>
      <w:i/>
    </w:rPr>
  </w:style>
  <w:style w:type="character" w:customStyle="1" w:styleId="WW8Num159z0">
    <w:name w:val="WW8Num159z0"/>
    <w:rPr>
      <w:rFonts w:ascii="Symbol" w:hAnsi="Symbol"/>
    </w:rPr>
  </w:style>
  <w:style w:type="character" w:customStyle="1" w:styleId="WW8Num160z0">
    <w:name w:val="WW8Num160z0"/>
    <w:rPr>
      <w:rFonts w:ascii="Symbol" w:hAnsi="Symbol"/>
    </w:rPr>
  </w:style>
  <w:style w:type="character" w:customStyle="1" w:styleId="WW8Num161z0">
    <w:name w:val="WW8Num161z0"/>
    <w:rPr>
      <w:rFonts w:ascii="Symbol" w:hAnsi="Symbol"/>
    </w:rPr>
  </w:style>
  <w:style w:type="character" w:customStyle="1" w:styleId="WW8Num162z0">
    <w:name w:val="WW8Num162z0"/>
    <w:rPr>
      <w:rFonts w:ascii="Symbol" w:hAnsi="Symbol"/>
    </w:rPr>
  </w:style>
  <w:style w:type="character" w:customStyle="1" w:styleId="WW8Num163z0">
    <w:name w:val="WW8Num163z0"/>
    <w:rPr>
      <w:rFonts w:ascii="Symbol" w:hAnsi="Symbol"/>
    </w:rPr>
  </w:style>
  <w:style w:type="character" w:customStyle="1" w:styleId="WW8Num164z0">
    <w:name w:val="WW8Num164z0"/>
    <w:rPr>
      <w:rFonts w:ascii="Symbol" w:hAnsi="Symbol"/>
    </w:rPr>
  </w:style>
  <w:style w:type="character" w:customStyle="1" w:styleId="WW8Num164z1">
    <w:name w:val="WW8Num164z1"/>
    <w:rPr>
      <w:rFonts w:ascii="Courier New" w:hAnsi="Courier New"/>
    </w:rPr>
  </w:style>
  <w:style w:type="character" w:customStyle="1" w:styleId="WW8Num164z2">
    <w:name w:val="WW8Num164z2"/>
    <w:rPr>
      <w:rFonts w:ascii="Wingdings" w:hAnsi="Wingdings"/>
    </w:rPr>
  </w:style>
  <w:style w:type="character" w:customStyle="1" w:styleId="WW8Num164z3">
    <w:name w:val="WW8Num164z3"/>
    <w:rPr>
      <w:rFonts w:ascii="Symbol" w:hAnsi="Symbol"/>
    </w:rPr>
  </w:style>
  <w:style w:type="character" w:customStyle="1" w:styleId="WW8Num165z0">
    <w:name w:val="WW8Num165z0"/>
    <w:rPr>
      <w:rFonts w:ascii="Symbol" w:hAnsi="Symbol"/>
    </w:rPr>
  </w:style>
  <w:style w:type="character" w:customStyle="1" w:styleId="WW8Num166z0">
    <w:name w:val="WW8Num166z0"/>
    <w:rPr>
      <w:rFonts w:ascii="Symbol" w:hAnsi="Symbol"/>
    </w:rPr>
  </w:style>
  <w:style w:type="character" w:customStyle="1" w:styleId="WW8Num167z0">
    <w:name w:val="WW8Num167z0"/>
    <w:rPr>
      <w:rFonts w:ascii="Symbol" w:hAnsi="Symbol"/>
    </w:rPr>
  </w:style>
  <w:style w:type="character" w:customStyle="1" w:styleId="WW8Num168z0">
    <w:name w:val="WW8Num168z0"/>
    <w:rPr>
      <w:rFonts w:ascii="Symbol" w:hAnsi="Symbol"/>
    </w:rPr>
  </w:style>
  <w:style w:type="character" w:customStyle="1" w:styleId="WW8Num168z1">
    <w:name w:val="WW8Num168z1"/>
    <w:rPr>
      <w:rFonts w:ascii="Courier New" w:hAnsi="Courier New"/>
    </w:rPr>
  </w:style>
  <w:style w:type="character" w:customStyle="1" w:styleId="WW8Num168z2">
    <w:name w:val="WW8Num168z2"/>
    <w:rPr>
      <w:rFonts w:ascii="Wingdings" w:hAnsi="Wingdings"/>
    </w:rPr>
  </w:style>
  <w:style w:type="character" w:customStyle="1" w:styleId="WW8Num168z3">
    <w:name w:val="WW8Num168z3"/>
    <w:rPr>
      <w:rFonts w:ascii="Symbol" w:hAnsi="Symbol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0z0">
    <w:name w:val="WW8Num170z0"/>
    <w:rPr>
      <w:rFonts w:ascii="Symbol" w:hAnsi="Symbol"/>
    </w:rPr>
  </w:style>
  <w:style w:type="character" w:customStyle="1" w:styleId="WW8Num171z0">
    <w:name w:val="WW8Num171z0"/>
    <w:rPr>
      <w:rFonts w:ascii="Symbol" w:hAnsi="Symbol"/>
    </w:rPr>
  </w:style>
  <w:style w:type="character" w:customStyle="1" w:styleId="WW8Num172z0">
    <w:name w:val="WW8Num172z0"/>
    <w:rPr>
      <w:rFonts w:ascii="Symbol" w:hAnsi="Symbol"/>
    </w:rPr>
  </w:style>
  <w:style w:type="character" w:customStyle="1" w:styleId="WW8Num172z1">
    <w:name w:val="WW8Num172z1"/>
    <w:rPr>
      <w:rFonts w:ascii="Courier New" w:hAnsi="Courier New"/>
    </w:rPr>
  </w:style>
  <w:style w:type="character" w:customStyle="1" w:styleId="WW8Num172z2">
    <w:name w:val="WW8Num172z2"/>
    <w:rPr>
      <w:rFonts w:ascii="Wingdings" w:hAnsi="Wingdings"/>
    </w:rPr>
  </w:style>
  <w:style w:type="character" w:customStyle="1" w:styleId="WW8Num172z3">
    <w:name w:val="WW8Num172z3"/>
    <w:rPr>
      <w:rFonts w:ascii="Symbol" w:hAnsi="Symbol"/>
    </w:rPr>
  </w:style>
  <w:style w:type="character" w:customStyle="1" w:styleId="WW8Num173z0">
    <w:name w:val="WW8Num173z0"/>
    <w:rPr>
      <w:rFonts w:ascii="Symbol" w:hAnsi="Symbol"/>
    </w:rPr>
  </w:style>
  <w:style w:type="character" w:customStyle="1" w:styleId="WW8Num174z0">
    <w:name w:val="WW8Num174z0"/>
    <w:rPr>
      <w:rFonts w:ascii="Symbol" w:hAnsi="Symbol"/>
    </w:rPr>
  </w:style>
  <w:style w:type="character" w:customStyle="1" w:styleId="WW8Num174z1">
    <w:name w:val="WW8Num174z1"/>
    <w:rPr>
      <w:rFonts w:ascii="Courier New" w:hAnsi="Courier New"/>
    </w:rPr>
  </w:style>
  <w:style w:type="character" w:customStyle="1" w:styleId="WW8Num174z2">
    <w:name w:val="WW8Num174z2"/>
    <w:rPr>
      <w:rFonts w:ascii="Wingdings" w:hAnsi="Wingdings"/>
    </w:rPr>
  </w:style>
  <w:style w:type="character" w:customStyle="1" w:styleId="WW8Num174z3">
    <w:name w:val="WW8Num174z3"/>
    <w:rPr>
      <w:rFonts w:ascii="Symbol" w:hAnsi="Symbol"/>
    </w:rPr>
  </w:style>
  <w:style w:type="character" w:customStyle="1" w:styleId="WW8Num175z0">
    <w:name w:val="WW8Num175z0"/>
    <w:rPr>
      <w:rFonts w:ascii="Symbol" w:hAnsi="Symbol"/>
    </w:rPr>
  </w:style>
  <w:style w:type="character" w:customStyle="1" w:styleId="WW8Num176z0">
    <w:name w:val="WW8Num176z0"/>
    <w:rPr>
      <w:rFonts w:ascii="Symbol" w:hAnsi="Symbol"/>
    </w:rPr>
  </w:style>
  <w:style w:type="character" w:customStyle="1" w:styleId="WW8Num176z1">
    <w:name w:val="WW8Num176z1"/>
    <w:rPr>
      <w:rFonts w:ascii="Courier New" w:hAnsi="Courier New"/>
    </w:rPr>
  </w:style>
  <w:style w:type="character" w:customStyle="1" w:styleId="WW8Num176z2">
    <w:name w:val="WW8Num176z2"/>
    <w:rPr>
      <w:rFonts w:ascii="Wingdings" w:hAnsi="Wingdings"/>
    </w:rPr>
  </w:style>
  <w:style w:type="character" w:customStyle="1" w:styleId="WW8Num177z0">
    <w:name w:val="WW8Num177z0"/>
    <w:rPr>
      <w:rFonts w:ascii="Symbol" w:hAnsi="Symbol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78z1">
    <w:name w:val="WW8Num178z1"/>
    <w:rPr>
      <w:rFonts w:ascii="Courier New" w:hAnsi="Courier New"/>
    </w:rPr>
  </w:style>
  <w:style w:type="character" w:customStyle="1" w:styleId="WW8Num178z2">
    <w:name w:val="WW8Num178z2"/>
    <w:rPr>
      <w:rFonts w:ascii="Wingdings" w:hAnsi="Wingdings"/>
    </w:rPr>
  </w:style>
  <w:style w:type="character" w:customStyle="1" w:styleId="WW8Num178z3">
    <w:name w:val="WW8Num178z3"/>
    <w:rPr>
      <w:rFonts w:ascii="Symbol" w:hAnsi="Symbol"/>
    </w:rPr>
  </w:style>
  <w:style w:type="character" w:customStyle="1" w:styleId="WW8Num179z0">
    <w:name w:val="WW8Num179z0"/>
    <w:rPr>
      <w:rFonts w:ascii="Symbol" w:hAnsi="Symbol"/>
    </w:rPr>
  </w:style>
  <w:style w:type="character" w:customStyle="1" w:styleId="WW8Num180z0">
    <w:name w:val="WW8Num180z0"/>
    <w:rPr>
      <w:rFonts w:ascii="Symbol" w:hAnsi="Symbol"/>
    </w:rPr>
  </w:style>
  <w:style w:type="character" w:customStyle="1" w:styleId="WW8Num181z0">
    <w:name w:val="WW8Num181z0"/>
    <w:rPr>
      <w:rFonts w:ascii="Symbol" w:hAnsi="Symbol"/>
    </w:rPr>
  </w:style>
  <w:style w:type="character" w:customStyle="1" w:styleId="WW8Num182z0">
    <w:name w:val="WW8Num182z0"/>
    <w:rPr>
      <w:rFonts w:ascii="Symbol" w:hAnsi="Symbol"/>
    </w:rPr>
  </w:style>
  <w:style w:type="character" w:customStyle="1" w:styleId="WW8Num183z0">
    <w:name w:val="WW8Num183z0"/>
    <w:rPr>
      <w:rFonts w:ascii="Symbol" w:hAnsi="Symbol"/>
    </w:rPr>
  </w:style>
  <w:style w:type="character" w:customStyle="1" w:styleId="WW8Num184z0">
    <w:name w:val="WW8Num184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6z0">
    <w:name w:val="WW8Num186z0"/>
    <w:rPr>
      <w:rFonts w:ascii="Symbol" w:hAnsi="Symbol"/>
    </w:rPr>
  </w:style>
  <w:style w:type="character" w:customStyle="1" w:styleId="WW8Num187z0">
    <w:name w:val="WW8Num187z0"/>
    <w:rPr>
      <w:rFonts w:ascii="Symbol" w:hAnsi="Symbol"/>
    </w:rPr>
  </w:style>
  <w:style w:type="character" w:customStyle="1" w:styleId="WW8Num188z0">
    <w:name w:val="WW8Num188z0"/>
    <w:rPr>
      <w:rFonts w:ascii="Symbol" w:hAnsi="Symbol"/>
    </w:rPr>
  </w:style>
  <w:style w:type="character" w:customStyle="1" w:styleId="WW8Num188z1">
    <w:name w:val="WW8Num188z1"/>
    <w:rPr>
      <w:rFonts w:ascii="Courier New" w:hAnsi="Courier New"/>
    </w:rPr>
  </w:style>
  <w:style w:type="character" w:customStyle="1" w:styleId="WW8Num188z2">
    <w:name w:val="WW8Num188z2"/>
    <w:rPr>
      <w:rFonts w:ascii="Wingdings" w:hAnsi="Wingdings"/>
    </w:rPr>
  </w:style>
  <w:style w:type="character" w:customStyle="1" w:styleId="WW8Num188z3">
    <w:name w:val="WW8Num188z3"/>
    <w:rPr>
      <w:rFonts w:ascii="Symbol" w:hAnsi="Symbol"/>
    </w:rPr>
  </w:style>
  <w:style w:type="character" w:customStyle="1" w:styleId="WW8Num189z0">
    <w:name w:val="WW8Num189z0"/>
    <w:rPr>
      <w:rFonts w:ascii="Symbol" w:hAnsi="Symbol"/>
    </w:rPr>
  </w:style>
  <w:style w:type="character" w:customStyle="1" w:styleId="WW8Num190z0">
    <w:name w:val="WW8Num190z0"/>
    <w:rPr>
      <w:rFonts w:ascii="Symbol" w:hAnsi="Symbol"/>
    </w:rPr>
  </w:style>
  <w:style w:type="character" w:customStyle="1" w:styleId="WW8Num191z0">
    <w:name w:val="WW8Num191z0"/>
    <w:rPr>
      <w:rFonts w:ascii="Symbol" w:hAnsi="Symbol"/>
    </w:rPr>
  </w:style>
  <w:style w:type="character" w:customStyle="1" w:styleId="WW8Num192z0">
    <w:name w:val="WW8Num192z0"/>
    <w:rPr>
      <w:rFonts w:ascii="Symbol" w:hAnsi="Symbol"/>
    </w:rPr>
  </w:style>
  <w:style w:type="character" w:customStyle="1" w:styleId="WW8Num193z0">
    <w:name w:val="WW8Num193z0"/>
    <w:rPr>
      <w:rFonts w:ascii="Symbol" w:hAnsi="Symbol"/>
    </w:rPr>
  </w:style>
  <w:style w:type="character" w:customStyle="1" w:styleId="WW8Num194z0">
    <w:name w:val="WW8Num194z0"/>
    <w:rPr>
      <w:rFonts w:ascii="Symbol" w:hAnsi="Symbol"/>
    </w:rPr>
  </w:style>
  <w:style w:type="character" w:customStyle="1" w:styleId="WW8Num195z0">
    <w:name w:val="WW8Num195z0"/>
    <w:rPr>
      <w:rFonts w:ascii="Symbol" w:hAnsi="Symbol"/>
    </w:rPr>
  </w:style>
  <w:style w:type="character" w:customStyle="1" w:styleId="WW8Num196z0">
    <w:name w:val="WW8Num196z0"/>
    <w:rPr>
      <w:rFonts w:ascii="Symbol" w:hAnsi="Symbol"/>
    </w:rPr>
  </w:style>
  <w:style w:type="character" w:customStyle="1" w:styleId="WW8Num197z0">
    <w:name w:val="WW8Num197z0"/>
    <w:rPr>
      <w:rFonts w:ascii="Symbol" w:hAnsi="Symbol"/>
    </w:rPr>
  </w:style>
  <w:style w:type="character" w:customStyle="1" w:styleId="WW8Num198z0">
    <w:name w:val="WW8Num198z0"/>
    <w:rPr>
      <w:rFonts w:ascii="Symbol" w:hAnsi="Symbol"/>
    </w:rPr>
  </w:style>
  <w:style w:type="character" w:customStyle="1" w:styleId="WW8Num199z0">
    <w:name w:val="WW8Num199z0"/>
    <w:rPr>
      <w:rFonts w:ascii="Symbol" w:hAnsi="Symbol"/>
    </w:rPr>
  </w:style>
  <w:style w:type="character" w:customStyle="1" w:styleId="WW8Num200z0">
    <w:name w:val="WW8Num200z0"/>
    <w:rPr>
      <w:rFonts w:ascii="Symbol" w:hAnsi="Symbol"/>
    </w:rPr>
  </w:style>
  <w:style w:type="character" w:customStyle="1" w:styleId="WW8Num200z1">
    <w:name w:val="WW8Num200z1"/>
    <w:rPr>
      <w:rFonts w:ascii="Courier New" w:hAnsi="Courier New"/>
    </w:rPr>
  </w:style>
  <w:style w:type="character" w:customStyle="1" w:styleId="WW8Num200z2">
    <w:name w:val="WW8Num200z2"/>
    <w:rPr>
      <w:rFonts w:ascii="Wingdings" w:hAnsi="Wingdings"/>
    </w:rPr>
  </w:style>
  <w:style w:type="character" w:customStyle="1" w:styleId="WW8Num200z3">
    <w:name w:val="WW8Num200z3"/>
    <w:rPr>
      <w:rFonts w:ascii="Symbol" w:hAnsi="Symbol"/>
    </w:rPr>
  </w:style>
  <w:style w:type="character" w:customStyle="1" w:styleId="WW8Num201z0">
    <w:name w:val="WW8Num201z0"/>
    <w:rPr>
      <w:rFonts w:ascii="Symbol" w:hAnsi="Symbol"/>
    </w:rPr>
  </w:style>
  <w:style w:type="character" w:customStyle="1" w:styleId="WW8Num202z0">
    <w:name w:val="WW8Num202z0"/>
    <w:rPr>
      <w:rFonts w:ascii="Symbol" w:hAnsi="Symbol"/>
    </w:rPr>
  </w:style>
  <w:style w:type="character" w:customStyle="1" w:styleId="WW8Num203z0">
    <w:name w:val="WW8Num203z0"/>
    <w:rPr>
      <w:i/>
    </w:rPr>
  </w:style>
  <w:style w:type="character" w:customStyle="1" w:styleId="WW8Num204z0">
    <w:name w:val="WW8Num204z0"/>
    <w:rPr>
      <w:rFonts w:ascii="Symbol" w:hAnsi="Symbol"/>
    </w:rPr>
  </w:style>
  <w:style w:type="character" w:customStyle="1" w:styleId="WW8Num205z0">
    <w:name w:val="WW8Num205z0"/>
    <w:rPr>
      <w:rFonts w:ascii="Symbol" w:hAnsi="Symbol"/>
    </w:rPr>
  </w:style>
  <w:style w:type="character" w:customStyle="1" w:styleId="WW8Num205z1">
    <w:name w:val="WW8Num205z1"/>
    <w:rPr>
      <w:rFonts w:ascii="Courier New" w:hAnsi="Courier New"/>
    </w:rPr>
  </w:style>
  <w:style w:type="character" w:customStyle="1" w:styleId="WW8Num205z2">
    <w:name w:val="WW8Num205z2"/>
    <w:rPr>
      <w:rFonts w:ascii="Wingdings" w:hAnsi="Wingdings"/>
    </w:rPr>
  </w:style>
  <w:style w:type="character" w:customStyle="1" w:styleId="WW8Num205z3">
    <w:name w:val="WW8Num205z3"/>
    <w:rPr>
      <w:rFonts w:ascii="Symbol" w:hAnsi="Symbol"/>
    </w:rPr>
  </w:style>
  <w:style w:type="character" w:customStyle="1" w:styleId="WW8Num206z0">
    <w:name w:val="WW8Num206z0"/>
    <w:rPr>
      <w:rFonts w:ascii="Symbol" w:hAnsi="Symbol"/>
    </w:rPr>
  </w:style>
  <w:style w:type="character" w:customStyle="1" w:styleId="WW8Num207z0">
    <w:name w:val="WW8Num207z0"/>
    <w:rPr>
      <w:rFonts w:ascii="Symbol" w:hAnsi="Symbol"/>
    </w:rPr>
  </w:style>
  <w:style w:type="character" w:customStyle="1" w:styleId="WW8Num208z0">
    <w:name w:val="WW8Num208z0"/>
    <w:rPr>
      <w:rFonts w:ascii="Symbol" w:hAnsi="Symbol"/>
    </w:rPr>
  </w:style>
  <w:style w:type="character" w:customStyle="1" w:styleId="WW8Num209z0">
    <w:name w:val="WW8Num209z0"/>
    <w:rPr>
      <w:rFonts w:ascii="Symbol" w:hAnsi="Symbol"/>
    </w:rPr>
  </w:style>
  <w:style w:type="character" w:customStyle="1" w:styleId="WW8Num210z0">
    <w:name w:val="WW8Num210z0"/>
    <w:rPr>
      <w:rFonts w:ascii="Symbol" w:hAnsi="Symbol"/>
    </w:rPr>
  </w:style>
  <w:style w:type="character" w:customStyle="1" w:styleId="WW8Num211z0">
    <w:name w:val="WW8Num211z0"/>
    <w:rPr>
      <w:rFonts w:ascii="Symbol" w:hAnsi="Symbol"/>
    </w:rPr>
  </w:style>
  <w:style w:type="character" w:customStyle="1" w:styleId="WW8Num212z0">
    <w:name w:val="WW8Num212z0"/>
    <w:rPr>
      <w:rFonts w:ascii="Symbol" w:hAnsi="Symbol"/>
    </w:rPr>
  </w:style>
  <w:style w:type="character" w:customStyle="1" w:styleId="WW8Num212z1">
    <w:name w:val="WW8Num212z1"/>
    <w:rPr>
      <w:rFonts w:ascii="Courier New" w:hAnsi="Courier New"/>
    </w:rPr>
  </w:style>
  <w:style w:type="character" w:customStyle="1" w:styleId="WW8Num212z2">
    <w:name w:val="WW8Num212z2"/>
    <w:rPr>
      <w:rFonts w:ascii="Wingdings" w:hAnsi="Wingdings"/>
    </w:rPr>
  </w:style>
  <w:style w:type="character" w:customStyle="1" w:styleId="WW8Num212z3">
    <w:name w:val="WW8Num212z3"/>
    <w:rPr>
      <w:rFonts w:ascii="Symbol" w:hAnsi="Symbol"/>
    </w:rPr>
  </w:style>
  <w:style w:type="character" w:customStyle="1" w:styleId="WW8Num213z0">
    <w:name w:val="WW8Num213z0"/>
    <w:rPr>
      <w:rFonts w:ascii="Symbol" w:hAnsi="Symbol"/>
    </w:rPr>
  </w:style>
  <w:style w:type="character" w:customStyle="1" w:styleId="WW8Num214z0">
    <w:name w:val="WW8Num214z0"/>
    <w:rPr>
      <w:rFonts w:ascii="Symbol" w:hAnsi="Symbol"/>
    </w:rPr>
  </w:style>
  <w:style w:type="character" w:customStyle="1" w:styleId="WW8Num215z0">
    <w:name w:val="WW8Num215z0"/>
    <w:rPr>
      <w:rFonts w:ascii="Symbol" w:hAnsi="Symbol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16z1">
    <w:name w:val="WW8Num216z1"/>
    <w:rPr>
      <w:rFonts w:ascii="Courier New" w:hAnsi="Courier New"/>
    </w:rPr>
  </w:style>
  <w:style w:type="character" w:customStyle="1" w:styleId="WW8Num216z2">
    <w:name w:val="WW8Num216z2"/>
    <w:rPr>
      <w:rFonts w:ascii="Wingdings" w:hAnsi="Wingdings"/>
    </w:rPr>
  </w:style>
  <w:style w:type="character" w:customStyle="1" w:styleId="WW8Num216z3">
    <w:name w:val="WW8Num216z3"/>
    <w:rPr>
      <w:rFonts w:ascii="Symbol" w:hAnsi="Symbol"/>
    </w:rPr>
  </w:style>
  <w:style w:type="character" w:customStyle="1" w:styleId="Domylnaczcionkaakapitu1">
    <w:name w:val="Domy?lna czcionka akapitu1"/>
  </w:style>
  <w:style w:type="character" w:customStyle="1" w:styleId="czeinternetowe">
    <w:name w:val="｣ｹcze internetowe"/>
    <w:rPr>
      <w:rFonts w:ascii="Times New Roman" w:hAnsi="Times New Roman" w:cs="Times New Roman"/>
      <w:color w:val="0000FF"/>
      <w:u w:val="single"/>
    </w:rPr>
  </w:style>
  <w:style w:type="character" w:customStyle="1" w:styleId="FollowedHyperlink1">
    <w:name w:val="FollowedHyperlink1"/>
    <w:rPr>
      <w:rFonts w:ascii="Times New Roman" w:hAnsi="Times New Roman" w:cs="Times New Roman"/>
      <w:color w:val="800080"/>
      <w:u w:val="single"/>
    </w:rPr>
  </w:style>
  <w:style w:type="character" w:customStyle="1" w:styleId="Bullets">
    <w:name w:val="Bullets"/>
    <w:rPr>
      <w:rFonts w:ascii="OpenSymbol" w:hAnsi="OpenSymbol"/>
    </w:rPr>
  </w:style>
  <w:style w:type="character" w:customStyle="1" w:styleId="Normalny1">
    <w:name w:val="Normalny1"/>
    <w:rPr>
      <w:sz w:val="18"/>
      <w:lang w:eastAsia="ar-SA" w:bidi="ar-SA"/>
    </w:rPr>
  </w:style>
  <w:style w:type="character" w:customStyle="1" w:styleId="Symbolewypunktowania">
    <w:name w:val="Symbole wypunktowania"/>
    <w:rPr>
      <w:rFonts w:ascii="OpenSymbol" w:hAnsi="OpenSymbol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b/>
      <w:bCs/>
      <w:sz w:val="18"/>
      <w:szCs w:val="18"/>
      <w:lang w:eastAsia="ar-SA" w:bidi="ar-SA"/>
    </w:rPr>
  </w:style>
  <w:style w:type="character" w:customStyle="1" w:styleId="TekstpodstawowywciyZnak">
    <w:name w:val="Tekst podstawowy wci黎y Znak"/>
    <w:rPr>
      <w:rFonts w:cs="Times New Roman"/>
      <w:b/>
      <w:bCs/>
      <w:sz w:val="18"/>
      <w:szCs w:val="18"/>
      <w:lang w:eastAsia="ar-SA" w:bidi="ar-SA"/>
    </w:rPr>
  </w:style>
  <w:style w:type="character" w:customStyle="1" w:styleId="StopkaZnak">
    <w:name w:val="Stopka Znak"/>
    <w:rPr>
      <w:rFonts w:cs="Times New Roman"/>
      <w:b/>
      <w:bCs/>
      <w:sz w:val="18"/>
      <w:szCs w:val="18"/>
      <w:lang w:eastAsia="ar-SA" w:bidi="ar-SA"/>
    </w:rPr>
  </w:style>
  <w:style w:type="character" w:customStyle="1" w:styleId="NagekZnak">
    <w:name w:val="Nagｳek Znak"/>
    <w:rPr>
      <w:rFonts w:cs="Times New Roman"/>
      <w:b/>
      <w:bCs/>
      <w:sz w:val="18"/>
      <w:szCs w:val="18"/>
      <w:lang w:eastAsia="ar-SA" w:bidi="ar-SA"/>
    </w:rPr>
  </w:style>
  <w:style w:type="character" w:customStyle="1" w:styleId="il">
    <w:name w:val="il"/>
    <w:rPr>
      <w:rFonts w:ascii="Times New Roman" w:hAnsi="Times New Roman" w:cs="Times New Roman"/>
    </w:rPr>
  </w:style>
  <w:style w:type="character" w:customStyle="1" w:styleId="TekstprzypisudolnegoZnak">
    <w:name w:val="Tekst przypisu dolnego Znak"/>
    <w:rPr>
      <w:rFonts w:cs="Times New Roman"/>
      <w:b/>
      <w:bCs/>
      <w:lang w:eastAsia="ar-SA" w:bidi="ar-SA"/>
    </w:rPr>
  </w:style>
  <w:style w:type="character" w:customStyle="1" w:styleId="footnotereference">
    <w:name w:val="footnote reference"/>
    <w:rPr>
      <w:rFonts w:ascii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rPr>
      <w:rFonts w:cs="Times New Roman"/>
      <w:b/>
      <w:bCs/>
      <w:lang w:eastAsia="ar-SA" w:bidi="ar-SA"/>
    </w:rPr>
  </w:style>
  <w:style w:type="character" w:customStyle="1" w:styleId="endnotereference">
    <w:name w:val="endnote reference"/>
    <w:rPr>
      <w:rFonts w:ascii="Times New Roman" w:hAnsi="Times New Roman" w:cs="Times New Roman"/>
    </w:rPr>
  </w:style>
  <w:style w:type="character" w:customStyle="1" w:styleId="annotationreference">
    <w:name w:val="annotation reference"/>
    <w:rPr>
      <w:rFonts w:ascii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rPr>
      <w:rFonts w:cs="Times New Roman"/>
      <w:b/>
      <w:bCs/>
      <w:lang w:eastAsia="ar-SA" w:bidi="ar-SA"/>
    </w:rPr>
  </w:style>
  <w:style w:type="character" w:customStyle="1" w:styleId="TematkomentarzaZnak">
    <w:name w:val="Temat komentarza Znak"/>
    <w:basedOn w:val="TekstkomentarzaZnak"/>
  </w:style>
  <w:style w:type="character" w:customStyle="1" w:styleId="TytuZnak">
    <w:name w:val="Tytuｳ Znak"/>
    <w:rPr>
      <w:rFonts w:ascii="Times New Roman" w:hAnsi="Times New Roman" w:cs="Times New Roman"/>
      <w:b/>
      <w:bCs/>
      <w:lang w:eastAsia="ar-SA" w:bidi="ar-SA"/>
    </w:rPr>
  </w:style>
  <w:style w:type="character" w:customStyle="1" w:styleId="PodtytuZnak">
    <w:name w:val="Podtytuｳ Znak"/>
    <w:rPr>
      <w:rFonts w:cs="Times New Roman"/>
      <w:sz w:val="24"/>
      <w:szCs w:val="24"/>
    </w:rPr>
  </w:style>
  <w:style w:type="character" w:customStyle="1" w:styleId="PodpisZnak">
    <w:name w:val="Podpis Znak"/>
    <w:rPr>
      <w:rFonts w:ascii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TekstprzypisudolnegoZnak1">
    <w:name w:val="Tekst przypisu dolnego Znak1"/>
    <w:rPr>
      <w:rFonts w:ascii="Times New Roman" w:hAnsi="Times New Roman" w:cs="Times New Roman"/>
      <w:sz w:val="20"/>
      <w:szCs w:val="20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ascii="Verdana" w:eastAsia="Times New Roman" w:hAnsi="Verdana" w:cs="Times New Roman"/>
      <w:sz w:val="16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ascii="Verdana" w:eastAsia="Times New Roman" w:hAnsi="Verdana"/>
      <w:sz w:val="16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9">
    <w:name w:val="ListLabel 19"/>
    <w:rPr>
      <w:rFonts w:ascii="Verdana" w:eastAsia="Times New Roman" w:hAnsi="Verdana"/>
      <w:sz w:val="16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8">
    <w:name w:val="ListLabel 28"/>
    <w:rPr>
      <w:rFonts w:ascii="Verdana" w:eastAsia="Times New Roman" w:hAnsi="Verdana" w:cs="Times New Roman"/>
      <w:b w:val="0"/>
      <w:sz w:val="16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eastAsia="Times New Roman" w:cs="Times New Roman"/>
    </w:rPr>
  </w:style>
  <w:style w:type="character" w:customStyle="1" w:styleId="ListLabel31">
    <w:name w:val="ListLabel 31"/>
    <w:rPr>
      <w:rFonts w:eastAsia="Times New Roman" w:cs="Times New Roman"/>
    </w:rPr>
  </w:style>
  <w:style w:type="character" w:customStyle="1" w:styleId="ListLabel32">
    <w:name w:val="ListLabel 32"/>
    <w:rPr>
      <w:rFonts w:eastAsia="Times New Roman" w:cs="Times New Roman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eastAsia="Times New Roman" w:cs="Times New Roman"/>
    </w:rPr>
  </w:style>
  <w:style w:type="character" w:customStyle="1" w:styleId="ListLabel35">
    <w:name w:val="ListLabel 35"/>
    <w:rPr>
      <w:rFonts w:eastAsia="Times New Roman" w:cs="Times New Roman"/>
    </w:rPr>
  </w:style>
  <w:style w:type="character" w:customStyle="1" w:styleId="ListLabel36">
    <w:name w:val="ListLabel 36"/>
    <w:rPr>
      <w:rFonts w:eastAsia="Times New Roman" w:cs="Times New Roman"/>
    </w:rPr>
  </w:style>
  <w:style w:type="character" w:customStyle="1" w:styleId="ListLabel37">
    <w:name w:val="ListLabel 37"/>
    <w:rPr>
      <w:rFonts w:ascii="Verdana" w:eastAsia="Times New Roman" w:hAnsi="Verdana"/>
      <w:sz w:val="16"/>
    </w:rPr>
  </w:style>
  <w:style w:type="character" w:customStyle="1" w:styleId="ListLabel38">
    <w:name w:val="ListLabel 38"/>
    <w:rPr>
      <w:rFonts w:eastAsia="Times New Roman" w:cs="Times New Roman"/>
    </w:rPr>
  </w:style>
  <w:style w:type="character" w:customStyle="1" w:styleId="ListLabel39">
    <w:name w:val="ListLabel 39"/>
    <w:rPr>
      <w:rFonts w:eastAsia="Times New Roman" w:cs="Times New Roman"/>
    </w:rPr>
  </w:style>
  <w:style w:type="character" w:customStyle="1" w:styleId="ListLabel40">
    <w:name w:val="ListLabel 40"/>
    <w:rPr>
      <w:rFonts w:eastAsia="Times New Roman" w:cs="Times New Roman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eastAsia="Times New Roman" w:cs="Times New Roman"/>
    </w:rPr>
  </w:style>
  <w:style w:type="character" w:customStyle="1" w:styleId="ListLabel43">
    <w:name w:val="ListLabel 43"/>
    <w:rPr>
      <w:rFonts w:eastAsia="Times New Roman" w:cs="Times New Roman"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ascii="Verdana" w:eastAsia="Times New Roman" w:hAnsi="Verdana"/>
      <w:sz w:val="16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9">
    <w:name w:val="ListLabel 49"/>
    <w:rPr>
      <w:rFonts w:eastAsia="Times New Roman"/>
    </w:rPr>
  </w:style>
  <w:style w:type="character" w:customStyle="1" w:styleId="ListLabel50">
    <w:name w:val="ListLabel 50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5">
    <w:name w:val="ListLabel 55"/>
    <w:rPr>
      <w:rFonts w:ascii="Verdana" w:eastAsia="Times New Roman" w:hAnsi="Verdana"/>
      <w:sz w:val="16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61">
    <w:name w:val="ListLabel 61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4">
    <w:name w:val="ListLabel 64"/>
    <w:rPr>
      <w:rFonts w:ascii="Verdana" w:eastAsia="Times New Roman" w:hAnsi="Verdana"/>
      <w:sz w:val="16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71">
    <w:name w:val="ListLabel 71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3">
    <w:name w:val="ListLabel 73"/>
    <w:rPr>
      <w:rFonts w:ascii="Verdana" w:eastAsia="Times New Roman" w:hAnsi="Verdana" w:cs="Times New Roman"/>
      <w:b w:val="0"/>
      <w:sz w:val="16"/>
    </w:rPr>
  </w:style>
  <w:style w:type="character" w:customStyle="1" w:styleId="ListLabel74">
    <w:name w:val="ListLabel 74"/>
    <w:rPr>
      <w:rFonts w:eastAsia="Times New Roman" w:cs="Times New Roman"/>
    </w:rPr>
  </w:style>
  <w:style w:type="character" w:customStyle="1" w:styleId="ListLabel75">
    <w:name w:val="ListLabel 75"/>
    <w:rPr>
      <w:rFonts w:eastAsia="Times New Roman" w:cs="Times New Roman"/>
    </w:rPr>
  </w:style>
  <w:style w:type="character" w:customStyle="1" w:styleId="ListLabel76">
    <w:name w:val="ListLabel 76"/>
    <w:rPr>
      <w:rFonts w:eastAsia="Times New Roman" w:cs="Times New Roman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eastAsia="Times New Roman" w:cs="Times New Roman"/>
    </w:rPr>
  </w:style>
  <w:style w:type="character" w:customStyle="1" w:styleId="ListLabel79">
    <w:name w:val="ListLabel 79"/>
    <w:rPr>
      <w:rFonts w:eastAsia="Times New Roman" w:cs="Times New Roman"/>
    </w:rPr>
  </w:style>
  <w:style w:type="character" w:customStyle="1" w:styleId="ListLabel80">
    <w:name w:val="ListLabel 80"/>
    <w:rPr>
      <w:rFonts w:eastAsia="Times New Roman" w:cs="Times New Roman"/>
    </w:rPr>
  </w:style>
  <w:style w:type="character" w:customStyle="1" w:styleId="ListLabel81">
    <w:name w:val="ListLabel 81"/>
    <w:rPr>
      <w:rFonts w:eastAsia="Times New Roman" w:cs="Times New Roman"/>
    </w:rPr>
  </w:style>
  <w:style w:type="character" w:customStyle="1" w:styleId="ListLabel82">
    <w:name w:val="ListLabel 82"/>
    <w:rPr>
      <w:rFonts w:ascii="Verdana" w:eastAsia="Times New Roman" w:hAnsi="Verdana"/>
      <w:sz w:val="16"/>
    </w:rPr>
  </w:style>
  <w:style w:type="character" w:customStyle="1" w:styleId="ListLabel83">
    <w:name w:val="ListLabel 83"/>
    <w:rPr>
      <w:rFonts w:eastAsia="Times New Roman"/>
    </w:rPr>
  </w:style>
  <w:style w:type="character" w:customStyle="1" w:styleId="ListLabel84">
    <w:name w:val="ListLabel 84"/>
    <w:rPr>
      <w:rFonts w:eastAsia="Times New Roman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  <w:rPr>
      <w:rFonts w:eastAsia="Times New Roman"/>
    </w:rPr>
  </w:style>
  <w:style w:type="character" w:customStyle="1" w:styleId="ListLabel87">
    <w:name w:val="ListLabel 87"/>
    <w:rPr>
      <w:rFonts w:eastAsia="Times New Roman"/>
    </w:rPr>
  </w:style>
  <w:style w:type="character" w:customStyle="1" w:styleId="ListLabel88">
    <w:name w:val="ListLabel 88"/>
    <w:rPr>
      <w:rFonts w:eastAsia="Times New Roman"/>
    </w:rPr>
  </w:style>
  <w:style w:type="character" w:customStyle="1" w:styleId="ListLabel89">
    <w:name w:val="ListLabel 89"/>
    <w:rPr>
      <w:rFonts w:eastAsia="Times New Roman"/>
    </w:rPr>
  </w:style>
  <w:style w:type="character" w:customStyle="1" w:styleId="ListLabel90">
    <w:name w:val="ListLabel 90"/>
    <w:rPr>
      <w:rFonts w:eastAsia="Times New Roman"/>
    </w:rPr>
  </w:style>
  <w:style w:type="character" w:customStyle="1" w:styleId="ListLabel91">
    <w:name w:val="ListLabel 91"/>
    <w:rPr>
      <w:rFonts w:ascii="Verdana" w:eastAsia="Times New Roman" w:hAnsi="Verdana"/>
      <w:i w:val="0"/>
      <w:sz w:val="16"/>
    </w:rPr>
  </w:style>
  <w:style w:type="character" w:customStyle="1" w:styleId="ListLabel92">
    <w:name w:val="ListLabel 92"/>
    <w:rPr>
      <w:rFonts w:eastAsia="Times New Roman"/>
    </w:rPr>
  </w:style>
  <w:style w:type="character" w:customStyle="1" w:styleId="ListLabel93">
    <w:name w:val="ListLabel 93"/>
    <w:rPr>
      <w:rFonts w:eastAsia="Times New Roman"/>
    </w:rPr>
  </w:style>
  <w:style w:type="character" w:customStyle="1" w:styleId="ListLabel94">
    <w:name w:val="ListLabel 94"/>
    <w:rPr>
      <w:rFonts w:eastAsia="Times New Roman"/>
    </w:rPr>
  </w:style>
  <w:style w:type="character" w:customStyle="1" w:styleId="ListLabel95">
    <w:name w:val="ListLabel 95"/>
    <w:rPr>
      <w:rFonts w:eastAsia="Times New Roman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7">
    <w:name w:val="ListLabel 97"/>
    <w:rPr>
      <w:rFonts w:eastAsia="Times New Roman"/>
    </w:rPr>
  </w:style>
  <w:style w:type="character" w:customStyle="1" w:styleId="ListLabel98">
    <w:name w:val="ListLabel 98"/>
    <w:rPr>
      <w:rFonts w:eastAsia="Times New Roman"/>
    </w:rPr>
  </w:style>
  <w:style w:type="character" w:customStyle="1" w:styleId="ListLabel99">
    <w:name w:val="ListLabel 99"/>
    <w:rPr>
      <w:rFonts w:eastAsia="Times New Roman"/>
    </w:rPr>
  </w:style>
  <w:style w:type="character" w:customStyle="1" w:styleId="ListLabel100">
    <w:name w:val="ListLabel 100"/>
    <w:rPr>
      <w:rFonts w:ascii="Verdana" w:eastAsia="Times New Roman" w:hAnsi="Verdana"/>
      <w:color w:val="00000A"/>
      <w:sz w:val="16"/>
    </w:rPr>
  </w:style>
  <w:style w:type="character" w:customStyle="1" w:styleId="ListLabel101">
    <w:name w:val="ListLabel 101"/>
    <w:rPr>
      <w:rFonts w:eastAsia="Times New Roman"/>
    </w:rPr>
  </w:style>
  <w:style w:type="character" w:customStyle="1" w:styleId="ListLabel102">
    <w:name w:val="ListLabel 102"/>
    <w:rPr>
      <w:rFonts w:eastAsia="Times New Roman"/>
    </w:rPr>
  </w:style>
  <w:style w:type="character" w:customStyle="1" w:styleId="ListLabel103">
    <w:name w:val="ListLabel 103"/>
    <w:rPr>
      <w:rFonts w:eastAsia="Times New Roman"/>
    </w:rPr>
  </w:style>
  <w:style w:type="character" w:customStyle="1" w:styleId="ListLabel104">
    <w:name w:val="ListLabel 104"/>
    <w:rPr>
      <w:rFonts w:eastAsia="Times New Roman"/>
    </w:rPr>
  </w:style>
  <w:style w:type="character" w:customStyle="1" w:styleId="ListLabel105">
    <w:name w:val="ListLabel 105"/>
    <w:rPr>
      <w:rFonts w:eastAsia="Times New Roman"/>
    </w:rPr>
  </w:style>
  <w:style w:type="character" w:customStyle="1" w:styleId="ListLabel106">
    <w:name w:val="ListLabel 106"/>
    <w:rPr>
      <w:rFonts w:eastAsia="Times New Roman"/>
    </w:rPr>
  </w:style>
  <w:style w:type="character" w:customStyle="1" w:styleId="ListLabel107">
    <w:name w:val="ListLabel 107"/>
    <w:rPr>
      <w:rFonts w:eastAsia="Times New Roman"/>
    </w:rPr>
  </w:style>
  <w:style w:type="character" w:customStyle="1" w:styleId="ListLabel108">
    <w:name w:val="ListLabel 108"/>
    <w:rPr>
      <w:rFonts w:eastAsia="Times New Roman"/>
    </w:rPr>
  </w:style>
  <w:style w:type="character" w:customStyle="1" w:styleId="ListLabel109">
    <w:name w:val="ListLabel 109"/>
    <w:rPr>
      <w:rFonts w:ascii="Verdana" w:eastAsia="Times New Roman" w:hAnsi="Verdana"/>
      <w:sz w:val="16"/>
    </w:rPr>
  </w:style>
  <w:style w:type="character" w:customStyle="1" w:styleId="ListLabel110">
    <w:name w:val="ListLabel 110"/>
    <w:rPr>
      <w:rFonts w:eastAsia="Times New Roman"/>
    </w:rPr>
  </w:style>
  <w:style w:type="character" w:customStyle="1" w:styleId="ListLabel111">
    <w:name w:val="ListLabel 111"/>
    <w:rPr>
      <w:rFonts w:eastAsia="Times New Roman"/>
    </w:rPr>
  </w:style>
  <w:style w:type="character" w:customStyle="1" w:styleId="ListLabel112">
    <w:name w:val="ListLabel 112"/>
    <w:rPr>
      <w:rFonts w:eastAsia="Times New Roman"/>
    </w:rPr>
  </w:style>
  <w:style w:type="character" w:customStyle="1" w:styleId="ListLabel113">
    <w:name w:val="ListLabel 113"/>
    <w:rPr>
      <w:rFonts w:eastAsia="Times New Roman"/>
    </w:rPr>
  </w:style>
  <w:style w:type="character" w:customStyle="1" w:styleId="ListLabel114">
    <w:name w:val="ListLabel 114"/>
    <w:rPr>
      <w:rFonts w:eastAsia="Times New Roman"/>
    </w:rPr>
  </w:style>
  <w:style w:type="character" w:customStyle="1" w:styleId="ListLabel115">
    <w:name w:val="ListLabel 115"/>
    <w:rPr>
      <w:rFonts w:eastAsia="Times New Roman"/>
    </w:rPr>
  </w:style>
  <w:style w:type="character" w:customStyle="1" w:styleId="ListLabel116">
    <w:name w:val="ListLabel 116"/>
    <w:rPr>
      <w:rFonts w:eastAsia="Times New Roman"/>
    </w:rPr>
  </w:style>
  <w:style w:type="character" w:customStyle="1" w:styleId="ListLabel117">
    <w:name w:val="ListLabel 117"/>
    <w:rPr>
      <w:rFonts w:eastAsia="Times New Roman"/>
    </w:rPr>
  </w:style>
  <w:style w:type="character" w:customStyle="1" w:styleId="ListLabel118">
    <w:name w:val="ListLabel 118"/>
    <w:rPr>
      <w:rFonts w:ascii="Verdana" w:eastAsia="Times New Roman" w:hAnsi="Verdana"/>
      <w:i w:val="0"/>
      <w:sz w:val="16"/>
    </w:rPr>
  </w:style>
  <w:style w:type="character" w:customStyle="1" w:styleId="ListLabel119">
    <w:name w:val="ListLabel 119"/>
    <w:rPr>
      <w:rFonts w:eastAsia="Times New Roman"/>
    </w:rPr>
  </w:style>
  <w:style w:type="character" w:customStyle="1" w:styleId="ListLabel120">
    <w:name w:val="ListLabel 120"/>
    <w:rPr>
      <w:rFonts w:eastAsia="Times New Roman"/>
    </w:rPr>
  </w:style>
  <w:style w:type="character" w:customStyle="1" w:styleId="ListLabel121">
    <w:name w:val="ListLabel 121"/>
    <w:rPr>
      <w:rFonts w:eastAsia="Times New Roman"/>
    </w:rPr>
  </w:style>
  <w:style w:type="character" w:customStyle="1" w:styleId="ListLabel122">
    <w:name w:val="ListLabel 122"/>
    <w:rPr>
      <w:rFonts w:eastAsia="Times New Roman"/>
    </w:rPr>
  </w:style>
  <w:style w:type="character" w:customStyle="1" w:styleId="ListLabel123">
    <w:name w:val="ListLabel 123"/>
    <w:rPr>
      <w:rFonts w:eastAsia="Times New Roman"/>
    </w:rPr>
  </w:style>
  <w:style w:type="character" w:customStyle="1" w:styleId="ListLabel124">
    <w:name w:val="ListLabel 124"/>
    <w:rPr>
      <w:rFonts w:eastAsia="Times New Roman"/>
    </w:rPr>
  </w:style>
  <w:style w:type="character" w:customStyle="1" w:styleId="ListLabel125">
    <w:name w:val="ListLabel 125"/>
    <w:rPr>
      <w:rFonts w:eastAsia="Times New Roman"/>
    </w:rPr>
  </w:style>
  <w:style w:type="character" w:customStyle="1" w:styleId="ListLabel126">
    <w:name w:val="ListLabel 126"/>
    <w:rPr>
      <w:rFonts w:eastAsia="Times New Roman"/>
    </w:rPr>
  </w:style>
  <w:style w:type="character" w:customStyle="1" w:styleId="ListLabel127">
    <w:name w:val="ListLabel 127"/>
    <w:rPr>
      <w:rFonts w:ascii="Verdana" w:eastAsia="Times New Roman" w:hAnsi="Verdana" w:cs="Times New Roman"/>
      <w:b w:val="0"/>
      <w:i w:val="0"/>
      <w:iCs w:val="0"/>
      <w:sz w:val="16"/>
    </w:rPr>
  </w:style>
  <w:style w:type="character" w:customStyle="1" w:styleId="ListLabel128">
    <w:name w:val="ListLabel 128"/>
    <w:rPr>
      <w:rFonts w:eastAsia="Times New Roman" w:cs="Times New Roman"/>
    </w:rPr>
  </w:style>
  <w:style w:type="character" w:customStyle="1" w:styleId="ListLabel129">
    <w:name w:val="ListLabel 129"/>
    <w:rPr>
      <w:rFonts w:eastAsia="Times New Roman" w:cs="Times New Roman"/>
    </w:rPr>
  </w:style>
  <w:style w:type="character" w:customStyle="1" w:styleId="ListLabel130">
    <w:name w:val="ListLabel 130"/>
    <w:rPr>
      <w:rFonts w:eastAsia="Times New Roman" w:cs="Times New Roman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eastAsia="Times New Roman" w:cs="Times New Roman"/>
    </w:rPr>
  </w:style>
  <w:style w:type="character" w:customStyle="1" w:styleId="ListLabel133">
    <w:name w:val="ListLabel 133"/>
    <w:rPr>
      <w:rFonts w:eastAsia="Times New Roman" w:cs="Times New Roman"/>
    </w:rPr>
  </w:style>
  <w:style w:type="character" w:customStyle="1" w:styleId="ListLabel134">
    <w:name w:val="ListLabel 134"/>
    <w:rPr>
      <w:rFonts w:eastAsia="Times New Roman" w:cs="Times New Roman"/>
    </w:rPr>
  </w:style>
  <w:style w:type="character" w:customStyle="1" w:styleId="ListLabel135">
    <w:name w:val="ListLabel 135"/>
    <w:rPr>
      <w:rFonts w:eastAsia="Times New Roman" w:cs="Times New Roman"/>
    </w:rPr>
  </w:style>
  <w:style w:type="character" w:customStyle="1" w:styleId="ListLabel136">
    <w:name w:val="ListLabel 136"/>
    <w:rPr>
      <w:rFonts w:ascii="Verdana" w:hAnsi="Verdana" w:cs="Times New Roman"/>
      <w:b w:val="0"/>
      <w:sz w:val="16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  <w:rPr>
      <w:rFonts w:ascii="Verdana" w:eastAsia="Times New Roman" w:hAnsi="Verdana" w:cs="Times New Roman"/>
      <w:b w:val="0"/>
      <w:sz w:val="16"/>
      <w:szCs w:val="16"/>
    </w:rPr>
  </w:style>
  <w:style w:type="character" w:customStyle="1" w:styleId="ListLabel146">
    <w:name w:val="ListLabel 146"/>
    <w:rPr>
      <w:rFonts w:eastAsia="Times New Roman" w:cs="Times New Roman"/>
    </w:rPr>
  </w:style>
  <w:style w:type="character" w:customStyle="1" w:styleId="ListLabel147">
    <w:name w:val="ListLabel 147"/>
    <w:rPr>
      <w:rFonts w:eastAsia="Times New Roman" w:cs="Times New Roman"/>
    </w:rPr>
  </w:style>
  <w:style w:type="character" w:customStyle="1" w:styleId="ListLabel148">
    <w:name w:val="ListLabel 148"/>
    <w:rPr>
      <w:rFonts w:eastAsia="Times New Roman" w:cs="Times New Roman"/>
    </w:rPr>
  </w:style>
  <w:style w:type="character" w:customStyle="1" w:styleId="ListLabel149">
    <w:name w:val="ListLabel 149"/>
    <w:rPr>
      <w:rFonts w:eastAsia="Times New Roman" w:cs="Times New Roman"/>
    </w:rPr>
  </w:style>
  <w:style w:type="character" w:customStyle="1" w:styleId="ListLabel150">
    <w:name w:val="ListLabel 150"/>
    <w:rPr>
      <w:rFonts w:eastAsia="Times New Roman" w:cs="Times New Roman"/>
    </w:rPr>
  </w:style>
  <w:style w:type="character" w:customStyle="1" w:styleId="ListLabel151">
    <w:name w:val="ListLabel 151"/>
    <w:rPr>
      <w:rFonts w:eastAsia="Times New Roman" w:cs="Times New Roman"/>
    </w:rPr>
  </w:style>
  <w:style w:type="character" w:customStyle="1" w:styleId="ListLabel152">
    <w:name w:val="ListLabel 152"/>
    <w:rPr>
      <w:rFonts w:eastAsia="Times New Roman" w:cs="Times New Roman"/>
    </w:rPr>
  </w:style>
  <w:style w:type="character" w:customStyle="1" w:styleId="ListLabel153">
    <w:name w:val="ListLabel 153"/>
    <w:rPr>
      <w:rFonts w:eastAsia="Times New Roman" w:cs="Times New Roman"/>
    </w:rPr>
  </w:style>
  <w:style w:type="character" w:customStyle="1" w:styleId="ListLabel154">
    <w:name w:val="ListLabel 154"/>
    <w:rPr>
      <w:rFonts w:ascii="Verdana" w:eastAsia="Times New Roman" w:hAnsi="Verdana"/>
      <w:i w:val="0"/>
      <w:sz w:val="16"/>
    </w:rPr>
  </w:style>
  <w:style w:type="character" w:customStyle="1" w:styleId="ListLabel155">
    <w:name w:val="ListLabel 155"/>
    <w:rPr>
      <w:rFonts w:eastAsia="Times New Roman"/>
    </w:rPr>
  </w:style>
  <w:style w:type="character" w:customStyle="1" w:styleId="ListLabel156">
    <w:name w:val="ListLabel 156"/>
    <w:rPr>
      <w:rFonts w:eastAsia="Times New Roman"/>
    </w:rPr>
  </w:style>
  <w:style w:type="character" w:customStyle="1" w:styleId="ListLabel157">
    <w:name w:val="ListLabel 157"/>
    <w:rPr>
      <w:rFonts w:eastAsia="Times New Roman"/>
    </w:rPr>
  </w:style>
  <w:style w:type="character" w:customStyle="1" w:styleId="ListLabel158">
    <w:name w:val="ListLabel 158"/>
    <w:rPr>
      <w:rFonts w:eastAsia="Times New Roman"/>
    </w:rPr>
  </w:style>
  <w:style w:type="character" w:customStyle="1" w:styleId="ListLabel159">
    <w:name w:val="ListLabel 159"/>
    <w:rPr>
      <w:rFonts w:eastAsia="Times New Roman"/>
    </w:rPr>
  </w:style>
  <w:style w:type="character" w:customStyle="1" w:styleId="ListLabel160">
    <w:name w:val="ListLabel 160"/>
    <w:rPr>
      <w:rFonts w:eastAsia="Times New Roman"/>
    </w:rPr>
  </w:style>
  <w:style w:type="character" w:customStyle="1" w:styleId="ListLabel161">
    <w:name w:val="ListLabel 161"/>
    <w:rPr>
      <w:rFonts w:eastAsia="Times New Roman"/>
    </w:rPr>
  </w:style>
  <w:style w:type="character" w:customStyle="1" w:styleId="ListLabel162">
    <w:name w:val="ListLabel 162"/>
    <w:rPr>
      <w:rFonts w:eastAsia="Times New Roman"/>
    </w:rPr>
  </w:style>
  <w:style w:type="character" w:customStyle="1" w:styleId="ListLabel163">
    <w:name w:val="ListLabel 163"/>
    <w:rPr>
      <w:rFonts w:ascii="Verdana" w:eastAsia="Times New Roman" w:hAnsi="Verdana" w:cs="Times New Roman"/>
      <w:b w:val="0"/>
      <w:sz w:val="16"/>
    </w:rPr>
  </w:style>
  <w:style w:type="character" w:customStyle="1" w:styleId="ListLabel164">
    <w:name w:val="ListLabel 164"/>
    <w:rPr>
      <w:rFonts w:eastAsia="Times New Roman" w:cs="Times New Roman"/>
    </w:rPr>
  </w:style>
  <w:style w:type="character" w:customStyle="1" w:styleId="ListLabel165">
    <w:name w:val="ListLabel 165"/>
    <w:rPr>
      <w:rFonts w:eastAsia="Times New Roman" w:cs="Times New Roman"/>
    </w:rPr>
  </w:style>
  <w:style w:type="character" w:customStyle="1" w:styleId="ListLabel166">
    <w:name w:val="ListLabel 166"/>
    <w:rPr>
      <w:rFonts w:eastAsia="Times New Roman" w:cs="Times New Roman"/>
    </w:rPr>
  </w:style>
  <w:style w:type="character" w:customStyle="1" w:styleId="ListLabel167">
    <w:name w:val="ListLabel 167"/>
    <w:rPr>
      <w:rFonts w:eastAsia="Times New Roman" w:cs="Times New Roman"/>
    </w:rPr>
  </w:style>
  <w:style w:type="character" w:customStyle="1" w:styleId="ListLabel168">
    <w:name w:val="ListLabel 168"/>
    <w:rPr>
      <w:rFonts w:eastAsia="Times New Roman" w:cs="Times New Roman"/>
    </w:rPr>
  </w:style>
  <w:style w:type="character" w:customStyle="1" w:styleId="ListLabel169">
    <w:name w:val="ListLabel 169"/>
    <w:rPr>
      <w:rFonts w:eastAsia="Times New Roman" w:cs="Times New Roman"/>
    </w:rPr>
  </w:style>
  <w:style w:type="character" w:customStyle="1" w:styleId="ListLabel170">
    <w:name w:val="ListLabel 170"/>
    <w:rPr>
      <w:rFonts w:eastAsia="Times New Roman" w:cs="Times New Roman"/>
    </w:rPr>
  </w:style>
  <w:style w:type="character" w:customStyle="1" w:styleId="ListLabel171">
    <w:name w:val="ListLabel 171"/>
    <w:rPr>
      <w:rFonts w:eastAsia="Times New Roman" w:cs="Times New Roman"/>
    </w:rPr>
  </w:style>
  <w:style w:type="character" w:customStyle="1" w:styleId="ListLabel172">
    <w:name w:val="ListLabel 172"/>
    <w:rPr>
      <w:rFonts w:ascii="Verdana" w:eastAsia="Times New Roman" w:hAnsi="Verdana"/>
      <w:sz w:val="16"/>
    </w:rPr>
  </w:style>
  <w:style w:type="character" w:customStyle="1" w:styleId="ListLabel173">
    <w:name w:val="ListLabel 173"/>
    <w:rPr>
      <w:rFonts w:eastAsia="Times New Roman"/>
    </w:rPr>
  </w:style>
  <w:style w:type="character" w:customStyle="1" w:styleId="ListLabel174">
    <w:name w:val="ListLabel 174"/>
    <w:rPr>
      <w:rFonts w:eastAsia="Times New Roman"/>
    </w:rPr>
  </w:style>
  <w:style w:type="character" w:customStyle="1" w:styleId="ListLabel175">
    <w:name w:val="ListLabel 175"/>
    <w:rPr>
      <w:rFonts w:eastAsia="Times New Roman"/>
    </w:rPr>
  </w:style>
  <w:style w:type="character" w:customStyle="1" w:styleId="ListLabel176">
    <w:name w:val="ListLabel 176"/>
    <w:rPr>
      <w:rFonts w:eastAsia="Times New Roman"/>
    </w:rPr>
  </w:style>
  <w:style w:type="character" w:customStyle="1" w:styleId="ListLabel177">
    <w:name w:val="ListLabel 177"/>
    <w:rPr>
      <w:rFonts w:eastAsia="Times New Roman"/>
    </w:rPr>
  </w:style>
  <w:style w:type="character" w:customStyle="1" w:styleId="ListLabel178">
    <w:name w:val="ListLabel 178"/>
    <w:rPr>
      <w:rFonts w:eastAsia="Times New Roman"/>
    </w:rPr>
  </w:style>
  <w:style w:type="character" w:customStyle="1" w:styleId="ListLabel179">
    <w:name w:val="ListLabel 179"/>
    <w:rPr>
      <w:rFonts w:eastAsia="Times New Roman"/>
    </w:rPr>
  </w:style>
  <w:style w:type="character" w:customStyle="1" w:styleId="ListLabel180">
    <w:name w:val="ListLabel 180"/>
    <w:rPr>
      <w:rFonts w:eastAsia="Times New Roman"/>
    </w:rPr>
  </w:style>
  <w:style w:type="character" w:customStyle="1" w:styleId="ListLabel181">
    <w:name w:val="ListLabel 181"/>
    <w:rPr>
      <w:rFonts w:ascii="Verdana" w:eastAsia="Times New Roman" w:hAnsi="Verdana" w:cs="Times New Roman"/>
      <w:b w:val="0"/>
      <w:sz w:val="16"/>
    </w:rPr>
  </w:style>
  <w:style w:type="character" w:customStyle="1" w:styleId="ListLabel182">
    <w:name w:val="ListLabel 182"/>
    <w:rPr>
      <w:rFonts w:eastAsia="Times New Roman" w:cs="Times New Roman"/>
    </w:rPr>
  </w:style>
  <w:style w:type="character" w:customStyle="1" w:styleId="ListLabel183">
    <w:name w:val="ListLabel 183"/>
    <w:rPr>
      <w:rFonts w:eastAsia="Times New Roman" w:cs="Times New Roman"/>
    </w:rPr>
  </w:style>
  <w:style w:type="character" w:customStyle="1" w:styleId="ListLabel184">
    <w:name w:val="ListLabel 184"/>
    <w:rPr>
      <w:rFonts w:eastAsia="Times New Roman" w:cs="Times New Roman"/>
    </w:rPr>
  </w:style>
  <w:style w:type="character" w:customStyle="1" w:styleId="ListLabel185">
    <w:name w:val="ListLabel 185"/>
    <w:rPr>
      <w:rFonts w:eastAsia="Times New Roman" w:cs="Times New Roman"/>
    </w:rPr>
  </w:style>
  <w:style w:type="character" w:customStyle="1" w:styleId="ListLabel186">
    <w:name w:val="ListLabel 186"/>
    <w:rPr>
      <w:rFonts w:eastAsia="Times New Roman" w:cs="Times New Roman"/>
    </w:rPr>
  </w:style>
  <w:style w:type="character" w:customStyle="1" w:styleId="ListLabel187">
    <w:name w:val="ListLabel 187"/>
    <w:rPr>
      <w:rFonts w:eastAsia="Times New Roman" w:cs="Times New Roman"/>
    </w:rPr>
  </w:style>
  <w:style w:type="character" w:customStyle="1" w:styleId="ListLabel188">
    <w:name w:val="ListLabel 188"/>
    <w:rPr>
      <w:rFonts w:eastAsia="Times New Roman" w:cs="Times New Roman"/>
    </w:rPr>
  </w:style>
  <w:style w:type="character" w:customStyle="1" w:styleId="ListLabel189">
    <w:name w:val="ListLabel 189"/>
    <w:rPr>
      <w:rFonts w:eastAsia="Times New Roman" w:cs="Times New Roman"/>
    </w:rPr>
  </w:style>
  <w:style w:type="character" w:customStyle="1" w:styleId="ListLabel190">
    <w:name w:val="ListLabel 190"/>
    <w:rPr>
      <w:rFonts w:ascii="Verdana" w:eastAsia="Times New Roman" w:hAnsi="Verdana"/>
      <w:sz w:val="16"/>
    </w:rPr>
  </w:style>
  <w:style w:type="character" w:customStyle="1" w:styleId="ListLabel191">
    <w:name w:val="ListLabel 191"/>
    <w:rPr>
      <w:rFonts w:ascii="Verdana" w:eastAsia="Times New Roman" w:hAnsi="Verdana"/>
      <w:sz w:val="16"/>
    </w:rPr>
  </w:style>
  <w:style w:type="character" w:customStyle="1" w:styleId="ListLabel192">
    <w:name w:val="ListLabel 192"/>
    <w:rPr>
      <w:rFonts w:eastAsia="Times New Roman"/>
    </w:rPr>
  </w:style>
  <w:style w:type="character" w:customStyle="1" w:styleId="ListLabel193">
    <w:name w:val="ListLabel 193"/>
    <w:rPr>
      <w:rFonts w:eastAsia="Times New Roman"/>
    </w:rPr>
  </w:style>
  <w:style w:type="character" w:customStyle="1" w:styleId="ListLabel194">
    <w:name w:val="ListLabel 194"/>
    <w:rPr>
      <w:rFonts w:eastAsia="Times New Roman"/>
    </w:rPr>
  </w:style>
  <w:style w:type="character" w:customStyle="1" w:styleId="ListLabel195">
    <w:name w:val="ListLabel 195"/>
    <w:rPr>
      <w:rFonts w:eastAsia="Times New Roman"/>
    </w:rPr>
  </w:style>
  <w:style w:type="character" w:customStyle="1" w:styleId="ListLabel196">
    <w:name w:val="ListLabel 196"/>
    <w:rPr>
      <w:rFonts w:eastAsia="Times New Roman"/>
    </w:rPr>
  </w:style>
  <w:style w:type="character" w:customStyle="1" w:styleId="ListLabel197">
    <w:name w:val="ListLabel 197"/>
    <w:rPr>
      <w:rFonts w:eastAsia="Times New Roman"/>
    </w:rPr>
  </w:style>
  <w:style w:type="character" w:customStyle="1" w:styleId="ListLabel198">
    <w:name w:val="ListLabel 198"/>
    <w:rPr>
      <w:rFonts w:eastAsia="Times New Roman"/>
    </w:rPr>
  </w:style>
  <w:style w:type="character" w:customStyle="1" w:styleId="ListLabel199">
    <w:name w:val="ListLabel 199"/>
    <w:rPr>
      <w:rFonts w:eastAsia="Times New Roman"/>
    </w:rPr>
  </w:style>
  <w:style w:type="character" w:customStyle="1" w:styleId="ListLabel200">
    <w:name w:val="ListLabel 200"/>
    <w:rPr>
      <w:rFonts w:ascii="Verdana" w:eastAsia="Times New Roman" w:hAnsi="Verdana"/>
      <w:sz w:val="16"/>
    </w:rPr>
  </w:style>
  <w:style w:type="character" w:customStyle="1" w:styleId="ListLabel201">
    <w:name w:val="ListLabel 201"/>
    <w:rPr>
      <w:rFonts w:eastAsia="Times New Roman"/>
    </w:rPr>
  </w:style>
  <w:style w:type="character" w:customStyle="1" w:styleId="ListLabel202">
    <w:name w:val="ListLabel 202"/>
    <w:rPr>
      <w:rFonts w:eastAsia="Times New Roman"/>
    </w:rPr>
  </w:style>
  <w:style w:type="character" w:customStyle="1" w:styleId="ListLabel203">
    <w:name w:val="ListLabel 203"/>
    <w:rPr>
      <w:rFonts w:eastAsia="Times New Roman"/>
    </w:rPr>
  </w:style>
  <w:style w:type="character" w:customStyle="1" w:styleId="ListLabel204">
    <w:name w:val="ListLabel 204"/>
    <w:rPr>
      <w:rFonts w:eastAsia="Times New Roman"/>
    </w:rPr>
  </w:style>
  <w:style w:type="character" w:customStyle="1" w:styleId="ListLabel205">
    <w:name w:val="ListLabel 205"/>
    <w:rPr>
      <w:rFonts w:eastAsia="Times New Roman"/>
    </w:rPr>
  </w:style>
  <w:style w:type="character" w:customStyle="1" w:styleId="ListLabel206">
    <w:name w:val="ListLabel 206"/>
    <w:rPr>
      <w:rFonts w:eastAsia="Times New Roman"/>
    </w:rPr>
  </w:style>
  <w:style w:type="character" w:customStyle="1" w:styleId="ListLabel207">
    <w:name w:val="ListLabel 207"/>
    <w:rPr>
      <w:rFonts w:eastAsia="Times New Roman"/>
    </w:rPr>
  </w:style>
  <w:style w:type="character" w:customStyle="1" w:styleId="ListLabel208">
    <w:name w:val="ListLabel 208"/>
    <w:rPr>
      <w:rFonts w:eastAsia="Times New Roman"/>
    </w:rPr>
  </w:style>
  <w:style w:type="character" w:customStyle="1" w:styleId="ListLabel209">
    <w:name w:val="ListLabel 209"/>
    <w:rPr>
      <w:rFonts w:ascii="Verdana" w:eastAsia="Times New Roman" w:hAnsi="Verdana"/>
      <w:sz w:val="16"/>
    </w:rPr>
  </w:style>
  <w:style w:type="character" w:customStyle="1" w:styleId="ListLabel210">
    <w:name w:val="ListLabel 210"/>
    <w:rPr>
      <w:rFonts w:eastAsia="Times New Roman"/>
    </w:rPr>
  </w:style>
  <w:style w:type="character" w:customStyle="1" w:styleId="ListLabel211">
    <w:name w:val="ListLabel 211"/>
    <w:rPr>
      <w:rFonts w:eastAsia="Times New Roman"/>
    </w:rPr>
  </w:style>
  <w:style w:type="character" w:customStyle="1" w:styleId="ListLabel212">
    <w:name w:val="ListLabel 212"/>
    <w:rPr>
      <w:rFonts w:eastAsia="Times New Roman"/>
    </w:rPr>
  </w:style>
  <w:style w:type="character" w:customStyle="1" w:styleId="ListLabel213">
    <w:name w:val="ListLabel 213"/>
    <w:rPr>
      <w:rFonts w:eastAsia="Times New Roman"/>
    </w:rPr>
  </w:style>
  <w:style w:type="character" w:customStyle="1" w:styleId="ListLabel214">
    <w:name w:val="ListLabel 214"/>
    <w:rPr>
      <w:rFonts w:eastAsia="Times New Roman"/>
    </w:rPr>
  </w:style>
  <w:style w:type="character" w:customStyle="1" w:styleId="ListLabel215">
    <w:name w:val="ListLabel 215"/>
    <w:rPr>
      <w:rFonts w:eastAsia="Times New Roman"/>
    </w:rPr>
  </w:style>
  <w:style w:type="character" w:customStyle="1" w:styleId="ListLabel216">
    <w:name w:val="ListLabel 216"/>
    <w:rPr>
      <w:rFonts w:eastAsia="Times New Roman"/>
    </w:rPr>
  </w:style>
  <w:style w:type="character" w:customStyle="1" w:styleId="ListLabel217">
    <w:name w:val="ListLabel 217"/>
    <w:rPr>
      <w:rFonts w:eastAsia="Times New Roman"/>
    </w:rPr>
  </w:style>
  <w:style w:type="character" w:customStyle="1" w:styleId="ListLabel218">
    <w:name w:val="ListLabel 218"/>
    <w:rPr>
      <w:rFonts w:ascii="Verdana" w:eastAsia="Times New Roman" w:hAnsi="Verdana" w:cs="Times New Roman"/>
      <w:b w:val="0"/>
      <w:sz w:val="16"/>
    </w:rPr>
  </w:style>
  <w:style w:type="character" w:customStyle="1" w:styleId="ListLabel219">
    <w:name w:val="ListLabel 219"/>
    <w:rPr>
      <w:rFonts w:eastAsia="Times New Roman" w:cs="Times New Roman"/>
    </w:rPr>
  </w:style>
  <w:style w:type="character" w:customStyle="1" w:styleId="ListLabel220">
    <w:name w:val="ListLabel 220"/>
    <w:rPr>
      <w:rFonts w:eastAsia="Times New Roman" w:cs="Times New Roman"/>
    </w:rPr>
  </w:style>
  <w:style w:type="character" w:customStyle="1" w:styleId="ListLabel221">
    <w:name w:val="ListLabel 221"/>
    <w:rPr>
      <w:rFonts w:eastAsia="Times New Roman" w:cs="Times New Roman"/>
    </w:rPr>
  </w:style>
  <w:style w:type="character" w:customStyle="1" w:styleId="ListLabel222">
    <w:name w:val="ListLabel 222"/>
    <w:rPr>
      <w:rFonts w:eastAsia="Times New Roman" w:cs="Times New Roman"/>
    </w:rPr>
  </w:style>
  <w:style w:type="character" w:customStyle="1" w:styleId="ListLabel223">
    <w:name w:val="ListLabel 223"/>
    <w:rPr>
      <w:rFonts w:eastAsia="Times New Roman" w:cs="Times New Roman"/>
    </w:rPr>
  </w:style>
  <w:style w:type="character" w:customStyle="1" w:styleId="ListLabel224">
    <w:name w:val="ListLabel 224"/>
    <w:rPr>
      <w:rFonts w:eastAsia="Times New Roman" w:cs="Times New Roman"/>
    </w:rPr>
  </w:style>
  <w:style w:type="character" w:customStyle="1" w:styleId="ListLabel225">
    <w:name w:val="ListLabel 225"/>
    <w:rPr>
      <w:rFonts w:eastAsia="Times New Roman" w:cs="Times New Roman"/>
    </w:rPr>
  </w:style>
  <w:style w:type="character" w:customStyle="1" w:styleId="ListLabel226">
    <w:name w:val="ListLabel 226"/>
    <w:rPr>
      <w:rFonts w:eastAsia="Times New Roman" w:cs="Times New Roman"/>
    </w:rPr>
  </w:style>
  <w:style w:type="character" w:customStyle="1" w:styleId="ListLabel227">
    <w:name w:val="ListLabel 227"/>
    <w:rPr>
      <w:rFonts w:ascii="Verdana" w:hAnsi="Verdana" w:cs="Times New Roman"/>
      <w:b w:val="0"/>
      <w:sz w:val="16"/>
    </w:rPr>
  </w:style>
  <w:style w:type="character" w:customStyle="1" w:styleId="ListLabel228">
    <w:name w:val="ListLabel 228"/>
    <w:rPr>
      <w:rFonts w:cs="Times New Roman"/>
    </w:rPr>
  </w:style>
  <w:style w:type="character" w:customStyle="1" w:styleId="ListLabel229">
    <w:name w:val="ListLabel 229"/>
    <w:rPr>
      <w:rFonts w:cs="Times New Roman"/>
    </w:rPr>
  </w:style>
  <w:style w:type="character" w:customStyle="1" w:styleId="ListLabel230">
    <w:name w:val="ListLabel 230"/>
    <w:rPr>
      <w:rFonts w:cs="Times New Roman"/>
    </w:rPr>
  </w:style>
  <w:style w:type="character" w:customStyle="1" w:styleId="ListLabel231">
    <w:name w:val="ListLabel 231"/>
    <w:rPr>
      <w:rFonts w:cs="Times New Roman"/>
    </w:rPr>
  </w:style>
  <w:style w:type="character" w:customStyle="1" w:styleId="ListLabel232">
    <w:name w:val="ListLabel 232"/>
    <w:rPr>
      <w:rFonts w:cs="Times New Roman"/>
    </w:rPr>
  </w:style>
  <w:style w:type="character" w:customStyle="1" w:styleId="ListLabel233">
    <w:name w:val="ListLabel 233"/>
    <w:rPr>
      <w:rFonts w:cs="Times New Roman"/>
    </w:rPr>
  </w:style>
  <w:style w:type="character" w:customStyle="1" w:styleId="ListLabel234">
    <w:name w:val="ListLabel 234"/>
    <w:rPr>
      <w:rFonts w:cs="Times New Roman"/>
    </w:rPr>
  </w:style>
  <w:style w:type="character" w:customStyle="1" w:styleId="ListLabel235">
    <w:name w:val="ListLabel 235"/>
    <w:rPr>
      <w:rFonts w:cs="Times New Roman"/>
    </w:rPr>
  </w:style>
  <w:style w:type="character" w:customStyle="1" w:styleId="ListLabel236">
    <w:name w:val="ListLabel 236"/>
    <w:rPr>
      <w:rFonts w:ascii="Verdana" w:eastAsia="Times New Roman" w:hAnsi="Verdana"/>
      <w:i w:val="0"/>
      <w:sz w:val="16"/>
    </w:rPr>
  </w:style>
  <w:style w:type="character" w:customStyle="1" w:styleId="ListLabel237">
    <w:name w:val="ListLabel 237"/>
    <w:rPr>
      <w:rFonts w:eastAsia="Times New Roman"/>
    </w:rPr>
  </w:style>
  <w:style w:type="character" w:customStyle="1" w:styleId="ListLabel238">
    <w:name w:val="ListLabel 238"/>
    <w:rPr>
      <w:rFonts w:eastAsia="Times New Roman"/>
    </w:rPr>
  </w:style>
  <w:style w:type="character" w:customStyle="1" w:styleId="ListLabel239">
    <w:name w:val="ListLabel 239"/>
    <w:rPr>
      <w:rFonts w:eastAsia="Times New Roman"/>
    </w:rPr>
  </w:style>
  <w:style w:type="character" w:customStyle="1" w:styleId="ListLabel240">
    <w:name w:val="ListLabel 240"/>
    <w:rPr>
      <w:rFonts w:eastAsia="Times New Roman"/>
    </w:rPr>
  </w:style>
  <w:style w:type="character" w:customStyle="1" w:styleId="ListLabel241">
    <w:name w:val="ListLabel 241"/>
    <w:rPr>
      <w:rFonts w:eastAsia="Times New Roman"/>
    </w:rPr>
  </w:style>
  <w:style w:type="character" w:customStyle="1" w:styleId="ListLabel242">
    <w:name w:val="ListLabel 242"/>
    <w:rPr>
      <w:rFonts w:eastAsia="Times New Roman"/>
    </w:rPr>
  </w:style>
  <w:style w:type="character" w:customStyle="1" w:styleId="ListLabel243">
    <w:name w:val="ListLabel 243"/>
    <w:rPr>
      <w:rFonts w:eastAsia="Times New Roman"/>
    </w:rPr>
  </w:style>
  <w:style w:type="character" w:customStyle="1" w:styleId="ListLabel244">
    <w:name w:val="ListLabel 244"/>
    <w:rPr>
      <w:rFonts w:eastAsia="Times New Roman"/>
    </w:rPr>
  </w:style>
  <w:style w:type="character" w:customStyle="1" w:styleId="ListLabel245">
    <w:name w:val="ListLabel 245"/>
    <w:rPr>
      <w:rFonts w:ascii="Verdana" w:eastAsia="Times New Roman" w:hAnsi="Verdana"/>
      <w:sz w:val="16"/>
    </w:rPr>
  </w:style>
  <w:style w:type="character" w:customStyle="1" w:styleId="ListLabel246">
    <w:name w:val="ListLabel 246"/>
    <w:rPr>
      <w:rFonts w:eastAsia="Times New Roman"/>
    </w:rPr>
  </w:style>
  <w:style w:type="character" w:customStyle="1" w:styleId="ListLabel247">
    <w:name w:val="ListLabel 247"/>
    <w:rPr>
      <w:rFonts w:eastAsia="Times New Roman"/>
    </w:rPr>
  </w:style>
  <w:style w:type="character" w:customStyle="1" w:styleId="ListLabel248">
    <w:name w:val="ListLabel 248"/>
    <w:rPr>
      <w:rFonts w:eastAsia="Times New Roman"/>
    </w:rPr>
  </w:style>
  <w:style w:type="character" w:customStyle="1" w:styleId="ListLabel249">
    <w:name w:val="ListLabel 249"/>
    <w:rPr>
      <w:rFonts w:eastAsia="Times New Roman"/>
    </w:rPr>
  </w:style>
  <w:style w:type="character" w:customStyle="1" w:styleId="ListLabel250">
    <w:name w:val="ListLabel 250"/>
    <w:rPr>
      <w:rFonts w:eastAsia="Times New Roman"/>
    </w:rPr>
  </w:style>
  <w:style w:type="character" w:customStyle="1" w:styleId="ListLabel251">
    <w:name w:val="ListLabel 251"/>
    <w:rPr>
      <w:rFonts w:eastAsia="Times New Roman"/>
    </w:rPr>
  </w:style>
  <w:style w:type="character" w:customStyle="1" w:styleId="ListLabel252">
    <w:name w:val="ListLabel 252"/>
    <w:rPr>
      <w:rFonts w:eastAsia="Times New Roman"/>
    </w:rPr>
  </w:style>
  <w:style w:type="character" w:customStyle="1" w:styleId="ListLabel253">
    <w:name w:val="ListLabel 253"/>
    <w:rPr>
      <w:rFonts w:eastAsia="Times New Roman"/>
    </w:rPr>
  </w:style>
  <w:style w:type="character" w:customStyle="1" w:styleId="ListLabel254">
    <w:name w:val="ListLabel 254"/>
    <w:rPr>
      <w:rFonts w:ascii="Verdana" w:eastAsia="Times New Roman" w:hAnsi="Verdana"/>
      <w:sz w:val="16"/>
    </w:rPr>
  </w:style>
  <w:style w:type="character" w:customStyle="1" w:styleId="ListLabel255">
    <w:name w:val="ListLabel 255"/>
    <w:rPr>
      <w:rFonts w:eastAsia="Times New Roman"/>
    </w:rPr>
  </w:style>
  <w:style w:type="character" w:customStyle="1" w:styleId="ListLabel256">
    <w:name w:val="ListLabel 256"/>
    <w:rPr>
      <w:rFonts w:eastAsia="Times New Roman"/>
    </w:rPr>
  </w:style>
  <w:style w:type="character" w:customStyle="1" w:styleId="ListLabel257">
    <w:name w:val="ListLabel 257"/>
    <w:rPr>
      <w:rFonts w:eastAsia="Times New Roman"/>
    </w:rPr>
  </w:style>
  <w:style w:type="character" w:customStyle="1" w:styleId="ListLabel258">
    <w:name w:val="ListLabel 258"/>
    <w:rPr>
      <w:rFonts w:eastAsia="Times New Roman"/>
    </w:rPr>
  </w:style>
  <w:style w:type="character" w:customStyle="1" w:styleId="ListLabel259">
    <w:name w:val="ListLabel 259"/>
    <w:rPr>
      <w:rFonts w:eastAsia="Times New Roman"/>
    </w:rPr>
  </w:style>
  <w:style w:type="character" w:customStyle="1" w:styleId="ListLabel260">
    <w:name w:val="ListLabel 260"/>
    <w:rPr>
      <w:rFonts w:eastAsia="Times New Roman"/>
    </w:rPr>
  </w:style>
  <w:style w:type="character" w:customStyle="1" w:styleId="ListLabel261">
    <w:name w:val="ListLabel 261"/>
    <w:rPr>
      <w:rFonts w:eastAsia="Times New Roman"/>
    </w:rPr>
  </w:style>
  <w:style w:type="character" w:customStyle="1" w:styleId="ListLabel262">
    <w:name w:val="ListLabel 262"/>
    <w:rPr>
      <w:rFonts w:eastAsia="Times New Roman"/>
    </w:rPr>
  </w:style>
  <w:style w:type="character" w:customStyle="1" w:styleId="ListLabel263">
    <w:name w:val="ListLabel 263"/>
    <w:rPr>
      <w:rFonts w:ascii="Verdana" w:eastAsia="Times New Roman" w:hAnsi="Verdana"/>
      <w:sz w:val="16"/>
    </w:rPr>
  </w:style>
  <w:style w:type="character" w:customStyle="1" w:styleId="ListLabel264">
    <w:name w:val="ListLabel 264"/>
    <w:rPr>
      <w:rFonts w:eastAsia="Times New Roman"/>
    </w:rPr>
  </w:style>
  <w:style w:type="character" w:customStyle="1" w:styleId="ListLabel265">
    <w:name w:val="ListLabel 265"/>
    <w:rPr>
      <w:rFonts w:eastAsia="Times New Roman"/>
    </w:rPr>
  </w:style>
  <w:style w:type="character" w:customStyle="1" w:styleId="ListLabel266">
    <w:name w:val="ListLabel 266"/>
    <w:rPr>
      <w:rFonts w:eastAsia="Times New Roman"/>
    </w:rPr>
  </w:style>
  <w:style w:type="character" w:customStyle="1" w:styleId="ListLabel267">
    <w:name w:val="ListLabel 267"/>
    <w:rPr>
      <w:rFonts w:eastAsia="Times New Roman"/>
    </w:rPr>
  </w:style>
  <w:style w:type="character" w:customStyle="1" w:styleId="ListLabel268">
    <w:name w:val="ListLabel 268"/>
    <w:rPr>
      <w:rFonts w:eastAsia="Times New Roman"/>
    </w:rPr>
  </w:style>
  <w:style w:type="character" w:customStyle="1" w:styleId="ListLabel269">
    <w:name w:val="ListLabel 269"/>
    <w:rPr>
      <w:rFonts w:eastAsia="Times New Roman"/>
    </w:rPr>
  </w:style>
  <w:style w:type="character" w:customStyle="1" w:styleId="ListLabel270">
    <w:name w:val="ListLabel 270"/>
    <w:rPr>
      <w:rFonts w:eastAsia="Times New Roman"/>
    </w:rPr>
  </w:style>
  <w:style w:type="character" w:customStyle="1" w:styleId="ListLabel271">
    <w:name w:val="ListLabel 271"/>
    <w:rPr>
      <w:rFonts w:eastAsia="Times New Roman"/>
    </w:rPr>
  </w:style>
  <w:style w:type="character" w:customStyle="1" w:styleId="ListLabel272">
    <w:name w:val="ListLabel 272"/>
    <w:rPr>
      <w:rFonts w:ascii="Verdana" w:eastAsia="Times New Roman" w:hAnsi="Verdana" w:cs="Times New Roman"/>
      <w:b w:val="0"/>
      <w:sz w:val="16"/>
    </w:rPr>
  </w:style>
  <w:style w:type="character" w:customStyle="1" w:styleId="ListLabel273">
    <w:name w:val="ListLabel 273"/>
    <w:rPr>
      <w:rFonts w:eastAsia="Times New Roman" w:cs="Times New Roman"/>
    </w:rPr>
  </w:style>
  <w:style w:type="character" w:customStyle="1" w:styleId="ListLabel274">
    <w:name w:val="ListLabel 274"/>
    <w:rPr>
      <w:rFonts w:eastAsia="Times New Roman" w:cs="Times New Roman"/>
    </w:rPr>
  </w:style>
  <w:style w:type="character" w:customStyle="1" w:styleId="ListLabel275">
    <w:name w:val="ListLabel 275"/>
    <w:rPr>
      <w:rFonts w:eastAsia="Times New Roman" w:cs="Times New Roman"/>
    </w:rPr>
  </w:style>
  <w:style w:type="character" w:customStyle="1" w:styleId="ListLabel276">
    <w:name w:val="ListLabel 276"/>
    <w:rPr>
      <w:rFonts w:eastAsia="Times New Roman" w:cs="Times New Roman"/>
    </w:rPr>
  </w:style>
  <w:style w:type="character" w:customStyle="1" w:styleId="ListLabel277">
    <w:name w:val="ListLabel 277"/>
    <w:rPr>
      <w:rFonts w:eastAsia="Times New Roman" w:cs="Times New Roman"/>
    </w:rPr>
  </w:style>
  <w:style w:type="character" w:customStyle="1" w:styleId="ListLabel278">
    <w:name w:val="ListLabel 278"/>
    <w:rPr>
      <w:rFonts w:eastAsia="Times New Roman" w:cs="Times New Roman"/>
    </w:rPr>
  </w:style>
  <w:style w:type="character" w:customStyle="1" w:styleId="ListLabel279">
    <w:name w:val="ListLabel 279"/>
    <w:rPr>
      <w:rFonts w:eastAsia="Times New Roman" w:cs="Times New Roman"/>
    </w:rPr>
  </w:style>
  <w:style w:type="character" w:customStyle="1" w:styleId="ListLabel280">
    <w:name w:val="ListLabel 280"/>
    <w:rPr>
      <w:rFonts w:eastAsia="Times New Roman" w:cs="Times New Roman"/>
    </w:rPr>
  </w:style>
  <w:style w:type="character" w:customStyle="1" w:styleId="ListLabel281">
    <w:name w:val="ListLabel 281"/>
    <w:rPr>
      <w:rFonts w:ascii="Verdana" w:eastAsia="Times New Roman" w:hAnsi="Verdana"/>
      <w:sz w:val="16"/>
    </w:rPr>
  </w:style>
  <w:style w:type="character" w:customStyle="1" w:styleId="ListLabel282">
    <w:name w:val="ListLabel 282"/>
    <w:rPr>
      <w:rFonts w:eastAsia="Times New Roman"/>
    </w:rPr>
  </w:style>
  <w:style w:type="character" w:customStyle="1" w:styleId="ListLabel283">
    <w:name w:val="ListLabel 283"/>
    <w:rPr>
      <w:rFonts w:eastAsia="Times New Roman"/>
    </w:rPr>
  </w:style>
  <w:style w:type="character" w:customStyle="1" w:styleId="ListLabel284">
    <w:name w:val="ListLabel 284"/>
    <w:rPr>
      <w:rFonts w:eastAsia="Times New Roman"/>
    </w:rPr>
  </w:style>
  <w:style w:type="character" w:customStyle="1" w:styleId="ListLabel285">
    <w:name w:val="ListLabel 285"/>
    <w:rPr>
      <w:rFonts w:eastAsia="Times New Roman"/>
    </w:rPr>
  </w:style>
  <w:style w:type="character" w:customStyle="1" w:styleId="ListLabel286">
    <w:name w:val="ListLabel 286"/>
    <w:rPr>
      <w:rFonts w:eastAsia="Times New Roman"/>
    </w:rPr>
  </w:style>
  <w:style w:type="character" w:customStyle="1" w:styleId="ListLabel287">
    <w:name w:val="ListLabel 287"/>
    <w:rPr>
      <w:rFonts w:eastAsia="Times New Roman"/>
    </w:rPr>
  </w:style>
  <w:style w:type="character" w:customStyle="1" w:styleId="ListLabel288">
    <w:name w:val="ListLabel 288"/>
    <w:rPr>
      <w:rFonts w:eastAsia="Times New Roman"/>
    </w:rPr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  <w:rPr>
      <w:rFonts w:cs="Times New Roman"/>
    </w:rPr>
  </w:style>
  <w:style w:type="character" w:customStyle="1" w:styleId="ListLabel291">
    <w:name w:val="ListLabel 291"/>
    <w:rPr>
      <w:rFonts w:cs="Times New Roman"/>
    </w:rPr>
  </w:style>
  <w:style w:type="character" w:customStyle="1" w:styleId="ListLabel292">
    <w:name w:val="ListLabel 292"/>
    <w:rPr>
      <w:rFonts w:cs="Times New Roman"/>
    </w:rPr>
  </w:style>
  <w:style w:type="character" w:customStyle="1" w:styleId="ListLabel293">
    <w:name w:val="ListLabel 293"/>
    <w:rPr>
      <w:rFonts w:cs="Times New Roman"/>
    </w:rPr>
  </w:style>
  <w:style w:type="character" w:customStyle="1" w:styleId="ListLabel294">
    <w:name w:val="ListLabel 294"/>
    <w:rPr>
      <w:rFonts w:cs="Times New Roman"/>
    </w:rPr>
  </w:style>
  <w:style w:type="character" w:customStyle="1" w:styleId="ListLabel295">
    <w:name w:val="ListLabel 295"/>
    <w:rPr>
      <w:rFonts w:cs="Times New Roman"/>
    </w:rPr>
  </w:style>
  <w:style w:type="character" w:customStyle="1" w:styleId="ListLabel296">
    <w:name w:val="ListLabel 296"/>
    <w:rPr>
      <w:rFonts w:cs="Times New Roman"/>
    </w:rPr>
  </w:style>
  <w:style w:type="character" w:customStyle="1" w:styleId="ListLabel297">
    <w:name w:val="ListLabel 297"/>
    <w:rPr>
      <w:rFonts w:cs="Times New Roman"/>
    </w:rPr>
  </w:style>
  <w:style w:type="character" w:customStyle="1" w:styleId="ListLabel298">
    <w:name w:val="ListLabel 298"/>
    <w:rPr>
      <w:rFonts w:cs="Times New Roman"/>
    </w:rPr>
  </w:style>
  <w:style w:type="character" w:customStyle="1" w:styleId="ListLabel299">
    <w:name w:val="ListLabel 299"/>
    <w:rPr>
      <w:rFonts w:eastAsia="Times New Roman" w:cs="Times New Roman"/>
    </w:rPr>
  </w:style>
  <w:style w:type="character" w:customStyle="1" w:styleId="ListLabel300">
    <w:name w:val="ListLabel 300"/>
    <w:rPr>
      <w:rFonts w:eastAsia="Times New Roman" w:cs="Times New Roman"/>
    </w:rPr>
  </w:style>
  <w:style w:type="character" w:customStyle="1" w:styleId="ListLabel301">
    <w:name w:val="ListLabel 301"/>
    <w:rPr>
      <w:rFonts w:ascii="Verdana" w:eastAsia="Times New Roman" w:hAnsi="Verdana" w:cs="Times New Roman"/>
      <w:sz w:val="16"/>
    </w:rPr>
  </w:style>
  <w:style w:type="character" w:customStyle="1" w:styleId="ListLabel302">
    <w:name w:val="ListLabel 302"/>
    <w:rPr>
      <w:rFonts w:eastAsia="Times New Roman" w:cs="Times New Roman"/>
    </w:rPr>
  </w:style>
  <w:style w:type="character" w:customStyle="1" w:styleId="ListLabel303">
    <w:name w:val="ListLabel 303"/>
    <w:rPr>
      <w:rFonts w:eastAsia="Times New Roman" w:cs="Times New Roman"/>
    </w:rPr>
  </w:style>
  <w:style w:type="character" w:customStyle="1" w:styleId="ListLabel304">
    <w:name w:val="ListLabel 304"/>
    <w:rPr>
      <w:rFonts w:eastAsia="Times New Roman" w:cs="Times New Roman"/>
    </w:rPr>
  </w:style>
  <w:style w:type="character" w:customStyle="1" w:styleId="ListLabel305">
    <w:name w:val="ListLabel 305"/>
    <w:rPr>
      <w:rFonts w:eastAsia="Times New Roman" w:cs="Times New Roman"/>
    </w:rPr>
  </w:style>
  <w:style w:type="character" w:customStyle="1" w:styleId="ListLabel306">
    <w:name w:val="ListLabel 306"/>
    <w:rPr>
      <w:rFonts w:eastAsia="Times New Roman" w:cs="Times New Roman"/>
    </w:rPr>
  </w:style>
  <w:style w:type="character" w:customStyle="1" w:styleId="ListLabel307">
    <w:name w:val="ListLabel 307"/>
    <w:rPr>
      <w:rFonts w:eastAsia="Times New Roman" w:cs="Times New Roman"/>
    </w:rPr>
  </w:style>
  <w:style w:type="character" w:customStyle="1" w:styleId="ListLabel308">
    <w:name w:val="ListLabel 308"/>
    <w:rPr>
      <w:rFonts w:ascii="Verdana" w:hAnsi="Verdana" w:cs="Symbol"/>
      <w:b w:val="0"/>
      <w:sz w:val="16"/>
    </w:rPr>
  </w:style>
  <w:style w:type="character" w:customStyle="1" w:styleId="ListLabel309">
    <w:name w:val="ListLabel 309"/>
    <w:rPr>
      <w:rFonts w:cs="Courier New"/>
    </w:rPr>
  </w:style>
  <w:style w:type="character" w:customStyle="1" w:styleId="ListLabel310">
    <w:name w:val="ListLabel 310"/>
    <w:rPr>
      <w:rFonts w:cs="Wingdings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Courier New"/>
    </w:rPr>
  </w:style>
  <w:style w:type="character" w:customStyle="1" w:styleId="ListLabel313">
    <w:name w:val="ListLabel 313"/>
    <w:rPr>
      <w:rFonts w:cs="Wingdings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Courier New"/>
    </w:rPr>
  </w:style>
  <w:style w:type="character" w:customStyle="1" w:styleId="ListLabel316">
    <w:name w:val="ListLabel 316"/>
    <w:rPr>
      <w:rFonts w:cs="Wingdings"/>
    </w:rPr>
  </w:style>
  <w:style w:type="character" w:customStyle="1" w:styleId="ListLabel317">
    <w:name w:val="ListLabel 317"/>
    <w:rPr>
      <w:rFonts w:cs="Symbol"/>
      <w:sz w:val="16"/>
    </w:rPr>
  </w:style>
  <w:style w:type="character" w:customStyle="1" w:styleId="ListLabel318">
    <w:name w:val="ListLabel 318"/>
    <w:rPr>
      <w:rFonts w:cs="Courier New"/>
    </w:rPr>
  </w:style>
  <w:style w:type="character" w:customStyle="1" w:styleId="ListLabel319">
    <w:name w:val="ListLabel 319"/>
    <w:rPr>
      <w:rFonts w:cs="Wingdings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Courier New"/>
    </w:rPr>
  </w:style>
  <w:style w:type="character" w:customStyle="1" w:styleId="ListLabel322">
    <w:name w:val="ListLabel 322"/>
    <w:rPr>
      <w:rFonts w:cs="Wingdings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Courier New"/>
    </w:rPr>
  </w:style>
  <w:style w:type="character" w:customStyle="1" w:styleId="ListLabel325">
    <w:name w:val="ListLabel 325"/>
    <w:rPr>
      <w:rFonts w:cs="Wingdings"/>
    </w:rPr>
  </w:style>
  <w:style w:type="character" w:customStyle="1" w:styleId="ListLabel326">
    <w:name w:val="ListLabel 326"/>
    <w:rPr>
      <w:rFonts w:eastAsia="Times New Roman" w:cs="Times New Roman"/>
      <w:b w:val="0"/>
      <w:sz w:val="16"/>
    </w:rPr>
  </w:style>
  <w:style w:type="character" w:customStyle="1" w:styleId="ListLabel327">
    <w:name w:val="ListLabel 327"/>
    <w:rPr>
      <w:rFonts w:eastAsia="Times New Roman" w:cs="Times New Roman"/>
    </w:rPr>
  </w:style>
  <w:style w:type="character" w:customStyle="1" w:styleId="ListLabel328">
    <w:name w:val="ListLabel 328"/>
    <w:rPr>
      <w:rFonts w:eastAsia="Times New Roman" w:cs="Times New Roman"/>
    </w:rPr>
  </w:style>
  <w:style w:type="character" w:customStyle="1" w:styleId="ListLabel329">
    <w:name w:val="ListLabel 329"/>
    <w:rPr>
      <w:rFonts w:eastAsia="Times New Roman" w:cs="Times New Roman"/>
    </w:rPr>
  </w:style>
  <w:style w:type="character" w:customStyle="1" w:styleId="ListLabel330">
    <w:name w:val="ListLabel 330"/>
    <w:rPr>
      <w:rFonts w:eastAsia="Times New Roman" w:cs="Times New Roman"/>
    </w:rPr>
  </w:style>
  <w:style w:type="character" w:customStyle="1" w:styleId="ListLabel331">
    <w:name w:val="ListLabel 331"/>
    <w:rPr>
      <w:rFonts w:eastAsia="Times New Roman" w:cs="Times New Roman"/>
    </w:rPr>
  </w:style>
  <w:style w:type="character" w:customStyle="1" w:styleId="ListLabel332">
    <w:name w:val="ListLabel 332"/>
    <w:rPr>
      <w:rFonts w:eastAsia="Times New Roman" w:cs="Times New Roman"/>
    </w:rPr>
  </w:style>
  <w:style w:type="character" w:customStyle="1" w:styleId="ListLabel333">
    <w:name w:val="ListLabel 333"/>
    <w:rPr>
      <w:rFonts w:eastAsia="Times New Roman" w:cs="Times New Roman"/>
    </w:rPr>
  </w:style>
  <w:style w:type="character" w:customStyle="1" w:styleId="ListLabel334">
    <w:name w:val="ListLabel 334"/>
    <w:rPr>
      <w:rFonts w:eastAsia="Times New Roman" w:cs="Times New Roman"/>
    </w:rPr>
  </w:style>
  <w:style w:type="character" w:customStyle="1" w:styleId="ListLabel335">
    <w:name w:val="ListLabel 335"/>
    <w:rPr>
      <w:rFonts w:ascii="Verdana" w:hAnsi="Verdana" w:cs="Symbol"/>
      <w:sz w:val="16"/>
    </w:rPr>
  </w:style>
  <w:style w:type="character" w:customStyle="1" w:styleId="ListLabel336">
    <w:name w:val="ListLabel 336"/>
    <w:rPr>
      <w:rFonts w:eastAsia="Times New Roman" w:cs="Times New Roman"/>
    </w:rPr>
  </w:style>
  <w:style w:type="character" w:customStyle="1" w:styleId="ListLabel337">
    <w:name w:val="ListLabel 337"/>
    <w:rPr>
      <w:rFonts w:eastAsia="Times New Roman" w:cs="Times New Roman"/>
    </w:rPr>
  </w:style>
  <w:style w:type="character" w:customStyle="1" w:styleId="ListLabel338">
    <w:name w:val="ListLabel 338"/>
    <w:rPr>
      <w:rFonts w:eastAsia="Times New Roman" w:cs="Times New Roman"/>
    </w:rPr>
  </w:style>
  <w:style w:type="character" w:customStyle="1" w:styleId="ListLabel339">
    <w:name w:val="ListLabel 339"/>
    <w:rPr>
      <w:rFonts w:eastAsia="Times New Roman" w:cs="Times New Roman"/>
    </w:rPr>
  </w:style>
  <w:style w:type="character" w:customStyle="1" w:styleId="ListLabel340">
    <w:name w:val="ListLabel 340"/>
    <w:rPr>
      <w:rFonts w:eastAsia="Times New Roman" w:cs="Times New Roman"/>
    </w:rPr>
  </w:style>
  <w:style w:type="character" w:customStyle="1" w:styleId="ListLabel341">
    <w:name w:val="ListLabel 341"/>
    <w:rPr>
      <w:rFonts w:eastAsia="Times New Roman" w:cs="Times New Roman"/>
    </w:rPr>
  </w:style>
  <w:style w:type="character" w:customStyle="1" w:styleId="ListLabel342">
    <w:name w:val="ListLabel 342"/>
    <w:rPr>
      <w:rFonts w:eastAsia="Times New Roman" w:cs="Times New Roman"/>
    </w:rPr>
  </w:style>
  <w:style w:type="character" w:customStyle="1" w:styleId="ListLabel343">
    <w:name w:val="ListLabel 343"/>
    <w:rPr>
      <w:rFonts w:eastAsia="Times New Roman" w:cs="Times New Roman"/>
    </w:rPr>
  </w:style>
  <w:style w:type="character" w:customStyle="1" w:styleId="ListLabel344">
    <w:name w:val="ListLabel 344"/>
    <w:rPr>
      <w:rFonts w:cs="Symbol"/>
      <w:sz w:val="16"/>
    </w:rPr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  <w:rPr>
      <w:rFonts w:cs="Wingdings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Courier New"/>
    </w:rPr>
  </w:style>
  <w:style w:type="character" w:customStyle="1" w:styleId="ListLabel349">
    <w:name w:val="ListLabel 349"/>
    <w:rPr>
      <w:rFonts w:cs="Wingdings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Courier New"/>
    </w:rPr>
  </w:style>
  <w:style w:type="character" w:customStyle="1" w:styleId="ListLabel352">
    <w:name w:val="ListLabel 352"/>
    <w:rPr>
      <w:rFonts w:cs="Wingdings"/>
    </w:rPr>
  </w:style>
  <w:style w:type="character" w:customStyle="1" w:styleId="ListLabel353">
    <w:name w:val="ListLabel 353"/>
    <w:rPr>
      <w:rFonts w:cs="Symbol"/>
      <w:sz w:val="16"/>
    </w:rPr>
  </w:style>
  <w:style w:type="character" w:customStyle="1" w:styleId="ListLabel354">
    <w:name w:val="ListLabel 354"/>
    <w:rPr>
      <w:rFonts w:cs="Courier New"/>
    </w:rPr>
  </w:style>
  <w:style w:type="character" w:customStyle="1" w:styleId="ListLabel355">
    <w:name w:val="ListLabel 355"/>
    <w:rPr>
      <w:rFonts w:cs="Wingdings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Courier New"/>
    </w:rPr>
  </w:style>
  <w:style w:type="character" w:customStyle="1" w:styleId="ListLabel358">
    <w:name w:val="ListLabel 358"/>
    <w:rPr>
      <w:rFonts w:cs="Wingdings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Courier New"/>
    </w:rPr>
  </w:style>
  <w:style w:type="character" w:customStyle="1" w:styleId="ListLabel361">
    <w:name w:val="ListLabel 361"/>
    <w:rPr>
      <w:rFonts w:cs="Wingdings"/>
    </w:rPr>
  </w:style>
  <w:style w:type="character" w:customStyle="1" w:styleId="ListLabel362">
    <w:name w:val="ListLabel 362"/>
    <w:rPr>
      <w:rFonts w:cs="Symbol"/>
      <w:sz w:val="16"/>
    </w:rPr>
  </w:style>
  <w:style w:type="character" w:customStyle="1" w:styleId="ListLabel363">
    <w:name w:val="ListLabel 363"/>
    <w:rPr>
      <w:rFonts w:cs="Courier New"/>
    </w:rPr>
  </w:style>
  <w:style w:type="character" w:customStyle="1" w:styleId="ListLabel364">
    <w:name w:val="ListLabel 364"/>
    <w:rPr>
      <w:rFonts w:cs="Wingdings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Courier New"/>
    </w:rPr>
  </w:style>
  <w:style w:type="character" w:customStyle="1" w:styleId="ListLabel367">
    <w:name w:val="ListLabel 367"/>
    <w:rPr>
      <w:rFonts w:cs="Wingdings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Courier New"/>
    </w:rPr>
  </w:style>
  <w:style w:type="character" w:customStyle="1" w:styleId="ListLabel370">
    <w:name w:val="ListLabel 370"/>
    <w:rPr>
      <w:rFonts w:cs="Wingdings"/>
    </w:rPr>
  </w:style>
  <w:style w:type="character" w:customStyle="1" w:styleId="ListLabel371">
    <w:name w:val="ListLabel 371"/>
    <w:rPr>
      <w:rFonts w:eastAsia="Times New Roman" w:cs="Times New Roman"/>
      <w:b w:val="0"/>
      <w:sz w:val="16"/>
    </w:rPr>
  </w:style>
  <w:style w:type="character" w:customStyle="1" w:styleId="ListLabel372">
    <w:name w:val="ListLabel 372"/>
    <w:rPr>
      <w:rFonts w:eastAsia="Times New Roman" w:cs="Times New Roman"/>
    </w:rPr>
  </w:style>
  <w:style w:type="character" w:customStyle="1" w:styleId="ListLabel373">
    <w:name w:val="ListLabel 373"/>
    <w:rPr>
      <w:rFonts w:eastAsia="Times New Roman" w:cs="Times New Roman"/>
    </w:rPr>
  </w:style>
  <w:style w:type="character" w:customStyle="1" w:styleId="ListLabel374">
    <w:name w:val="ListLabel 374"/>
    <w:rPr>
      <w:rFonts w:eastAsia="Times New Roman" w:cs="Times New Roman"/>
    </w:rPr>
  </w:style>
  <w:style w:type="character" w:customStyle="1" w:styleId="ListLabel375">
    <w:name w:val="ListLabel 375"/>
    <w:rPr>
      <w:rFonts w:eastAsia="Times New Roman" w:cs="Times New Roman"/>
    </w:rPr>
  </w:style>
  <w:style w:type="character" w:customStyle="1" w:styleId="ListLabel376">
    <w:name w:val="ListLabel 376"/>
    <w:rPr>
      <w:rFonts w:eastAsia="Times New Roman" w:cs="Times New Roman"/>
    </w:rPr>
  </w:style>
  <w:style w:type="character" w:customStyle="1" w:styleId="ListLabel377">
    <w:name w:val="ListLabel 377"/>
    <w:rPr>
      <w:rFonts w:eastAsia="Times New Roman" w:cs="Times New Roman"/>
    </w:rPr>
  </w:style>
  <w:style w:type="character" w:customStyle="1" w:styleId="ListLabel378">
    <w:name w:val="ListLabel 378"/>
    <w:rPr>
      <w:rFonts w:eastAsia="Times New Roman" w:cs="Times New Roman"/>
    </w:rPr>
  </w:style>
  <w:style w:type="character" w:customStyle="1" w:styleId="ListLabel379">
    <w:name w:val="ListLabel 379"/>
    <w:rPr>
      <w:rFonts w:eastAsia="Times New Roman" w:cs="Times New Roman"/>
    </w:rPr>
  </w:style>
  <w:style w:type="character" w:customStyle="1" w:styleId="ListLabel380">
    <w:name w:val="ListLabel 380"/>
    <w:rPr>
      <w:rFonts w:ascii="Verdana" w:hAnsi="Verdana" w:cs="Symbol"/>
      <w:sz w:val="16"/>
    </w:rPr>
  </w:style>
  <w:style w:type="character" w:customStyle="1" w:styleId="ListLabel381">
    <w:name w:val="ListLabel 381"/>
    <w:rPr>
      <w:rFonts w:cs="Courier New"/>
    </w:rPr>
  </w:style>
  <w:style w:type="character" w:customStyle="1" w:styleId="ListLabel382">
    <w:name w:val="ListLabel 382"/>
    <w:rPr>
      <w:rFonts w:cs="Wingdings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Courier New"/>
    </w:rPr>
  </w:style>
  <w:style w:type="character" w:customStyle="1" w:styleId="ListLabel385">
    <w:name w:val="ListLabel 385"/>
    <w:rPr>
      <w:rFonts w:cs="Wingdings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Courier New"/>
    </w:rPr>
  </w:style>
  <w:style w:type="character" w:customStyle="1" w:styleId="ListLabel388">
    <w:name w:val="ListLabel 388"/>
    <w:rPr>
      <w:rFonts w:cs="Wingdings"/>
    </w:rPr>
  </w:style>
  <w:style w:type="character" w:customStyle="1" w:styleId="ListLabel389">
    <w:name w:val="ListLabel 389"/>
    <w:rPr>
      <w:rFonts w:cs="Symbol"/>
      <w:i w:val="0"/>
      <w:sz w:val="16"/>
    </w:rPr>
  </w:style>
  <w:style w:type="character" w:customStyle="1" w:styleId="ListLabel390">
    <w:name w:val="ListLabel 390"/>
    <w:rPr>
      <w:rFonts w:cs="Courier New"/>
    </w:rPr>
  </w:style>
  <w:style w:type="character" w:customStyle="1" w:styleId="ListLabel391">
    <w:name w:val="ListLabel 391"/>
    <w:rPr>
      <w:rFonts w:cs="Wingdings"/>
    </w:rPr>
  </w:style>
  <w:style w:type="character" w:customStyle="1" w:styleId="ListLabel392">
    <w:name w:val="ListLabel 392"/>
    <w:rPr>
      <w:rFonts w:cs="Symbol"/>
    </w:rPr>
  </w:style>
  <w:style w:type="character" w:customStyle="1" w:styleId="ListLabel393">
    <w:name w:val="ListLabel 393"/>
    <w:rPr>
      <w:rFonts w:cs="Courier New"/>
    </w:rPr>
  </w:style>
  <w:style w:type="character" w:customStyle="1" w:styleId="ListLabel394">
    <w:name w:val="ListLabel 394"/>
    <w:rPr>
      <w:rFonts w:cs="Wingdings"/>
    </w:rPr>
  </w:style>
  <w:style w:type="character" w:customStyle="1" w:styleId="ListLabel395">
    <w:name w:val="ListLabel 395"/>
    <w:rPr>
      <w:rFonts w:cs="Symbol"/>
    </w:rPr>
  </w:style>
  <w:style w:type="character" w:customStyle="1" w:styleId="ListLabel396">
    <w:name w:val="ListLabel 396"/>
    <w:rPr>
      <w:rFonts w:cs="Courier New"/>
    </w:rPr>
  </w:style>
  <w:style w:type="character" w:customStyle="1" w:styleId="ListLabel397">
    <w:name w:val="ListLabel 397"/>
    <w:rPr>
      <w:rFonts w:cs="Wingdings"/>
    </w:rPr>
  </w:style>
  <w:style w:type="character" w:customStyle="1" w:styleId="ListLabel398">
    <w:name w:val="ListLabel 398"/>
    <w:rPr>
      <w:rFonts w:ascii="Verdana" w:hAnsi="Verdana" w:cs="Symbol"/>
      <w:color w:val="00000A"/>
      <w:sz w:val="16"/>
    </w:rPr>
  </w:style>
  <w:style w:type="character" w:customStyle="1" w:styleId="ListLabel399">
    <w:name w:val="ListLabel 399"/>
    <w:rPr>
      <w:rFonts w:cs="Courier New"/>
    </w:rPr>
  </w:style>
  <w:style w:type="character" w:customStyle="1" w:styleId="ListLabel400">
    <w:name w:val="ListLabel 400"/>
    <w:rPr>
      <w:rFonts w:cs="Wingdings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Courier New"/>
    </w:rPr>
  </w:style>
  <w:style w:type="character" w:customStyle="1" w:styleId="ListLabel403">
    <w:name w:val="ListLabel 403"/>
    <w:rPr>
      <w:rFonts w:cs="Wingdings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Courier New"/>
    </w:rPr>
  </w:style>
  <w:style w:type="character" w:customStyle="1" w:styleId="ListLabel406">
    <w:name w:val="ListLabel 406"/>
    <w:rPr>
      <w:rFonts w:cs="Wingdings"/>
    </w:rPr>
  </w:style>
  <w:style w:type="character" w:customStyle="1" w:styleId="ListLabel407">
    <w:name w:val="ListLabel 407"/>
    <w:rPr>
      <w:rFonts w:cs="Symbol"/>
      <w:sz w:val="16"/>
    </w:rPr>
  </w:style>
  <w:style w:type="character" w:customStyle="1" w:styleId="ListLabel408">
    <w:name w:val="ListLabel 408"/>
    <w:rPr>
      <w:rFonts w:cs="Courier New"/>
    </w:rPr>
  </w:style>
  <w:style w:type="character" w:customStyle="1" w:styleId="ListLabel409">
    <w:name w:val="ListLabel 409"/>
    <w:rPr>
      <w:rFonts w:cs="Wingdings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Courier New"/>
    </w:rPr>
  </w:style>
  <w:style w:type="character" w:customStyle="1" w:styleId="ListLabel412">
    <w:name w:val="ListLabel 412"/>
    <w:rPr>
      <w:rFonts w:cs="Wingdings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Courier New"/>
    </w:rPr>
  </w:style>
  <w:style w:type="character" w:customStyle="1" w:styleId="ListLabel415">
    <w:name w:val="ListLabel 415"/>
    <w:rPr>
      <w:rFonts w:cs="Wingdings"/>
    </w:rPr>
  </w:style>
  <w:style w:type="character" w:customStyle="1" w:styleId="ListLabel416">
    <w:name w:val="ListLabel 416"/>
    <w:rPr>
      <w:rFonts w:ascii="Verdana" w:hAnsi="Verdana" w:cs="Symbol"/>
      <w:i w:val="0"/>
      <w:sz w:val="16"/>
    </w:rPr>
  </w:style>
  <w:style w:type="character" w:customStyle="1" w:styleId="ListLabel417">
    <w:name w:val="ListLabel 417"/>
    <w:rPr>
      <w:rFonts w:cs="Courier New"/>
    </w:rPr>
  </w:style>
  <w:style w:type="character" w:customStyle="1" w:styleId="ListLabel418">
    <w:name w:val="ListLabel 418"/>
    <w:rPr>
      <w:rFonts w:cs="Wingdings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Courier New"/>
    </w:rPr>
  </w:style>
  <w:style w:type="character" w:customStyle="1" w:styleId="ListLabel421">
    <w:name w:val="ListLabel 421"/>
    <w:rPr>
      <w:rFonts w:cs="Wingdings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Courier New"/>
    </w:rPr>
  </w:style>
  <w:style w:type="character" w:customStyle="1" w:styleId="ListLabel424">
    <w:name w:val="ListLabel 424"/>
    <w:rPr>
      <w:rFonts w:cs="Wingdings"/>
    </w:rPr>
  </w:style>
  <w:style w:type="character" w:customStyle="1" w:styleId="ListLabel425">
    <w:name w:val="ListLabel 425"/>
    <w:rPr>
      <w:rFonts w:eastAsia="Times New Roman" w:cs="Times New Roman"/>
      <w:b w:val="0"/>
      <w:i w:val="0"/>
      <w:iCs w:val="0"/>
      <w:sz w:val="16"/>
    </w:rPr>
  </w:style>
  <w:style w:type="character" w:customStyle="1" w:styleId="ListLabel426">
    <w:name w:val="ListLabel 426"/>
    <w:rPr>
      <w:rFonts w:eastAsia="Times New Roman" w:cs="Times New Roman"/>
    </w:rPr>
  </w:style>
  <w:style w:type="character" w:customStyle="1" w:styleId="ListLabel427">
    <w:name w:val="ListLabel 427"/>
    <w:rPr>
      <w:rFonts w:eastAsia="Times New Roman" w:cs="Times New Roman"/>
    </w:rPr>
  </w:style>
  <w:style w:type="character" w:customStyle="1" w:styleId="ListLabel428">
    <w:name w:val="ListLabel 428"/>
    <w:rPr>
      <w:rFonts w:eastAsia="Times New Roman" w:cs="Times New Roman"/>
    </w:rPr>
  </w:style>
  <w:style w:type="character" w:customStyle="1" w:styleId="ListLabel429">
    <w:name w:val="ListLabel 429"/>
    <w:rPr>
      <w:rFonts w:eastAsia="Times New Roman" w:cs="Times New Roman"/>
    </w:rPr>
  </w:style>
  <w:style w:type="character" w:customStyle="1" w:styleId="ListLabel430">
    <w:name w:val="ListLabel 430"/>
    <w:rPr>
      <w:rFonts w:eastAsia="Times New Roman" w:cs="Times New Roman"/>
    </w:rPr>
  </w:style>
  <w:style w:type="character" w:customStyle="1" w:styleId="ListLabel431">
    <w:name w:val="ListLabel 431"/>
    <w:rPr>
      <w:rFonts w:eastAsia="Times New Roman" w:cs="Times New Roman"/>
    </w:rPr>
  </w:style>
  <w:style w:type="character" w:customStyle="1" w:styleId="ListLabel432">
    <w:name w:val="ListLabel 432"/>
    <w:rPr>
      <w:rFonts w:eastAsia="Times New Roman" w:cs="Times New Roman"/>
    </w:rPr>
  </w:style>
  <w:style w:type="character" w:customStyle="1" w:styleId="ListLabel433">
    <w:name w:val="ListLabel 433"/>
    <w:rPr>
      <w:rFonts w:eastAsia="Times New Roman" w:cs="Times New Roman"/>
    </w:rPr>
  </w:style>
  <w:style w:type="character" w:customStyle="1" w:styleId="ListLabel434">
    <w:name w:val="ListLabel 434"/>
    <w:rPr>
      <w:rFonts w:cs="Times New Roman"/>
      <w:b w:val="0"/>
      <w:sz w:val="16"/>
    </w:rPr>
  </w:style>
  <w:style w:type="character" w:customStyle="1" w:styleId="ListLabel435">
    <w:name w:val="ListLabel 435"/>
    <w:rPr>
      <w:rFonts w:cs="Times New Roman"/>
    </w:rPr>
  </w:style>
  <w:style w:type="character" w:customStyle="1" w:styleId="ListLabel436">
    <w:name w:val="ListLabel 436"/>
    <w:rPr>
      <w:rFonts w:cs="Times New Roman"/>
    </w:rPr>
  </w:style>
  <w:style w:type="character" w:customStyle="1" w:styleId="ListLabel437">
    <w:name w:val="ListLabel 437"/>
    <w:rPr>
      <w:rFonts w:cs="Times New Roman"/>
    </w:rPr>
  </w:style>
  <w:style w:type="character" w:customStyle="1" w:styleId="ListLabel438">
    <w:name w:val="ListLabel 438"/>
    <w:rPr>
      <w:rFonts w:cs="Times New Roman"/>
    </w:rPr>
  </w:style>
  <w:style w:type="character" w:customStyle="1" w:styleId="ListLabel439">
    <w:name w:val="ListLabel 439"/>
    <w:rPr>
      <w:rFonts w:cs="Times New Roman"/>
    </w:rPr>
  </w:style>
  <w:style w:type="character" w:customStyle="1" w:styleId="ListLabel440">
    <w:name w:val="ListLabel 440"/>
    <w:rPr>
      <w:rFonts w:cs="Times New Roman"/>
    </w:rPr>
  </w:style>
  <w:style w:type="character" w:customStyle="1" w:styleId="ListLabel441">
    <w:name w:val="ListLabel 441"/>
    <w:rPr>
      <w:rFonts w:cs="Times New Roman"/>
    </w:rPr>
  </w:style>
  <w:style w:type="character" w:customStyle="1" w:styleId="ListLabel442">
    <w:name w:val="ListLabel 442"/>
    <w:rPr>
      <w:rFonts w:cs="Times New Roman"/>
    </w:rPr>
  </w:style>
  <w:style w:type="character" w:customStyle="1" w:styleId="ListLabel443">
    <w:name w:val="ListLabel 443"/>
    <w:rPr>
      <w:rFonts w:eastAsia="Times New Roman" w:cs="Times New Roman"/>
      <w:b w:val="0"/>
      <w:sz w:val="16"/>
      <w:szCs w:val="16"/>
    </w:rPr>
  </w:style>
  <w:style w:type="character" w:customStyle="1" w:styleId="ListLabel444">
    <w:name w:val="ListLabel 444"/>
    <w:rPr>
      <w:rFonts w:eastAsia="Times New Roman" w:cs="Times New Roman"/>
    </w:rPr>
  </w:style>
  <w:style w:type="character" w:customStyle="1" w:styleId="ListLabel445">
    <w:name w:val="ListLabel 445"/>
    <w:rPr>
      <w:rFonts w:eastAsia="Times New Roman" w:cs="Times New Roman"/>
    </w:rPr>
  </w:style>
  <w:style w:type="character" w:customStyle="1" w:styleId="ListLabel446">
    <w:name w:val="ListLabel 446"/>
    <w:rPr>
      <w:rFonts w:eastAsia="Times New Roman" w:cs="Times New Roman"/>
    </w:rPr>
  </w:style>
  <w:style w:type="character" w:customStyle="1" w:styleId="ListLabel447">
    <w:name w:val="ListLabel 447"/>
    <w:rPr>
      <w:rFonts w:eastAsia="Times New Roman" w:cs="Times New Roman"/>
    </w:rPr>
  </w:style>
  <w:style w:type="character" w:customStyle="1" w:styleId="ListLabel448">
    <w:name w:val="ListLabel 448"/>
    <w:rPr>
      <w:rFonts w:eastAsia="Times New Roman" w:cs="Times New Roman"/>
    </w:rPr>
  </w:style>
  <w:style w:type="character" w:customStyle="1" w:styleId="ListLabel449">
    <w:name w:val="ListLabel 449"/>
    <w:rPr>
      <w:rFonts w:eastAsia="Times New Roman" w:cs="Times New Roman"/>
    </w:rPr>
  </w:style>
  <w:style w:type="character" w:customStyle="1" w:styleId="ListLabel450">
    <w:name w:val="ListLabel 450"/>
    <w:rPr>
      <w:rFonts w:eastAsia="Times New Roman" w:cs="Times New Roman"/>
    </w:rPr>
  </w:style>
  <w:style w:type="character" w:customStyle="1" w:styleId="ListLabel451">
    <w:name w:val="ListLabel 451"/>
    <w:rPr>
      <w:rFonts w:eastAsia="Times New Roman" w:cs="Times New Roman"/>
    </w:rPr>
  </w:style>
  <w:style w:type="character" w:customStyle="1" w:styleId="ListLabel452">
    <w:name w:val="ListLabel 452"/>
    <w:rPr>
      <w:rFonts w:eastAsia="Times New Roman" w:cs="Times New Roman"/>
      <w:b w:val="0"/>
      <w:sz w:val="16"/>
    </w:rPr>
  </w:style>
  <w:style w:type="character" w:customStyle="1" w:styleId="ListLabel453">
    <w:name w:val="ListLabel 453"/>
    <w:rPr>
      <w:rFonts w:eastAsia="Times New Roman" w:cs="Times New Roman"/>
    </w:rPr>
  </w:style>
  <w:style w:type="character" w:customStyle="1" w:styleId="ListLabel454">
    <w:name w:val="ListLabel 454"/>
    <w:rPr>
      <w:rFonts w:eastAsia="Times New Roman" w:cs="Times New Roman"/>
    </w:rPr>
  </w:style>
  <w:style w:type="character" w:customStyle="1" w:styleId="ListLabel455">
    <w:name w:val="ListLabel 455"/>
    <w:rPr>
      <w:rFonts w:eastAsia="Times New Roman" w:cs="Times New Roman"/>
    </w:rPr>
  </w:style>
  <w:style w:type="character" w:customStyle="1" w:styleId="ListLabel456">
    <w:name w:val="ListLabel 456"/>
    <w:rPr>
      <w:rFonts w:eastAsia="Times New Roman" w:cs="Times New Roman"/>
    </w:rPr>
  </w:style>
  <w:style w:type="character" w:customStyle="1" w:styleId="ListLabel457">
    <w:name w:val="ListLabel 457"/>
    <w:rPr>
      <w:rFonts w:eastAsia="Times New Roman" w:cs="Times New Roman"/>
    </w:rPr>
  </w:style>
  <w:style w:type="character" w:customStyle="1" w:styleId="ListLabel458">
    <w:name w:val="ListLabel 458"/>
    <w:rPr>
      <w:rFonts w:eastAsia="Times New Roman" w:cs="Times New Roman"/>
    </w:rPr>
  </w:style>
  <w:style w:type="character" w:customStyle="1" w:styleId="ListLabel459">
    <w:name w:val="ListLabel 459"/>
    <w:rPr>
      <w:rFonts w:eastAsia="Times New Roman" w:cs="Times New Roman"/>
    </w:rPr>
  </w:style>
  <w:style w:type="character" w:customStyle="1" w:styleId="ListLabel460">
    <w:name w:val="ListLabel 460"/>
    <w:rPr>
      <w:rFonts w:eastAsia="Times New Roman" w:cs="Times New Roman"/>
    </w:rPr>
  </w:style>
  <w:style w:type="character" w:customStyle="1" w:styleId="ListLabel461">
    <w:name w:val="ListLabel 461"/>
    <w:rPr>
      <w:rFonts w:ascii="Verdana" w:hAnsi="Verdana" w:cs="Symbol"/>
      <w:sz w:val="16"/>
    </w:rPr>
  </w:style>
  <w:style w:type="character" w:customStyle="1" w:styleId="ListLabel462">
    <w:name w:val="ListLabel 462"/>
    <w:rPr>
      <w:rFonts w:cs="Courier New"/>
    </w:rPr>
  </w:style>
  <w:style w:type="character" w:customStyle="1" w:styleId="ListLabel463">
    <w:name w:val="ListLabel 463"/>
    <w:rPr>
      <w:rFonts w:cs="Wingdings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Courier New"/>
    </w:rPr>
  </w:style>
  <w:style w:type="character" w:customStyle="1" w:styleId="ListLabel466">
    <w:name w:val="ListLabel 466"/>
    <w:rPr>
      <w:rFonts w:cs="Wingdings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Courier New"/>
    </w:rPr>
  </w:style>
  <w:style w:type="character" w:customStyle="1" w:styleId="ListLabel469">
    <w:name w:val="ListLabel 469"/>
    <w:rPr>
      <w:rFonts w:cs="Wingdings"/>
    </w:rPr>
  </w:style>
  <w:style w:type="character" w:customStyle="1" w:styleId="ListLabel470">
    <w:name w:val="ListLabel 470"/>
    <w:rPr>
      <w:rFonts w:eastAsia="Times New Roman" w:cs="Times New Roman"/>
      <w:b w:val="0"/>
      <w:sz w:val="16"/>
    </w:rPr>
  </w:style>
  <w:style w:type="character" w:customStyle="1" w:styleId="ListLabel471">
    <w:name w:val="ListLabel 471"/>
    <w:rPr>
      <w:rFonts w:eastAsia="Times New Roman" w:cs="Times New Roman"/>
    </w:rPr>
  </w:style>
  <w:style w:type="character" w:customStyle="1" w:styleId="ListLabel472">
    <w:name w:val="ListLabel 472"/>
    <w:rPr>
      <w:rFonts w:eastAsia="Times New Roman" w:cs="Times New Roman"/>
    </w:rPr>
  </w:style>
  <w:style w:type="character" w:customStyle="1" w:styleId="ListLabel473">
    <w:name w:val="ListLabel 473"/>
    <w:rPr>
      <w:rFonts w:eastAsia="Times New Roman" w:cs="Times New Roman"/>
    </w:rPr>
  </w:style>
  <w:style w:type="character" w:customStyle="1" w:styleId="ListLabel474">
    <w:name w:val="ListLabel 474"/>
    <w:rPr>
      <w:rFonts w:eastAsia="Times New Roman" w:cs="Times New Roman"/>
    </w:rPr>
  </w:style>
  <w:style w:type="character" w:customStyle="1" w:styleId="ListLabel475">
    <w:name w:val="ListLabel 475"/>
    <w:rPr>
      <w:rFonts w:eastAsia="Times New Roman" w:cs="Times New Roman"/>
    </w:rPr>
  </w:style>
  <w:style w:type="character" w:customStyle="1" w:styleId="ListLabel476">
    <w:name w:val="ListLabel 476"/>
    <w:rPr>
      <w:rFonts w:eastAsia="Times New Roman" w:cs="Times New Roman"/>
    </w:rPr>
  </w:style>
  <w:style w:type="character" w:customStyle="1" w:styleId="ListLabel477">
    <w:name w:val="ListLabel 477"/>
    <w:rPr>
      <w:rFonts w:eastAsia="Times New Roman" w:cs="Times New Roman"/>
    </w:rPr>
  </w:style>
  <w:style w:type="character" w:customStyle="1" w:styleId="ListLabel478">
    <w:name w:val="ListLabel 478"/>
    <w:rPr>
      <w:rFonts w:eastAsia="Times New Roman" w:cs="Times New Roman"/>
    </w:rPr>
  </w:style>
  <w:style w:type="character" w:customStyle="1" w:styleId="ListLabel479">
    <w:name w:val="ListLabel 479"/>
    <w:rPr>
      <w:rFonts w:cs="Symbol"/>
      <w:b w:val="0"/>
      <w:sz w:val="16"/>
    </w:rPr>
  </w:style>
  <w:style w:type="character" w:customStyle="1" w:styleId="ListLabel480">
    <w:name w:val="ListLabel 480"/>
    <w:rPr>
      <w:rFonts w:cs="Courier New"/>
    </w:rPr>
  </w:style>
  <w:style w:type="character" w:customStyle="1" w:styleId="ListLabel481">
    <w:name w:val="ListLabel 481"/>
    <w:rPr>
      <w:rFonts w:cs="Wingdings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Courier New"/>
    </w:rPr>
  </w:style>
  <w:style w:type="character" w:customStyle="1" w:styleId="ListLabel484">
    <w:name w:val="ListLabel 484"/>
    <w:rPr>
      <w:rFonts w:cs="Wingdings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Courier New"/>
    </w:rPr>
  </w:style>
  <w:style w:type="character" w:customStyle="1" w:styleId="ListLabel487">
    <w:name w:val="ListLabel 487"/>
    <w:rPr>
      <w:rFonts w:cs="Wingdings"/>
    </w:rPr>
  </w:style>
  <w:style w:type="character" w:customStyle="1" w:styleId="ListLabel488">
    <w:name w:val="ListLabel 488"/>
    <w:rPr>
      <w:rFonts w:ascii="Verdana" w:hAnsi="Verdana" w:cs="Symbol"/>
      <w:sz w:val="16"/>
    </w:rPr>
  </w:style>
  <w:style w:type="character" w:customStyle="1" w:styleId="ListLabel489">
    <w:name w:val="ListLabel 489"/>
    <w:rPr>
      <w:rFonts w:cs="Courier New"/>
    </w:rPr>
  </w:style>
  <w:style w:type="character" w:customStyle="1" w:styleId="ListLabel490">
    <w:name w:val="ListLabel 490"/>
    <w:rPr>
      <w:rFonts w:cs="Wingdings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Courier New"/>
    </w:rPr>
  </w:style>
  <w:style w:type="character" w:customStyle="1" w:styleId="ListLabel493">
    <w:name w:val="ListLabel 493"/>
    <w:rPr>
      <w:rFonts w:cs="Wingdings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Courier New"/>
    </w:rPr>
  </w:style>
  <w:style w:type="character" w:customStyle="1" w:styleId="ListLabel496">
    <w:name w:val="ListLabel 496"/>
    <w:rPr>
      <w:rFonts w:cs="Wingdings"/>
    </w:rPr>
  </w:style>
  <w:style w:type="character" w:customStyle="1" w:styleId="ListLabel497">
    <w:name w:val="ListLabel 497"/>
    <w:rPr>
      <w:rFonts w:cs="Symbol"/>
      <w:sz w:val="16"/>
    </w:rPr>
  </w:style>
  <w:style w:type="character" w:customStyle="1" w:styleId="ListLabel498">
    <w:name w:val="ListLabel 498"/>
    <w:rPr>
      <w:rFonts w:cs="Courier New"/>
    </w:rPr>
  </w:style>
  <w:style w:type="character" w:customStyle="1" w:styleId="ListLabel499">
    <w:name w:val="ListLabel 499"/>
    <w:rPr>
      <w:rFonts w:cs="Wingdings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Courier New"/>
    </w:rPr>
  </w:style>
  <w:style w:type="character" w:customStyle="1" w:styleId="ListLabel502">
    <w:name w:val="ListLabel 502"/>
    <w:rPr>
      <w:rFonts w:cs="Wingdings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Courier New"/>
    </w:rPr>
  </w:style>
  <w:style w:type="character" w:customStyle="1" w:styleId="ListLabel505">
    <w:name w:val="ListLabel 505"/>
    <w:rPr>
      <w:rFonts w:cs="Wingdings"/>
    </w:rPr>
  </w:style>
  <w:style w:type="character" w:customStyle="1" w:styleId="ListLabel506">
    <w:name w:val="ListLabel 506"/>
    <w:rPr>
      <w:rFonts w:ascii="Verdana" w:hAnsi="Verdana" w:cs="Symbol"/>
      <w:sz w:val="16"/>
    </w:rPr>
  </w:style>
  <w:style w:type="character" w:customStyle="1" w:styleId="ListLabel507">
    <w:name w:val="ListLabel 507"/>
    <w:rPr>
      <w:rFonts w:cs="Courier New"/>
    </w:rPr>
  </w:style>
  <w:style w:type="character" w:customStyle="1" w:styleId="ListLabel508">
    <w:name w:val="ListLabel 508"/>
    <w:rPr>
      <w:rFonts w:cs="Wingdings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Courier New"/>
    </w:rPr>
  </w:style>
  <w:style w:type="character" w:customStyle="1" w:styleId="ListLabel511">
    <w:name w:val="ListLabel 511"/>
    <w:rPr>
      <w:rFonts w:cs="Wingdings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Courier New"/>
    </w:rPr>
  </w:style>
  <w:style w:type="character" w:customStyle="1" w:styleId="ListLabel514">
    <w:name w:val="ListLabel 514"/>
    <w:rPr>
      <w:rFonts w:cs="Wingdings"/>
    </w:rPr>
  </w:style>
  <w:style w:type="character" w:customStyle="1" w:styleId="ListLabel515">
    <w:name w:val="ListLabel 515"/>
    <w:rPr>
      <w:rFonts w:eastAsia="Times New Roman" w:cs="Times New Roman"/>
      <w:b w:val="0"/>
      <w:sz w:val="16"/>
    </w:rPr>
  </w:style>
  <w:style w:type="character" w:customStyle="1" w:styleId="ListLabel516">
    <w:name w:val="ListLabel 516"/>
    <w:rPr>
      <w:rFonts w:eastAsia="Times New Roman" w:cs="Times New Roman"/>
    </w:rPr>
  </w:style>
  <w:style w:type="character" w:customStyle="1" w:styleId="ListLabel517">
    <w:name w:val="ListLabel 517"/>
    <w:rPr>
      <w:rFonts w:eastAsia="Times New Roman" w:cs="Times New Roman"/>
    </w:rPr>
  </w:style>
  <w:style w:type="character" w:customStyle="1" w:styleId="ListLabel518">
    <w:name w:val="ListLabel 518"/>
    <w:rPr>
      <w:rFonts w:eastAsia="Times New Roman" w:cs="Times New Roman"/>
    </w:rPr>
  </w:style>
  <w:style w:type="character" w:customStyle="1" w:styleId="ListLabel519">
    <w:name w:val="ListLabel 519"/>
    <w:rPr>
      <w:rFonts w:eastAsia="Times New Roman" w:cs="Times New Roman"/>
    </w:rPr>
  </w:style>
  <w:style w:type="character" w:customStyle="1" w:styleId="ListLabel520">
    <w:name w:val="ListLabel 520"/>
    <w:rPr>
      <w:rFonts w:eastAsia="Times New Roman" w:cs="Times New Roman"/>
    </w:rPr>
  </w:style>
  <w:style w:type="character" w:customStyle="1" w:styleId="ListLabel521">
    <w:name w:val="ListLabel 521"/>
    <w:rPr>
      <w:rFonts w:eastAsia="Times New Roman" w:cs="Times New Roman"/>
    </w:rPr>
  </w:style>
  <w:style w:type="character" w:customStyle="1" w:styleId="ListLabel522">
    <w:name w:val="ListLabel 522"/>
    <w:rPr>
      <w:rFonts w:eastAsia="Times New Roman" w:cs="Times New Roman"/>
    </w:rPr>
  </w:style>
  <w:style w:type="character" w:customStyle="1" w:styleId="ListLabel523">
    <w:name w:val="ListLabel 523"/>
    <w:rPr>
      <w:rFonts w:eastAsia="Times New Roman" w:cs="Times New Roman"/>
    </w:rPr>
  </w:style>
  <w:style w:type="character" w:customStyle="1" w:styleId="ListLabel524">
    <w:name w:val="ListLabel 524"/>
    <w:rPr>
      <w:rFonts w:ascii="Verdana" w:hAnsi="Verdana" w:cs="Symbol"/>
      <w:i w:val="0"/>
      <w:sz w:val="16"/>
    </w:rPr>
  </w:style>
  <w:style w:type="character" w:customStyle="1" w:styleId="ListLabel525">
    <w:name w:val="ListLabel 525"/>
    <w:rPr>
      <w:rFonts w:cs="Courier New"/>
    </w:rPr>
  </w:style>
  <w:style w:type="character" w:customStyle="1" w:styleId="ListLabel526">
    <w:name w:val="ListLabel 526"/>
    <w:rPr>
      <w:rFonts w:cs="Wingdings"/>
    </w:rPr>
  </w:style>
  <w:style w:type="character" w:customStyle="1" w:styleId="ListLabel527">
    <w:name w:val="ListLabel 527"/>
    <w:rPr>
      <w:rFonts w:cs="Symbol"/>
    </w:rPr>
  </w:style>
  <w:style w:type="character" w:customStyle="1" w:styleId="ListLabel528">
    <w:name w:val="ListLabel 528"/>
    <w:rPr>
      <w:rFonts w:cs="Courier New"/>
    </w:rPr>
  </w:style>
  <w:style w:type="character" w:customStyle="1" w:styleId="ListLabel529">
    <w:name w:val="ListLabel 529"/>
    <w:rPr>
      <w:rFonts w:cs="Wingdings"/>
    </w:rPr>
  </w:style>
  <w:style w:type="character" w:customStyle="1" w:styleId="ListLabel530">
    <w:name w:val="ListLabel 530"/>
    <w:rPr>
      <w:rFonts w:cs="Symbol"/>
    </w:rPr>
  </w:style>
  <w:style w:type="character" w:customStyle="1" w:styleId="ListLabel531">
    <w:name w:val="ListLabel 531"/>
    <w:rPr>
      <w:rFonts w:cs="Courier New"/>
    </w:rPr>
  </w:style>
  <w:style w:type="character" w:customStyle="1" w:styleId="ListLabel532">
    <w:name w:val="ListLabel 532"/>
    <w:rPr>
      <w:rFonts w:cs="Wingdings"/>
    </w:rPr>
  </w:style>
  <w:style w:type="character" w:customStyle="1" w:styleId="ListLabel533">
    <w:name w:val="ListLabel 533"/>
    <w:rPr>
      <w:rFonts w:ascii="Verdana" w:hAnsi="Verdana" w:cs="Symbol"/>
      <w:sz w:val="16"/>
    </w:rPr>
  </w:style>
  <w:style w:type="character" w:customStyle="1" w:styleId="ListLabel534">
    <w:name w:val="ListLabel 534"/>
    <w:rPr>
      <w:rFonts w:cs="Courier New"/>
    </w:rPr>
  </w:style>
  <w:style w:type="character" w:customStyle="1" w:styleId="ListLabel535">
    <w:name w:val="ListLabel 535"/>
    <w:rPr>
      <w:rFonts w:cs="Wingdings"/>
    </w:rPr>
  </w:style>
  <w:style w:type="character" w:customStyle="1" w:styleId="ListLabel536">
    <w:name w:val="ListLabel 536"/>
    <w:rPr>
      <w:rFonts w:cs="Symbol"/>
    </w:rPr>
  </w:style>
  <w:style w:type="character" w:customStyle="1" w:styleId="ListLabel537">
    <w:name w:val="ListLabel 537"/>
    <w:rPr>
      <w:rFonts w:cs="Courier New"/>
    </w:rPr>
  </w:style>
  <w:style w:type="character" w:customStyle="1" w:styleId="ListLabel538">
    <w:name w:val="ListLabel 538"/>
    <w:rPr>
      <w:rFonts w:cs="Wingdings"/>
    </w:rPr>
  </w:style>
  <w:style w:type="character" w:customStyle="1" w:styleId="ListLabel539">
    <w:name w:val="ListLabel 539"/>
    <w:rPr>
      <w:rFonts w:cs="Symbol"/>
    </w:rPr>
  </w:style>
  <w:style w:type="character" w:customStyle="1" w:styleId="ListLabel540">
    <w:name w:val="ListLabel 540"/>
    <w:rPr>
      <w:rFonts w:cs="Courier New"/>
    </w:rPr>
  </w:style>
  <w:style w:type="character" w:customStyle="1" w:styleId="ListLabel541">
    <w:name w:val="ListLabel 541"/>
    <w:rPr>
      <w:rFonts w:cs="Wingdings"/>
    </w:rPr>
  </w:style>
  <w:style w:type="character" w:customStyle="1" w:styleId="ListLabel542">
    <w:name w:val="ListLabel 542"/>
    <w:rPr>
      <w:rFonts w:ascii="Verdana" w:hAnsi="Verdana" w:cs="Symbol"/>
      <w:sz w:val="16"/>
    </w:rPr>
  </w:style>
  <w:style w:type="character" w:customStyle="1" w:styleId="ListLabel543">
    <w:name w:val="ListLabel 543"/>
    <w:rPr>
      <w:rFonts w:cs="Courier New"/>
    </w:rPr>
  </w:style>
  <w:style w:type="character" w:customStyle="1" w:styleId="ListLabel544">
    <w:name w:val="ListLabel 544"/>
    <w:rPr>
      <w:rFonts w:cs="Wingdings"/>
    </w:rPr>
  </w:style>
  <w:style w:type="character" w:customStyle="1" w:styleId="ListLabel545">
    <w:name w:val="ListLabel 545"/>
    <w:rPr>
      <w:rFonts w:cs="Symbol"/>
    </w:rPr>
  </w:style>
  <w:style w:type="character" w:customStyle="1" w:styleId="ListLabel546">
    <w:name w:val="ListLabel 546"/>
    <w:rPr>
      <w:rFonts w:cs="Courier New"/>
    </w:rPr>
  </w:style>
  <w:style w:type="character" w:customStyle="1" w:styleId="ListLabel547">
    <w:name w:val="ListLabel 547"/>
    <w:rPr>
      <w:rFonts w:cs="Wingdings"/>
    </w:rPr>
  </w:style>
  <w:style w:type="character" w:customStyle="1" w:styleId="ListLabel548">
    <w:name w:val="ListLabel 548"/>
    <w:rPr>
      <w:rFonts w:cs="Symbol"/>
    </w:rPr>
  </w:style>
  <w:style w:type="character" w:customStyle="1" w:styleId="ListLabel549">
    <w:name w:val="ListLabel 549"/>
    <w:rPr>
      <w:rFonts w:cs="Courier New"/>
    </w:rPr>
  </w:style>
  <w:style w:type="character" w:customStyle="1" w:styleId="ListLabel550">
    <w:name w:val="ListLabel 550"/>
    <w:rPr>
      <w:rFonts w:cs="Wingdings"/>
    </w:rPr>
  </w:style>
  <w:style w:type="character" w:customStyle="1" w:styleId="ListLabel551">
    <w:name w:val="ListLabel 551"/>
    <w:rPr>
      <w:rFonts w:eastAsia="Times New Roman" w:cs="Times New Roman"/>
      <w:b w:val="0"/>
      <w:sz w:val="16"/>
    </w:rPr>
  </w:style>
  <w:style w:type="character" w:customStyle="1" w:styleId="ListLabel552">
    <w:name w:val="ListLabel 552"/>
    <w:rPr>
      <w:rFonts w:eastAsia="Times New Roman" w:cs="Times New Roman"/>
    </w:rPr>
  </w:style>
  <w:style w:type="character" w:customStyle="1" w:styleId="ListLabel553">
    <w:name w:val="ListLabel 553"/>
    <w:rPr>
      <w:rFonts w:eastAsia="Times New Roman" w:cs="Times New Roman"/>
    </w:rPr>
  </w:style>
  <w:style w:type="character" w:customStyle="1" w:styleId="ListLabel554">
    <w:name w:val="ListLabel 554"/>
    <w:rPr>
      <w:rFonts w:eastAsia="Times New Roman" w:cs="Times New Roman"/>
    </w:rPr>
  </w:style>
  <w:style w:type="character" w:customStyle="1" w:styleId="ListLabel555">
    <w:name w:val="ListLabel 555"/>
    <w:rPr>
      <w:rFonts w:eastAsia="Times New Roman" w:cs="Times New Roman"/>
    </w:rPr>
  </w:style>
  <w:style w:type="character" w:customStyle="1" w:styleId="ListLabel556">
    <w:name w:val="ListLabel 556"/>
    <w:rPr>
      <w:rFonts w:eastAsia="Times New Roman" w:cs="Times New Roman"/>
    </w:rPr>
  </w:style>
  <w:style w:type="character" w:customStyle="1" w:styleId="ListLabel557">
    <w:name w:val="ListLabel 557"/>
    <w:rPr>
      <w:rFonts w:eastAsia="Times New Roman" w:cs="Times New Roman"/>
    </w:rPr>
  </w:style>
  <w:style w:type="character" w:customStyle="1" w:styleId="ListLabel558">
    <w:name w:val="ListLabel 558"/>
    <w:rPr>
      <w:rFonts w:eastAsia="Times New Roman" w:cs="Times New Roman"/>
    </w:rPr>
  </w:style>
  <w:style w:type="character" w:customStyle="1" w:styleId="ListLabel559">
    <w:name w:val="ListLabel 559"/>
    <w:rPr>
      <w:rFonts w:eastAsia="Times New Roman" w:cs="Times New Roman"/>
    </w:rPr>
  </w:style>
  <w:style w:type="character" w:customStyle="1" w:styleId="ListLabel560">
    <w:name w:val="ListLabel 560"/>
    <w:rPr>
      <w:rFonts w:ascii="Verdana" w:hAnsi="Verdana" w:cs="Symbol"/>
      <w:sz w:val="16"/>
    </w:rPr>
  </w:style>
  <w:style w:type="character" w:customStyle="1" w:styleId="ListLabel561">
    <w:name w:val="ListLabel 561"/>
    <w:rPr>
      <w:rFonts w:cs="Courier New"/>
    </w:rPr>
  </w:style>
  <w:style w:type="character" w:customStyle="1" w:styleId="ListLabel562">
    <w:name w:val="ListLabel 562"/>
    <w:rPr>
      <w:rFonts w:cs="Wingdings"/>
    </w:rPr>
  </w:style>
  <w:style w:type="character" w:customStyle="1" w:styleId="ListLabel563">
    <w:name w:val="ListLabel 563"/>
    <w:rPr>
      <w:rFonts w:cs="Symbol"/>
    </w:rPr>
  </w:style>
  <w:style w:type="character" w:customStyle="1" w:styleId="ListLabel564">
    <w:name w:val="ListLabel 564"/>
    <w:rPr>
      <w:rFonts w:cs="Courier New"/>
    </w:rPr>
  </w:style>
  <w:style w:type="character" w:customStyle="1" w:styleId="ListLabel565">
    <w:name w:val="ListLabel 565"/>
    <w:rPr>
      <w:rFonts w:cs="Wingdings"/>
    </w:rPr>
  </w:style>
  <w:style w:type="character" w:customStyle="1" w:styleId="ListLabel566">
    <w:name w:val="ListLabel 566"/>
    <w:rPr>
      <w:rFonts w:cs="Symbol"/>
    </w:rPr>
  </w:style>
  <w:style w:type="character" w:customStyle="1" w:styleId="ListLabel567">
    <w:name w:val="ListLabel 567"/>
    <w:rPr>
      <w:rFonts w:cs="Courier New"/>
    </w:rPr>
  </w:style>
  <w:style w:type="character" w:customStyle="1" w:styleId="ListLabel568">
    <w:name w:val="ListLabel 568"/>
    <w:rPr>
      <w:rFonts w:cs="Wingdings"/>
    </w:rPr>
  </w:style>
  <w:style w:type="character" w:customStyle="1" w:styleId="ListLabel569">
    <w:name w:val="ListLabel 569"/>
    <w:rPr>
      <w:rFonts w:eastAsia="Times New Roman" w:cs="Times New Roman"/>
    </w:rPr>
  </w:style>
  <w:style w:type="character" w:customStyle="1" w:styleId="ListLabel570">
    <w:name w:val="ListLabel 570"/>
    <w:rPr>
      <w:rFonts w:eastAsia="Times New Roman" w:cs="Times New Roman"/>
    </w:rPr>
  </w:style>
  <w:style w:type="character" w:customStyle="1" w:styleId="ListLabel571">
    <w:name w:val="ListLabel 571"/>
    <w:rPr>
      <w:rFonts w:ascii="Verdana" w:eastAsia="Times New Roman" w:hAnsi="Verdana" w:cs="Times New Roman"/>
      <w:sz w:val="16"/>
    </w:rPr>
  </w:style>
  <w:style w:type="character" w:customStyle="1" w:styleId="ListLabel572">
    <w:name w:val="ListLabel 572"/>
    <w:rPr>
      <w:rFonts w:eastAsia="Times New Roman" w:cs="Times New Roman"/>
    </w:rPr>
  </w:style>
  <w:style w:type="character" w:customStyle="1" w:styleId="ListLabel573">
    <w:name w:val="ListLabel 573"/>
    <w:rPr>
      <w:rFonts w:eastAsia="Times New Roman" w:cs="Times New Roman"/>
    </w:rPr>
  </w:style>
  <w:style w:type="character" w:customStyle="1" w:styleId="ListLabel574">
    <w:name w:val="ListLabel 574"/>
    <w:rPr>
      <w:rFonts w:eastAsia="Times New Roman" w:cs="Times New Roman"/>
    </w:rPr>
  </w:style>
  <w:style w:type="character" w:customStyle="1" w:styleId="ListLabel575">
    <w:name w:val="ListLabel 575"/>
    <w:rPr>
      <w:rFonts w:eastAsia="Times New Roman" w:cs="Times New Roman"/>
    </w:rPr>
  </w:style>
  <w:style w:type="character" w:customStyle="1" w:styleId="ListLabel576">
    <w:name w:val="ListLabel 576"/>
    <w:rPr>
      <w:rFonts w:eastAsia="Times New Roman" w:cs="Times New Roman"/>
    </w:rPr>
  </w:style>
  <w:style w:type="character" w:customStyle="1" w:styleId="ListLabel577">
    <w:name w:val="ListLabel 577"/>
    <w:rPr>
      <w:rFonts w:eastAsia="Times New Roman" w:cs="Times New Roman"/>
    </w:rPr>
  </w:style>
  <w:style w:type="character" w:customStyle="1" w:styleId="ListLabel578">
    <w:name w:val="ListLabel 578"/>
    <w:rPr>
      <w:rFonts w:ascii="Verdana" w:hAnsi="Verdana" w:cs="Symbol"/>
      <w:b w:val="0"/>
      <w:sz w:val="16"/>
    </w:rPr>
  </w:style>
  <w:style w:type="character" w:customStyle="1" w:styleId="ListLabel579">
    <w:name w:val="ListLabel 579"/>
    <w:rPr>
      <w:rFonts w:cs="Courier New"/>
    </w:rPr>
  </w:style>
  <w:style w:type="character" w:customStyle="1" w:styleId="ListLabel580">
    <w:name w:val="ListLabel 580"/>
    <w:rPr>
      <w:rFonts w:cs="Wingdings"/>
    </w:rPr>
  </w:style>
  <w:style w:type="character" w:customStyle="1" w:styleId="ListLabel581">
    <w:name w:val="ListLabel 581"/>
    <w:rPr>
      <w:rFonts w:cs="Symbol"/>
    </w:rPr>
  </w:style>
  <w:style w:type="character" w:customStyle="1" w:styleId="ListLabel582">
    <w:name w:val="ListLabel 582"/>
    <w:rPr>
      <w:rFonts w:cs="Courier New"/>
    </w:rPr>
  </w:style>
  <w:style w:type="character" w:customStyle="1" w:styleId="ListLabel583">
    <w:name w:val="ListLabel 583"/>
    <w:rPr>
      <w:rFonts w:cs="Wingdings"/>
    </w:rPr>
  </w:style>
  <w:style w:type="character" w:customStyle="1" w:styleId="ListLabel584">
    <w:name w:val="ListLabel 584"/>
    <w:rPr>
      <w:rFonts w:cs="Symbol"/>
    </w:rPr>
  </w:style>
  <w:style w:type="character" w:customStyle="1" w:styleId="ListLabel585">
    <w:name w:val="ListLabel 585"/>
    <w:rPr>
      <w:rFonts w:cs="Courier New"/>
    </w:rPr>
  </w:style>
  <w:style w:type="character" w:customStyle="1" w:styleId="ListLabel586">
    <w:name w:val="ListLabel 586"/>
    <w:rPr>
      <w:rFonts w:cs="Wingdings"/>
    </w:rPr>
  </w:style>
  <w:style w:type="character" w:customStyle="1" w:styleId="ListLabel587">
    <w:name w:val="ListLabel 587"/>
    <w:rPr>
      <w:rFonts w:cs="Symbol"/>
      <w:sz w:val="16"/>
    </w:rPr>
  </w:style>
  <w:style w:type="character" w:customStyle="1" w:styleId="ListLabel588">
    <w:name w:val="ListLabel 588"/>
    <w:rPr>
      <w:rFonts w:cs="Courier New"/>
    </w:rPr>
  </w:style>
  <w:style w:type="character" w:customStyle="1" w:styleId="ListLabel589">
    <w:name w:val="ListLabel 589"/>
    <w:rPr>
      <w:rFonts w:cs="Wingdings"/>
    </w:rPr>
  </w:style>
  <w:style w:type="character" w:customStyle="1" w:styleId="ListLabel590">
    <w:name w:val="ListLabel 590"/>
    <w:rPr>
      <w:rFonts w:cs="Symbol"/>
    </w:rPr>
  </w:style>
  <w:style w:type="character" w:customStyle="1" w:styleId="ListLabel591">
    <w:name w:val="ListLabel 591"/>
    <w:rPr>
      <w:rFonts w:cs="Courier New"/>
    </w:rPr>
  </w:style>
  <w:style w:type="character" w:customStyle="1" w:styleId="ListLabel592">
    <w:name w:val="ListLabel 592"/>
    <w:rPr>
      <w:rFonts w:cs="Wingdings"/>
    </w:rPr>
  </w:style>
  <w:style w:type="character" w:customStyle="1" w:styleId="ListLabel593">
    <w:name w:val="ListLabel 593"/>
    <w:rPr>
      <w:rFonts w:cs="Symbol"/>
    </w:rPr>
  </w:style>
  <w:style w:type="character" w:customStyle="1" w:styleId="ListLabel594">
    <w:name w:val="ListLabel 594"/>
    <w:rPr>
      <w:rFonts w:cs="Courier New"/>
    </w:rPr>
  </w:style>
  <w:style w:type="character" w:customStyle="1" w:styleId="ListLabel595">
    <w:name w:val="ListLabel 595"/>
    <w:rPr>
      <w:rFonts w:cs="Wingdings"/>
    </w:rPr>
  </w:style>
  <w:style w:type="character" w:customStyle="1" w:styleId="ListLabel596">
    <w:name w:val="ListLabel 596"/>
    <w:rPr>
      <w:rFonts w:eastAsia="Times New Roman" w:cs="Times New Roman"/>
      <w:b w:val="0"/>
      <w:sz w:val="16"/>
    </w:rPr>
  </w:style>
  <w:style w:type="character" w:customStyle="1" w:styleId="ListLabel597">
    <w:name w:val="ListLabel 597"/>
    <w:rPr>
      <w:rFonts w:eastAsia="Times New Roman" w:cs="Times New Roman"/>
    </w:rPr>
  </w:style>
  <w:style w:type="character" w:customStyle="1" w:styleId="ListLabel598">
    <w:name w:val="ListLabel 598"/>
    <w:rPr>
      <w:rFonts w:eastAsia="Times New Roman" w:cs="Times New Roman"/>
    </w:rPr>
  </w:style>
  <w:style w:type="character" w:customStyle="1" w:styleId="ListLabel599">
    <w:name w:val="ListLabel 599"/>
    <w:rPr>
      <w:rFonts w:eastAsia="Times New Roman" w:cs="Times New Roman"/>
    </w:rPr>
  </w:style>
  <w:style w:type="character" w:customStyle="1" w:styleId="ListLabel600">
    <w:name w:val="ListLabel 600"/>
    <w:rPr>
      <w:rFonts w:eastAsia="Times New Roman" w:cs="Times New Roman"/>
    </w:rPr>
  </w:style>
  <w:style w:type="character" w:customStyle="1" w:styleId="ListLabel601">
    <w:name w:val="ListLabel 601"/>
    <w:rPr>
      <w:rFonts w:eastAsia="Times New Roman" w:cs="Times New Roman"/>
    </w:rPr>
  </w:style>
  <w:style w:type="character" w:customStyle="1" w:styleId="ListLabel602">
    <w:name w:val="ListLabel 602"/>
    <w:rPr>
      <w:rFonts w:eastAsia="Times New Roman" w:cs="Times New Roman"/>
    </w:rPr>
  </w:style>
  <w:style w:type="character" w:customStyle="1" w:styleId="ListLabel603">
    <w:name w:val="ListLabel 603"/>
    <w:rPr>
      <w:rFonts w:eastAsia="Times New Roman" w:cs="Times New Roman"/>
    </w:rPr>
  </w:style>
  <w:style w:type="character" w:customStyle="1" w:styleId="ListLabel604">
    <w:name w:val="ListLabel 604"/>
    <w:rPr>
      <w:rFonts w:eastAsia="Times New Roman" w:cs="Times New Roman"/>
    </w:rPr>
  </w:style>
  <w:style w:type="character" w:customStyle="1" w:styleId="ListLabel605">
    <w:name w:val="ListLabel 605"/>
    <w:rPr>
      <w:rFonts w:ascii="Verdana" w:hAnsi="Verdana" w:cs="Symbol"/>
      <w:sz w:val="16"/>
    </w:rPr>
  </w:style>
  <w:style w:type="character" w:customStyle="1" w:styleId="ListLabel606">
    <w:name w:val="ListLabel 606"/>
    <w:rPr>
      <w:rFonts w:eastAsia="Times New Roman" w:cs="Times New Roman"/>
    </w:rPr>
  </w:style>
  <w:style w:type="character" w:customStyle="1" w:styleId="ListLabel607">
    <w:name w:val="ListLabel 607"/>
    <w:rPr>
      <w:rFonts w:eastAsia="Times New Roman" w:cs="Times New Roman"/>
    </w:rPr>
  </w:style>
  <w:style w:type="character" w:customStyle="1" w:styleId="ListLabel608">
    <w:name w:val="ListLabel 608"/>
    <w:rPr>
      <w:rFonts w:eastAsia="Times New Roman" w:cs="Times New Roman"/>
    </w:rPr>
  </w:style>
  <w:style w:type="character" w:customStyle="1" w:styleId="ListLabel609">
    <w:name w:val="ListLabel 609"/>
    <w:rPr>
      <w:rFonts w:eastAsia="Times New Roman" w:cs="Times New Roman"/>
    </w:rPr>
  </w:style>
  <w:style w:type="character" w:customStyle="1" w:styleId="ListLabel610">
    <w:name w:val="ListLabel 610"/>
    <w:rPr>
      <w:rFonts w:eastAsia="Times New Roman" w:cs="Times New Roman"/>
    </w:rPr>
  </w:style>
  <w:style w:type="character" w:customStyle="1" w:styleId="ListLabel611">
    <w:name w:val="ListLabel 611"/>
    <w:rPr>
      <w:rFonts w:eastAsia="Times New Roman" w:cs="Times New Roman"/>
    </w:rPr>
  </w:style>
  <w:style w:type="character" w:customStyle="1" w:styleId="ListLabel612">
    <w:name w:val="ListLabel 612"/>
    <w:rPr>
      <w:rFonts w:eastAsia="Times New Roman" w:cs="Times New Roman"/>
    </w:rPr>
  </w:style>
  <w:style w:type="character" w:customStyle="1" w:styleId="ListLabel613">
    <w:name w:val="ListLabel 613"/>
    <w:rPr>
      <w:rFonts w:eastAsia="Times New Roman" w:cs="Times New Roman"/>
    </w:rPr>
  </w:style>
  <w:style w:type="character" w:customStyle="1" w:styleId="ListLabel614">
    <w:name w:val="ListLabel 614"/>
    <w:rPr>
      <w:rFonts w:cs="Symbol"/>
      <w:sz w:val="16"/>
    </w:rPr>
  </w:style>
  <w:style w:type="character" w:customStyle="1" w:styleId="ListLabel615">
    <w:name w:val="ListLabel 615"/>
    <w:rPr>
      <w:rFonts w:cs="Courier New"/>
    </w:rPr>
  </w:style>
  <w:style w:type="character" w:customStyle="1" w:styleId="ListLabel616">
    <w:name w:val="ListLabel 616"/>
    <w:rPr>
      <w:rFonts w:cs="Wingdings"/>
    </w:rPr>
  </w:style>
  <w:style w:type="character" w:customStyle="1" w:styleId="ListLabel617">
    <w:name w:val="ListLabel 617"/>
    <w:rPr>
      <w:rFonts w:cs="Symbol"/>
    </w:rPr>
  </w:style>
  <w:style w:type="character" w:customStyle="1" w:styleId="ListLabel618">
    <w:name w:val="ListLabel 618"/>
    <w:rPr>
      <w:rFonts w:cs="Courier New"/>
    </w:rPr>
  </w:style>
  <w:style w:type="character" w:customStyle="1" w:styleId="ListLabel619">
    <w:name w:val="ListLabel 619"/>
    <w:rPr>
      <w:rFonts w:cs="Wingdings"/>
    </w:rPr>
  </w:style>
  <w:style w:type="character" w:customStyle="1" w:styleId="ListLabel620">
    <w:name w:val="ListLabel 620"/>
    <w:rPr>
      <w:rFonts w:cs="Symbol"/>
    </w:rPr>
  </w:style>
  <w:style w:type="character" w:customStyle="1" w:styleId="ListLabel621">
    <w:name w:val="ListLabel 621"/>
    <w:rPr>
      <w:rFonts w:cs="Courier New"/>
    </w:rPr>
  </w:style>
  <w:style w:type="character" w:customStyle="1" w:styleId="ListLabel622">
    <w:name w:val="ListLabel 622"/>
    <w:rPr>
      <w:rFonts w:cs="Wingdings"/>
    </w:rPr>
  </w:style>
  <w:style w:type="character" w:customStyle="1" w:styleId="ListLabel623">
    <w:name w:val="ListLabel 623"/>
    <w:rPr>
      <w:rFonts w:cs="Symbol"/>
      <w:sz w:val="16"/>
    </w:rPr>
  </w:style>
  <w:style w:type="character" w:customStyle="1" w:styleId="ListLabel624">
    <w:name w:val="ListLabel 624"/>
    <w:rPr>
      <w:rFonts w:cs="Courier New"/>
    </w:rPr>
  </w:style>
  <w:style w:type="character" w:customStyle="1" w:styleId="ListLabel625">
    <w:name w:val="ListLabel 625"/>
    <w:rPr>
      <w:rFonts w:cs="Wingdings"/>
    </w:rPr>
  </w:style>
  <w:style w:type="character" w:customStyle="1" w:styleId="ListLabel626">
    <w:name w:val="ListLabel 626"/>
    <w:rPr>
      <w:rFonts w:cs="Symbol"/>
    </w:rPr>
  </w:style>
  <w:style w:type="character" w:customStyle="1" w:styleId="ListLabel627">
    <w:name w:val="ListLabel 627"/>
    <w:rPr>
      <w:rFonts w:cs="Courier New"/>
    </w:rPr>
  </w:style>
  <w:style w:type="character" w:customStyle="1" w:styleId="ListLabel628">
    <w:name w:val="ListLabel 628"/>
    <w:rPr>
      <w:rFonts w:cs="Wingdings"/>
    </w:rPr>
  </w:style>
  <w:style w:type="character" w:customStyle="1" w:styleId="ListLabel629">
    <w:name w:val="ListLabel 629"/>
    <w:rPr>
      <w:rFonts w:cs="Symbol"/>
    </w:rPr>
  </w:style>
  <w:style w:type="character" w:customStyle="1" w:styleId="ListLabel630">
    <w:name w:val="ListLabel 630"/>
    <w:rPr>
      <w:rFonts w:cs="Courier New"/>
    </w:rPr>
  </w:style>
  <w:style w:type="character" w:customStyle="1" w:styleId="ListLabel631">
    <w:name w:val="ListLabel 631"/>
    <w:rPr>
      <w:rFonts w:cs="Wingdings"/>
    </w:rPr>
  </w:style>
  <w:style w:type="character" w:customStyle="1" w:styleId="ListLabel632">
    <w:name w:val="ListLabel 632"/>
    <w:rPr>
      <w:rFonts w:cs="Symbol"/>
      <w:sz w:val="16"/>
    </w:rPr>
  </w:style>
  <w:style w:type="character" w:customStyle="1" w:styleId="ListLabel633">
    <w:name w:val="ListLabel 633"/>
    <w:rPr>
      <w:rFonts w:cs="Courier New"/>
    </w:rPr>
  </w:style>
  <w:style w:type="character" w:customStyle="1" w:styleId="ListLabel634">
    <w:name w:val="ListLabel 634"/>
    <w:rPr>
      <w:rFonts w:cs="Wingdings"/>
    </w:rPr>
  </w:style>
  <w:style w:type="character" w:customStyle="1" w:styleId="ListLabel635">
    <w:name w:val="ListLabel 635"/>
    <w:rPr>
      <w:rFonts w:cs="Symbol"/>
    </w:rPr>
  </w:style>
  <w:style w:type="character" w:customStyle="1" w:styleId="ListLabel636">
    <w:name w:val="ListLabel 636"/>
    <w:rPr>
      <w:rFonts w:cs="Courier New"/>
    </w:rPr>
  </w:style>
  <w:style w:type="character" w:customStyle="1" w:styleId="ListLabel637">
    <w:name w:val="ListLabel 637"/>
    <w:rPr>
      <w:rFonts w:cs="Wingdings"/>
    </w:rPr>
  </w:style>
  <w:style w:type="character" w:customStyle="1" w:styleId="ListLabel638">
    <w:name w:val="ListLabel 638"/>
    <w:rPr>
      <w:rFonts w:cs="Symbol"/>
    </w:rPr>
  </w:style>
  <w:style w:type="character" w:customStyle="1" w:styleId="ListLabel639">
    <w:name w:val="ListLabel 639"/>
    <w:rPr>
      <w:rFonts w:cs="Courier New"/>
    </w:rPr>
  </w:style>
  <w:style w:type="character" w:customStyle="1" w:styleId="ListLabel640">
    <w:name w:val="ListLabel 640"/>
    <w:rPr>
      <w:rFonts w:cs="Wingdings"/>
    </w:rPr>
  </w:style>
  <w:style w:type="character" w:customStyle="1" w:styleId="ListLabel641">
    <w:name w:val="ListLabel 641"/>
    <w:rPr>
      <w:rFonts w:eastAsia="Times New Roman" w:cs="Times New Roman"/>
      <w:b w:val="0"/>
      <w:sz w:val="16"/>
    </w:rPr>
  </w:style>
  <w:style w:type="character" w:customStyle="1" w:styleId="ListLabel642">
    <w:name w:val="ListLabel 642"/>
    <w:rPr>
      <w:rFonts w:eastAsia="Times New Roman" w:cs="Times New Roman"/>
    </w:rPr>
  </w:style>
  <w:style w:type="character" w:customStyle="1" w:styleId="ListLabel643">
    <w:name w:val="ListLabel 643"/>
    <w:rPr>
      <w:rFonts w:eastAsia="Times New Roman" w:cs="Times New Roman"/>
    </w:rPr>
  </w:style>
  <w:style w:type="character" w:customStyle="1" w:styleId="ListLabel644">
    <w:name w:val="ListLabel 644"/>
    <w:rPr>
      <w:rFonts w:eastAsia="Times New Roman" w:cs="Times New Roman"/>
    </w:rPr>
  </w:style>
  <w:style w:type="character" w:customStyle="1" w:styleId="ListLabel645">
    <w:name w:val="ListLabel 645"/>
    <w:rPr>
      <w:rFonts w:eastAsia="Times New Roman" w:cs="Times New Roman"/>
    </w:rPr>
  </w:style>
  <w:style w:type="character" w:customStyle="1" w:styleId="ListLabel646">
    <w:name w:val="ListLabel 646"/>
    <w:rPr>
      <w:rFonts w:eastAsia="Times New Roman" w:cs="Times New Roman"/>
    </w:rPr>
  </w:style>
  <w:style w:type="character" w:customStyle="1" w:styleId="ListLabel647">
    <w:name w:val="ListLabel 647"/>
    <w:rPr>
      <w:rFonts w:eastAsia="Times New Roman" w:cs="Times New Roman"/>
    </w:rPr>
  </w:style>
  <w:style w:type="character" w:customStyle="1" w:styleId="ListLabel648">
    <w:name w:val="ListLabel 648"/>
    <w:rPr>
      <w:rFonts w:eastAsia="Times New Roman" w:cs="Times New Roman"/>
    </w:rPr>
  </w:style>
  <w:style w:type="character" w:customStyle="1" w:styleId="ListLabel649">
    <w:name w:val="ListLabel 649"/>
    <w:rPr>
      <w:rFonts w:eastAsia="Times New Roman" w:cs="Times New Roman"/>
    </w:rPr>
  </w:style>
  <w:style w:type="character" w:customStyle="1" w:styleId="ListLabel650">
    <w:name w:val="ListLabel 650"/>
    <w:rPr>
      <w:rFonts w:ascii="Verdana" w:hAnsi="Verdana" w:cs="Symbol"/>
      <w:sz w:val="16"/>
    </w:rPr>
  </w:style>
  <w:style w:type="character" w:customStyle="1" w:styleId="ListLabel651">
    <w:name w:val="ListLabel 651"/>
    <w:rPr>
      <w:rFonts w:cs="Courier New"/>
    </w:rPr>
  </w:style>
  <w:style w:type="character" w:customStyle="1" w:styleId="ListLabel652">
    <w:name w:val="ListLabel 652"/>
    <w:rPr>
      <w:rFonts w:cs="Wingdings"/>
    </w:rPr>
  </w:style>
  <w:style w:type="character" w:customStyle="1" w:styleId="ListLabel653">
    <w:name w:val="ListLabel 653"/>
    <w:rPr>
      <w:rFonts w:cs="Symbol"/>
    </w:rPr>
  </w:style>
  <w:style w:type="character" w:customStyle="1" w:styleId="ListLabel654">
    <w:name w:val="ListLabel 654"/>
    <w:rPr>
      <w:rFonts w:cs="Courier New"/>
    </w:rPr>
  </w:style>
  <w:style w:type="character" w:customStyle="1" w:styleId="ListLabel655">
    <w:name w:val="ListLabel 655"/>
    <w:rPr>
      <w:rFonts w:cs="Wingdings"/>
    </w:rPr>
  </w:style>
  <w:style w:type="character" w:customStyle="1" w:styleId="ListLabel656">
    <w:name w:val="ListLabel 656"/>
    <w:rPr>
      <w:rFonts w:cs="Symbol"/>
    </w:rPr>
  </w:style>
  <w:style w:type="character" w:customStyle="1" w:styleId="ListLabel657">
    <w:name w:val="ListLabel 657"/>
    <w:rPr>
      <w:rFonts w:cs="Courier New"/>
    </w:rPr>
  </w:style>
  <w:style w:type="character" w:customStyle="1" w:styleId="ListLabel658">
    <w:name w:val="ListLabel 658"/>
    <w:rPr>
      <w:rFonts w:cs="Wingdings"/>
    </w:rPr>
  </w:style>
  <w:style w:type="character" w:customStyle="1" w:styleId="ListLabel659">
    <w:name w:val="ListLabel 659"/>
    <w:rPr>
      <w:rFonts w:cs="Symbol"/>
      <w:i w:val="0"/>
      <w:sz w:val="16"/>
    </w:rPr>
  </w:style>
  <w:style w:type="character" w:customStyle="1" w:styleId="ListLabel660">
    <w:name w:val="ListLabel 660"/>
    <w:rPr>
      <w:rFonts w:cs="Courier New"/>
    </w:rPr>
  </w:style>
  <w:style w:type="character" w:customStyle="1" w:styleId="ListLabel661">
    <w:name w:val="ListLabel 661"/>
    <w:rPr>
      <w:rFonts w:cs="Wingdings"/>
    </w:rPr>
  </w:style>
  <w:style w:type="character" w:customStyle="1" w:styleId="ListLabel662">
    <w:name w:val="ListLabel 662"/>
    <w:rPr>
      <w:rFonts w:cs="Symbol"/>
    </w:rPr>
  </w:style>
  <w:style w:type="character" w:customStyle="1" w:styleId="ListLabel663">
    <w:name w:val="ListLabel 663"/>
    <w:rPr>
      <w:rFonts w:cs="Courier New"/>
    </w:rPr>
  </w:style>
  <w:style w:type="character" w:customStyle="1" w:styleId="ListLabel664">
    <w:name w:val="ListLabel 664"/>
    <w:rPr>
      <w:rFonts w:cs="Wingdings"/>
    </w:rPr>
  </w:style>
  <w:style w:type="character" w:customStyle="1" w:styleId="ListLabel665">
    <w:name w:val="ListLabel 665"/>
    <w:rPr>
      <w:rFonts w:cs="Symbol"/>
    </w:rPr>
  </w:style>
  <w:style w:type="character" w:customStyle="1" w:styleId="ListLabel666">
    <w:name w:val="ListLabel 666"/>
    <w:rPr>
      <w:rFonts w:cs="Courier New"/>
    </w:rPr>
  </w:style>
  <w:style w:type="character" w:customStyle="1" w:styleId="ListLabel667">
    <w:name w:val="ListLabel 667"/>
    <w:rPr>
      <w:rFonts w:cs="Wingdings"/>
    </w:rPr>
  </w:style>
  <w:style w:type="character" w:customStyle="1" w:styleId="ListLabel668">
    <w:name w:val="ListLabel 668"/>
    <w:rPr>
      <w:rFonts w:ascii="Verdana" w:hAnsi="Verdana" w:cs="Symbol"/>
      <w:color w:val="00000A"/>
      <w:sz w:val="16"/>
    </w:rPr>
  </w:style>
  <w:style w:type="character" w:customStyle="1" w:styleId="ListLabel669">
    <w:name w:val="ListLabel 669"/>
    <w:rPr>
      <w:rFonts w:cs="Courier New"/>
    </w:rPr>
  </w:style>
  <w:style w:type="character" w:customStyle="1" w:styleId="ListLabel670">
    <w:name w:val="ListLabel 670"/>
    <w:rPr>
      <w:rFonts w:cs="Wingdings"/>
    </w:rPr>
  </w:style>
  <w:style w:type="character" w:customStyle="1" w:styleId="ListLabel671">
    <w:name w:val="ListLabel 671"/>
    <w:rPr>
      <w:rFonts w:cs="Symbol"/>
    </w:rPr>
  </w:style>
  <w:style w:type="character" w:customStyle="1" w:styleId="ListLabel672">
    <w:name w:val="ListLabel 672"/>
    <w:rPr>
      <w:rFonts w:cs="Courier New"/>
    </w:rPr>
  </w:style>
  <w:style w:type="character" w:customStyle="1" w:styleId="ListLabel673">
    <w:name w:val="ListLabel 673"/>
    <w:rPr>
      <w:rFonts w:cs="Wingdings"/>
    </w:rPr>
  </w:style>
  <w:style w:type="character" w:customStyle="1" w:styleId="ListLabel674">
    <w:name w:val="ListLabel 674"/>
    <w:rPr>
      <w:rFonts w:cs="Symbol"/>
    </w:rPr>
  </w:style>
  <w:style w:type="character" w:customStyle="1" w:styleId="ListLabel675">
    <w:name w:val="ListLabel 675"/>
    <w:rPr>
      <w:rFonts w:cs="Courier New"/>
    </w:rPr>
  </w:style>
  <w:style w:type="character" w:customStyle="1" w:styleId="ListLabel676">
    <w:name w:val="ListLabel 676"/>
    <w:rPr>
      <w:rFonts w:cs="Wingdings"/>
    </w:rPr>
  </w:style>
  <w:style w:type="character" w:customStyle="1" w:styleId="ListLabel677">
    <w:name w:val="ListLabel 677"/>
    <w:rPr>
      <w:rFonts w:cs="Symbol"/>
      <w:sz w:val="16"/>
    </w:rPr>
  </w:style>
  <w:style w:type="character" w:customStyle="1" w:styleId="ListLabel678">
    <w:name w:val="ListLabel 678"/>
    <w:rPr>
      <w:rFonts w:cs="Courier New"/>
    </w:rPr>
  </w:style>
  <w:style w:type="character" w:customStyle="1" w:styleId="ListLabel679">
    <w:name w:val="ListLabel 679"/>
    <w:rPr>
      <w:rFonts w:cs="Wingdings"/>
    </w:rPr>
  </w:style>
  <w:style w:type="character" w:customStyle="1" w:styleId="ListLabel680">
    <w:name w:val="ListLabel 680"/>
    <w:rPr>
      <w:rFonts w:cs="Symbol"/>
    </w:rPr>
  </w:style>
  <w:style w:type="character" w:customStyle="1" w:styleId="ListLabel681">
    <w:name w:val="ListLabel 681"/>
    <w:rPr>
      <w:rFonts w:cs="Courier New"/>
    </w:rPr>
  </w:style>
  <w:style w:type="character" w:customStyle="1" w:styleId="ListLabel682">
    <w:name w:val="ListLabel 682"/>
    <w:rPr>
      <w:rFonts w:cs="Wingdings"/>
    </w:rPr>
  </w:style>
  <w:style w:type="character" w:customStyle="1" w:styleId="ListLabel683">
    <w:name w:val="ListLabel 683"/>
    <w:rPr>
      <w:rFonts w:cs="Symbol"/>
    </w:rPr>
  </w:style>
  <w:style w:type="character" w:customStyle="1" w:styleId="ListLabel684">
    <w:name w:val="ListLabel 684"/>
    <w:rPr>
      <w:rFonts w:cs="Courier New"/>
    </w:rPr>
  </w:style>
  <w:style w:type="character" w:customStyle="1" w:styleId="ListLabel685">
    <w:name w:val="ListLabel 685"/>
    <w:rPr>
      <w:rFonts w:cs="Wingdings"/>
    </w:rPr>
  </w:style>
  <w:style w:type="character" w:customStyle="1" w:styleId="ListLabel686">
    <w:name w:val="ListLabel 686"/>
    <w:rPr>
      <w:rFonts w:ascii="Verdana" w:hAnsi="Verdana" w:cs="Symbol"/>
      <w:i w:val="0"/>
      <w:sz w:val="16"/>
    </w:rPr>
  </w:style>
  <w:style w:type="character" w:customStyle="1" w:styleId="ListLabel687">
    <w:name w:val="ListLabel 687"/>
    <w:rPr>
      <w:rFonts w:cs="Courier New"/>
    </w:rPr>
  </w:style>
  <w:style w:type="character" w:customStyle="1" w:styleId="ListLabel688">
    <w:name w:val="ListLabel 688"/>
    <w:rPr>
      <w:rFonts w:cs="Wingdings"/>
    </w:rPr>
  </w:style>
  <w:style w:type="character" w:customStyle="1" w:styleId="ListLabel689">
    <w:name w:val="ListLabel 689"/>
    <w:rPr>
      <w:rFonts w:cs="Symbol"/>
    </w:rPr>
  </w:style>
  <w:style w:type="character" w:customStyle="1" w:styleId="ListLabel690">
    <w:name w:val="ListLabel 690"/>
    <w:rPr>
      <w:rFonts w:cs="Courier New"/>
    </w:rPr>
  </w:style>
  <w:style w:type="character" w:customStyle="1" w:styleId="ListLabel691">
    <w:name w:val="ListLabel 691"/>
    <w:rPr>
      <w:rFonts w:cs="Wingdings"/>
    </w:rPr>
  </w:style>
  <w:style w:type="character" w:customStyle="1" w:styleId="ListLabel692">
    <w:name w:val="ListLabel 692"/>
    <w:rPr>
      <w:rFonts w:cs="Symbol"/>
    </w:rPr>
  </w:style>
  <w:style w:type="character" w:customStyle="1" w:styleId="ListLabel693">
    <w:name w:val="ListLabel 693"/>
    <w:rPr>
      <w:rFonts w:cs="Courier New"/>
    </w:rPr>
  </w:style>
  <w:style w:type="character" w:customStyle="1" w:styleId="ListLabel694">
    <w:name w:val="ListLabel 694"/>
    <w:rPr>
      <w:rFonts w:cs="Wingdings"/>
    </w:rPr>
  </w:style>
  <w:style w:type="character" w:customStyle="1" w:styleId="ListLabel695">
    <w:name w:val="ListLabel 695"/>
    <w:rPr>
      <w:rFonts w:eastAsia="Times New Roman" w:cs="Times New Roman"/>
      <w:b w:val="0"/>
      <w:i w:val="0"/>
      <w:iCs w:val="0"/>
      <w:sz w:val="16"/>
    </w:rPr>
  </w:style>
  <w:style w:type="character" w:customStyle="1" w:styleId="ListLabel696">
    <w:name w:val="ListLabel 696"/>
    <w:rPr>
      <w:rFonts w:eastAsia="Times New Roman" w:cs="Times New Roman"/>
    </w:rPr>
  </w:style>
  <w:style w:type="character" w:customStyle="1" w:styleId="ListLabel697">
    <w:name w:val="ListLabel 697"/>
    <w:rPr>
      <w:rFonts w:eastAsia="Times New Roman" w:cs="Times New Roman"/>
    </w:rPr>
  </w:style>
  <w:style w:type="character" w:customStyle="1" w:styleId="ListLabel698">
    <w:name w:val="ListLabel 698"/>
    <w:rPr>
      <w:rFonts w:eastAsia="Times New Roman" w:cs="Times New Roman"/>
    </w:rPr>
  </w:style>
  <w:style w:type="character" w:customStyle="1" w:styleId="ListLabel699">
    <w:name w:val="ListLabel 699"/>
    <w:rPr>
      <w:rFonts w:eastAsia="Times New Roman" w:cs="Times New Roman"/>
    </w:rPr>
  </w:style>
  <w:style w:type="character" w:customStyle="1" w:styleId="ListLabel700">
    <w:name w:val="ListLabel 700"/>
    <w:rPr>
      <w:rFonts w:eastAsia="Times New Roman" w:cs="Times New Roman"/>
    </w:rPr>
  </w:style>
  <w:style w:type="character" w:customStyle="1" w:styleId="ListLabel701">
    <w:name w:val="ListLabel 701"/>
    <w:rPr>
      <w:rFonts w:eastAsia="Times New Roman" w:cs="Times New Roman"/>
    </w:rPr>
  </w:style>
  <w:style w:type="character" w:customStyle="1" w:styleId="ListLabel702">
    <w:name w:val="ListLabel 702"/>
    <w:rPr>
      <w:rFonts w:eastAsia="Times New Roman" w:cs="Times New Roman"/>
    </w:rPr>
  </w:style>
  <w:style w:type="character" w:customStyle="1" w:styleId="ListLabel703">
    <w:name w:val="ListLabel 703"/>
    <w:rPr>
      <w:rFonts w:eastAsia="Times New Roman" w:cs="Times New Roman"/>
    </w:rPr>
  </w:style>
  <w:style w:type="character" w:customStyle="1" w:styleId="ListLabel704">
    <w:name w:val="ListLabel 704"/>
    <w:rPr>
      <w:rFonts w:cs="Times New Roman"/>
      <w:b w:val="0"/>
      <w:sz w:val="16"/>
    </w:rPr>
  </w:style>
  <w:style w:type="character" w:customStyle="1" w:styleId="ListLabel705">
    <w:name w:val="ListLabel 705"/>
    <w:rPr>
      <w:rFonts w:cs="Times New Roman"/>
    </w:rPr>
  </w:style>
  <w:style w:type="character" w:customStyle="1" w:styleId="ListLabel706">
    <w:name w:val="ListLabel 706"/>
    <w:rPr>
      <w:rFonts w:cs="Times New Roman"/>
    </w:rPr>
  </w:style>
  <w:style w:type="character" w:customStyle="1" w:styleId="ListLabel707">
    <w:name w:val="ListLabel 707"/>
    <w:rPr>
      <w:rFonts w:cs="Times New Roman"/>
    </w:rPr>
  </w:style>
  <w:style w:type="character" w:customStyle="1" w:styleId="ListLabel708">
    <w:name w:val="ListLabel 708"/>
    <w:rPr>
      <w:rFonts w:cs="Times New Roman"/>
    </w:rPr>
  </w:style>
  <w:style w:type="character" w:customStyle="1" w:styleId="ListLabel709">
    <w:name w:val="ListLabel 709"/>
    <w:rPr>
      <w:rFonts w:cs="Times New Roman"/>
    </w:rPr>
  </w:style>
  <w:style w:type="character" w:customStyle="1" w:styleId="ListLabel710">
    <w:name w:val="ListLabel 710"/>
    <w:rPr>
      <w:rFonts w:cs="Times New Roman"/>
    </w:rPr>
  </w:style>
  <w:style w:type="character" w:customStyle="1" w:styleId="ListLabel711">
    <w:name w:val="ListLabel 711"/>
    <w:rPr>
      <w:rFonts w:cs="Times New Roman"/>
    </w:rPr>
  </w:style>
  <w:style w:type="character" w:customStyle="1" w:styleId="ListLabel712">
    <w:name w:val="ListLabel 712"/>
    <w:rPr>
      <w:rFonts w:cs="Times New Roman"/>
    </w:rPr>
  </w:style>
  <w:style w:type="character" w:customStyle="1" w:styleId="ListLabel713">
    <w:name w:val="ListLabel 713"/>
    <w:rPr>
      <w:rFonts w:eastAsia="Times New Roman" w:cs="Times New Roman"/>
      <w:b w:val="0"/>
      <w:sz w:val="16"/>
      <w:szCs w:val="16"/>
    </w:rPr>
  </w:style>
  <w:style w:type="character" w:customStyle="1" w:styleId="ListLabel714">
    <w:name w:val="ListLabel 714"/>
    <w:rPr>
      <w:rFonts w:eastAsia="Times New Roman" w:cs="Times New Roman"/>
    </w:rPr>
  </w:style>
  <w:style w:type="character" w:customStyle="1" w:styleId="ListLabel715">
    <w:name w:val="ListLabel 715"/>
    <w:rPr>
      <w:rFonts w:eastAsia="Times New Roman" w:cs="Times New Roman"/>
    </w:rPr>
  </w:style>
  <w:style w:type="character" w:customStyle="1" w:styleId="ListLabel716">
    <w:name w:val="ListLabel 716"/>
    <w:rPr>
      <w:rFonts w:eastAsia="Times New Roman" w:cs="Times New Roman"/>
    </w:rPr>
  </w:style>
  <w:style w:type="character" w:customStyle="1" w:styleId="ListLabel717">
    <w:name w:val="ListLabel 717"/>
    <w:rPr>
      <w:rFonts w:eastAsia="Times New Roman" w:cs="Times New Roman"/>
    </w:rPr>
  </w:style>
  <w:style w:type="character" w:customStyle="1" w:styleId="ListLabel718">
    <w:name w:val="ListLabel 718"/>
    <w:rPr>
      <w:rFonts w:eastAsia="Times New Roman" w:cs="Times New Roman"/>
    </w:rPr>
  </w:style>
  <w:style w:type="character" w:customStyle="1" w:styleId="ListLabel719">
    <w:name w:val="ListLabel 719"/>
    <w:rPr>
      <w:rFonts w:eastAsia="Times New Roman" w:cs="Times New Roman"/>
    </w:rPr>
  </w:style>
  <w:style w:type="character" w:customStyle="1" w:styleId="ListLabel720">
    <w:name w:val="ListLabel 720"/>
    <w:rPr>
      <w:rFonts w:eastAsia="Times New Roman" w:cs="Times New Roman"/>
    </w:rPr>
  </w:style>
  <w:style w:type="character" w:customStyle="1" w:styleId="ListLabel721">
    <w:name w:val="ListLabel 721"/>
    <w:rPr>
      <w:rFonts w:eastAsia="Times New Roman" w:cs="Times New Roman"/>
    </w:rPr>
  </w:style>
  <w:style w:type="character" w:customStyle="1" w:styleId="ListLabel722">
    <w:name w:val="ListLabel 722"/>
    <w:rPr>
      <w:rFonts w:eastAsia="Times New Roman" w:cs="Times New Roman"/>
      <w:b w:val="0"/>
      <w:sz w:val="16"/>
    </w:rPr>
  </w:style>
  <w:style w:type="character" w:customStyle="1" w:styleId="ListLabel723">
    <w:name w:val="ListLabel 723"/>
    <w:rPr>
      <w:rFonts w:eastAsia="Times New Roman" w:cs="Times New Roman"/>
    </w:rPr>
  </w:style>
  <w:style w:type="character" w:customStyle="1" w:styleId="ListLabel724">
    <w:name w:val="ListLabel 724"/>
    <w:rPr>
      <w:rFonts w:eastAsia="Times New Roman" w:cs="Times New Roman"/>
    </w:rPr>
  </w:style>
  <w:style w:type="character" w:customStyle="1" w:styleId="ListLabel725">
    <w:name w:val="ListLabel 725"/>
    <w:rPr>
      <w:rFonts w:eastAsia="Times New Roman" w:cs="Times New Roman"/>
    </w:rPr>
  </w:style>
  <w:style w:type="character" w:customStyle="1" w:styleId="ListLabel726">
    <w:name w:val="ListLabel 726"/>
    <w:rPr>
      <w:rFonts w:eastAsia="Times New Roman" w:cs="Times New Roman"/>
    </w:rPr>
  </w:style>
  <w:style w:type="character" w:customStyle="1" w:styleId="ListLabel727">
    <w:name w:val="ListLabel 727"/>
    <w:rPr>
      <w:rFonts w:eastAsia="Times New Roman" w:cs="Times New Roman"/>
    </w:rPr>
  </w:style>
  <w:style w:type="character" w:customStyle="1" w:styleId="ListLabel728">
    <w:name w:val="ListLabel 728"/>
    <w:rPr>
      <w:rFonts w:eastAsia="Times New Roman" w:cs="Times New Roman"/>
    </w:rPr>
  </w:style>
  <w:style w:type="character" w:customStyle="1" w:styleId="ListLabel729">
    <w:name w:val="ListLabel 729"/>
    <w:rPr>
      <w:rFonts w:eastAsia="Times New Roman" w:cs="Times New Roman"/>
    </w:rPr>
  </w:style>
  <w:style w:type="character" w:customStyle="1" w:styleId="ListLabel730">
    <w:name w:val="ListLabel 730"/>
    <w:rPr>
      <w:rFonts w:eastAsia="Times New Roman" w:cs="Times New Roman"/>
    </w:rPr>
  </w:style>
  <w:style w:type="character" w:customStyle="1" w:styleId="ListLabel731">
    <w:name w:val="ListLabel 731"/>
    <w:rPr>
      <w:rFonts w:ascii="Verdana" w:hAnsi="Verdana" w:cs="Symbol"/>
      <w:sz w:val="16"/>
    </w:rPr>
  </w:style>
  <w:style w:type="character" w:customStyle="1" w:styleId="ListLabel732">
    <w:name w:val="ListLabel 732"/>
    <w:rPr>
      <w:rFonts w:cs="Courier New"/>
    </w:rPr>
  </w:style>
  <w:style w:type="character" w:customStyle="1" w:styleId="ListLabel733">
    <w:name w:val="ListLabel 733"/>
    <w:rPr>
      <w:rFonts w:cs="Wingdings"/>
    </w:rPr>
  </w:style>
  <w:style w:type="character" w:customStyle="1" w:styleId="ListLabel734">
    <w:name w:val="ListLabel 734"/>
    <w:rPr>
      <w:rFonts w:cs="Symbol"/>
    </w:rPr>
  </w:style>
  <w:style w:type="character" w:customStyle="1" w:styleId="ListLabel735">
    <w:name w:val="ListLabel 735"/>
    <w:rPr>
      <w:rFonts w:cs="Courier New"/>
    </w:rPr>
  </w:style>
  <w:style w:type="character" w:customStyle="1" w:styleId="ListLabel736">
    <w:name w:val="ListLabel 736"/>
    <w:rPr>
      <w:rFonts w:cs="Wingdings"/>
    </w:rPr>
  </w:style>
  <w:style w:type="character" w:customStyle="1" w:styleId="ListLabel737">
    <w:name w:val="ListLabel 737"/>
    <w:rPr>
      <w:rFonts w:cs="Symbol"/>
    </w:rPr>
  </w:style>
  <w:style w:type="character" w:customStyle="1" w:styleId="ListLabel738">
    <w:name w:val="ListLabel 738"/>
    <w:rPr>
      <w:rFonts w:cs="Courier New"/>
    </w:rPr>
  </w:style>
  <w:style w:type="character" w:customStyle="1" w:styleId="ListLabel739">
    <w:name w:val="ListLabel 739"/>
    <w:rPr>
      <w:rFonts w:cs="Wingdings"/>
    </w:rPr>
  </w:style>
  <w:style w:type="character" w:customStyle="1" w:styleId="ListLabel740">
    <w:name w:val="ListLabel 740"/>
    <w:rPr>
      <w:rFonts w:eastAsia="Times New Roman" w:cs="Times New Roman"/>
      <w:b w:val="0"/>
      <w:sz w:val="16"/>
    </w:rPr>
  </w:style>
  <w:style w:type="character" w:customStyle="1" w:styleId="ListLabel741">
    <w:name w:val="ListLabel 741"/>
    <w:rPr>
      <w:rFonts w:eastAsia="Times New Roman" w:cs="Times New Roman"/>
    </w:rPr>
  </w:style>
  <w:style w:type="character" w:customStyle="1" w:styleId="ListLabel742">
    <w:name w:val="ListLabel 742"/>
    <w:rPr>
      <w:rFonts w:eastAsia="Times New Roman" w:cs="Times New Roman"/>
    </w:rPr>
  </w:style>
  <w:style w:type="character" w:customStyle="1" w:styleId="ListLabel743">
    <w:name w:val="ListLabel 743"/>
    <w:rPr>
      <w:rFonts w:eastAsia="Times New Roman" w:cs="Times New Roman"/>
    </w:rPr>
  </w:style>
  <w:style w:type="character" w:customStyle="1" w:styleId="ListLabel744">
    <w:name w:val="ListLabel 744"/>
    <w:rPr>
      <w:rFonts w:eastAsia="Times New Roman" w:cs="Times New Roman"/>
    </w:rPr>
  </w:style>
  <w:style w:type="character" w:customStyle="1" w:styleId="ListLabel745">
    <w:name w:val="ListLabel 745"/>
    <w:rPr>
      <w:rFonts w:eastAsia="Times New Roman" w:cs="Times New Roman"/>
    </w:rPr>
  </w:style>
  <w:style w:type="character" w:customStyle="1" w:styleId="ListLabel746">
    <w:name w:val="ListLabel 746"/>
    <w:rPr>
      <w:rFonts w:eastAsia="Times New Roman" w:cs="Times New Roman"/>
    </w:rPr>
  </w:style>
  <w:style w:type="character" w:customStyle="1" w:styleId="ListLabel747">
    <w:name w:val="ListLabel 747"/>
    <w:rPr>
      <w:rFonts w:eastAsia="Times New Roman" w:cs="Times New Roman"/>
    </w:rPr>
  </w:style>
  <w:style w:type="character" w:customStyle="1" w:styleId="ListLabel748">
    <w:name w:val="ListLabel 748"/>
    <w:rPr>
      <w:rFonts w:eastAsia="Times New Roman" w:cs="Times New Roman"/>
    </w:rPr>
  </w:style>
  <w:style w:type="character" w:customStyle="1" w:styleId="ListLabel749">
    <w:name w:val="ListLabel 749"/>
    <w:rPr>
      <w:rFonts w:cs="Symbol"/>
      <w:b w:val="0"/>
      <w:sz w:val="16"/>
    </w:rPr>
  </w:style>
  <w:style w:type="character" w:customStyle="1" w:styleId="ListLabel750">
    <w:name w:val="ListLabel 750"/>
    <w:rPr>
      <w:rFonts w:cs="Courier New"/>
    </w:rPr>
  </w:style>
  <w:style w:type="character" w:customStyle="1" w:styleId="ListLabel751">
    <w:name w:val="ListLabel 751"/>
    <w:rPr>
      <w:rFonts w:cs="Wingdings"/>
    </w:rPr>
  </w:style>
  <w:style w:type="character" w:customStyle="1" w:styleId="ListLabel752">
    <w:name w:val="ListLabel 752"/>
    <w:rPr>
      <w:rFonts w:cs="Symbol"/>
    </w:rPr>
  </w:style>
  <w:style w:type="character" w:customStyle="1" w:styleId="ListLabel753">
    <w:name w:val="ListLabel 753"/>
    <w:rPr>
      <w:rFonts w:cs="Courier New"/>
    </w:rPr>
  </w:style>
  <w:style w:type="character" w:customStyle="1" w:styleId="ListLabel754">
    <w:name w:val="ListLabel 754"/>
    <w:rPr>
      <w:rFonts w:cs="Wingdings"/>
    </w:rPr>
  </w:style>
  <w:style w:type="character" w:customStyle="1" w:styleId="ListLabel755">
    <w:name w:val="ListLabel 755"/>
    <w:rPr>
      <w:rFonts w:cs="Symbol"/>
    </w:rPr>
  </w:style>
  <w:style w:type="character" w:customStyle="1" w:styleId="ListLabel756">
    <w:name w:val="ListLabel 756"/>
    <w:rPr>
      <w:rFonts w:cs="Courier New"/>
    </w:rPr>
  </w:style>
  <w:style w:type="character" w:customStyle="1" w:styleId="ListLabel757">
    <w:name w:val="ListLabel 757"/>
    <w:rPr>
      <w:rFonts w:cs="Wingdings"/>
    </w:rPr>
  </w:style>
  <w:style w:type="character" w:customStyle="1" w:styleId="ListLabel758">
    <w:name w:val="ListLabel 758"/>
    <w:rPr>
      <w:rFonts w:ascii="Verdana" w:hAnsi="Verdana" w:cs="Symbol"/>
      <w:sz w:val="16"/>
    </w:rPr>
  </w:style>
  <w:style w:type="character" w:customStyle="1" w:styleId="ListLabel759">
    <w:name w:val="ListLabel 759"/>
    <w:rPr>
      <w:rFonts w:cs="Courier New"/>
    </w:rPr>
  </w:style>
  <w:style w:type="character" w:customStyle="1" w:styleId="ListLabel760">
    <w:name w:val="ListLabel 760"/>
    <w:rPr>
      <w:rFonts w:cs="Wingdings"/>
    </w:rPr>
  </w:style>
  <w:style w:type="character" w:customStyle="1" w:styleId="ListLabel761">
    <w:name w:val="ListLabel 761"/>
    <w:rPr>
      <w:rFonts w:cs="Symbol"/>
    </w:rPr>
  </w:style>
  <w:style w:type="character" w:customStyle="1" w:styleId="ListLabel762">
    <w:name w:val="ListLabel 762"/>
    <w:rPr>
      <w:rFonts w:cs="Courier New"/>
    </w:rPr>
  </w:style>
  <w:style w:type="character" w:customStyle="1" w:styleId="ListLabel763">
    <w:name w:val="ListLabel 763"/>
    <w:rPr>
      <w:rFonts w:cs="Wingdings"/>
    </w:rPr>
  </w:style>
  <w:style w:type="character" w:customStyle="1" w:styleId="ListLabel764">
    <w:name w:val="ListLabel 764"/>
    <w:rPr>
      <w:rFonts w:cs="Symbol"/>
    </w:rPr>
  </w:style>
  <w:style w:type="character" w:customStyle="1" w:styleId="ListLabel765">
    <w:name w:val="ListLabel 765"/>
    <w:rPr>
      <w:rFonts w:cs="Courier New"/>
    </w:rPr>
  </w:style>
  <w:style w:type="character" w:customStyle="1" w:styleId="ListLabel766">
    <w:name w:val="ListLabel 766"/>
    <w:rPr>
      <w:rFonts w:cs="Wingdings"/>
    </w:rPr>
  </w:style>
  <w:style w:type="character" w:customStyle="1" w:styleId="ListLabel767">
    <w:name w:val="ListLabel 767"/>
    <w:rPr>
      <w:rFonts w:cs="Symbol"/>
      <w:sz w:val="16"/>
    </w:rPr>
  </w:style>
  <w:style w:type="character" w:customStyle="1" w:styleId="ListLabel768">
    <w:name w:val="ListLabel 768"/>
    <w:rPr>
      <w:rFonts w:cs="Courier New"/>
    </w:rPr>
  </w:style>
  <w:style w:type="character" w:customStyle="1" w:styleId="ListLabel769">
    <w:name w:val="ListLabel 769"/>
    <w:rPr>
      <w:rFonts w:cs="Wingdings"/>
    </w:rPr>
  </w:style>
  <w:style w:type="character" w:customStyle="1" w:styleId="ListLabel770">
    <w:name w:val="ListLabel 770"/>
    <w:rPr>
      <w:rFonts w:cs="Symbol"/>
    </w:rPr>
  </w:style>
  <w:style w:type="character" w:customStyle="1" w:styleId="ListLabel771">
    <w:name w:val="ListLabel 771"/>
    <w:rPr>
      <w:rFonts w:cs="Courier New"/>
    </w:rPr>
  </w:style>
  <w:style w:type="character" w:customStyle="1" w:styleId="ListLabel772">
    <w:name w:val="ListLabel 772"/>
    <w:rPr>
      <w:rFonts w:cs="Wingdings"/>
    </w:rPr>
  </w:style>
  <w:style w:type="character" w:customStyle="1" w:styleId="ListLabel773">
    <w:name w:val="ListLabel 773"/>
    <w:rPr>
      <w:rFonts w:cs="Symbol"/>
    </w:rPr>
  </w:style>
  <w:style w:type="character" w:customStyle="1" w:styleId="ListLabel774">
    <w:name w:val="ListLabel 774"/>
    <w:rPr>
      <w:rFonts w:cs="Courier New"/>
    </w:rPr>
  </w:style>
  <w:style w:type="character" w:customStyle="1" w:styleId="ListLabel775">
    <w:name w:val="ListLabel 775"/>
    <w:rPr>
      <w:rFonts w:cs="Wingdings"/>
    </w:rPr>
  </w:style>
  <w:style w:type="character" w:customStyle="1" w:styleId="ListLabel776">
    <w:name w:val="ListLabel 776"/>
    <w:rPr>
      <w:rFonts w:ascii="Verdana" w:hAnsi="Verdana" w:cs="Symbol"/>
      <w:sz w:val="16"/>
    </w:rPr>
  </w:style>
  <w:style w:type="character" w:customStyle="1" w:styleId="ListLabel777">
    <w:name w:val="ListLabel 777"/>
    <w:rPr>
      <w:rFonts w:cs="Courier New"/>
    </w:rPr>
  </w:style>
  <w:style w:type="character" w:customStyle="1" w:styleId="ListLabel778">
    <w:name w:val="ListLabel 778"/>
    <w:rPr>
      <w:rFonts w:cs="Wingdings"/>
    </w:rPr>
  </w:style>
  <w:style w:type="character" w:customStyle="1" w:styleId="ListLabel779">
    <w:name w:val="ListLabel 779"/>
    <w:rPr>
      <w:rFonts w:cs="Symbol"/>
    </w:rPr>
  </w:style>
  <w:style w:type="character" w:customStyle="1" w:styleId="ListLabel780">
    <w:name w:val="ListLabel 780"/>
    <w:rPr>
      <w:rFonts w:cs="Courier New"/>
    </w:rPr>
  </w:style>
  <w:style w:type="character" w:customStyle="1" w:styleId="ListLabel781">
    <w:name w:val="ListLabel 781"/>
    <w:rPr>
      <w:rFonts w:cs="Wingdings"/>
    </w:rPr>
  </w:style>
  <w:style w:type="character" w:customStyle="1" w:styleId="ListLabel782">
    <w:name w:val="ListLabel 782"/>
    <w:rPr>
      <w:rFonts w:cs="Symbol"/>
    </w:rPr>
  </w:style>
  <w:style w:type="character" w:customStyle="1" w:styleId="ListLabel783">
    <w:name w:val="ListLabel 783"/>
    <w:rPr>
      <w:rFonts w:cs="Courier New"/>
    </w:rPr>
  </w:style>
  <w:style w:type="character" w:customStyle="1" w:styleId="ListLabel784">
    <w:name w:val="ListLabel 784"/>
    <w:rPr>
      <w:rFonts w:cs="Wingdings"/>
    </w:rPr>
  </w:style>
  <w:style w:type="character" w:customStyle="1" w:styleId="ListLabel785">
    <w:name w:val="ListLabel 785"/>
    <w:rPr>
      <w:rFonts w:eastAsia="Times New Roman" w:cs="Times New Roman"/>
      <w:b w:val="0"/>
      <w:sz w:val="16"/>
    </w:rPr>
  </w:style>
  <w:style w:type="character" w:customStyle="1" w:styleId="ListLabel786">
    <w:name w:val="ListLabel 786"/>
    <w:rPr>
      <w:rFonts w:eastAsia="Times New Roman" w:cs="Times New Roman"/>
    </w:rPr>
  </w:style>
  <w:style w:type="character" w:customStyle="1" w:styleId="ListLabel787">
    <w:name w:val="ListLabel 787"/>
    <w:rPr>
      <w:rFonts w:eastAsia="Times New Roman" w:cs="Times New Roman"/>
    </w:rPr>
  </w:style>
  <w:style w:type="character" w:customStyle="1" w:styleId="ListLabel788">
    <w:name w:val="ListLabel 788"/>
    <w:rPr>
      <w:rFonts w:eastAsia="Times New Roman" w:cs="Times New Roman"/>
    </w:rPr>
  </w:style>
  <w:style w:type="character" w:customStyle="1" w:styleId="ListLabel789">
    <w:name w:val="ListLabel 789"/>
    <w:rPr>
      <w:rFonts w:eastAsia="Times New Roman" w:cs="Times New Roman"/>
    </w:rPr>
  </w:style>
  <w:style w:type="character" w:customStyle="1" w:styleId="ListLabel790">
    <w:name w:val="ListLabel 790"/>
    <w:rPr>
      <w:rFonts w:eastAsia="Times New Roman" w:cs="Times New Roman"/>
    </w:rPr>
  </w:style>
  <w:style w:type="character" w:customStyle="1" w:styleId="ListLabel791">
    <w:name w:val="ListLabel 791"/>
    <w:rPr>
      <w:rFonts w:eastAsia="Times New Roman" w:cs="Times New Roman"/>
    </w:rPr>
  </w:style>
  <w:style w:type="character" w:customStyle="1" w:styleId="ListLabel792">
    <w:name w:val="ListLabel 792"/>
    <w:rPr>
      <w:rFonts w:eastAsia="Times New Roman" w:cs="Times New Roman"/>
    </w:rPr>
  </w:style>
  <w:style w:type="character" w:customStyle="1" w:styleId="ListLabel793">
    <w:name w:val="ListLabel 793"/>
    <w:rPr>
      <w:rFonts w:eastAsia="Times New Roman" w:cs="Times New Roman"/>
    </w:rPr>
  </w:style>
  <w:style w:type="character" w:customStyle="1" w:styleId="ListLabel794">
    <w:name w:val="ListLabel 794"/>
    <w:rPr>
      <w:rFonts w:ascii="Verdana" w:hAnsi="Verdana" w:cs="Symbol"/>
      <w:i w:val="0"/>
      <w:sz w:val="16"/>
    </w:rPr>
  </w:style>
  <w:style w:type="character" w:customStyle="1" w:styleId="ListLabel795">
    <w:name w:val="ListLabel 795"/>
    <w:rPr>
      <w:rFonts w:cs="Courier New"/>
    </w:rPr>
  </w:style>
  <w:style w:type="character" w:customStyle="1" w:styleId="ListLabel796">
    <w:name w:val="ListLabel 796"/>
    <w:rPr>
      <w:rFonts w:cs="Wingdings"/>
    </w:rPr>
  </w:style>
  <w:style w:type="character" w:customStyle="1" w:styleId="ListLabel797">
    <w:name w:val="ListLabel 797"/>
    <w:rPr>
      <w:rFonts w:cs="Symbol"/>
    </w:rPr>
  </w:style>
  <w:style w:type="character" w:customStyle="1" w:styleId="ListLabel798">
    <w:name w:val="ListLabel 798"/>
    <w:rPr>
      <w:rFonts w:cs="Courier New"/>
    </w:rPr>
  </w:style>
  <w:style w:type="character" w:customStyle="1" w:styleId="ListLabel799">
    <w:name w:val="ListLabel 799"/>
    <w:rPr>
      <w:rFonts w:cs="Wingdings"/>
    </w:rPr>
  </w:style>
  <w:style w:type="character" w:customStyle="1" w:styleId="ListLabel800">
    <w:name w:val="ListLabel 800"/>
    <w:rPr>
      <w:rFonts w:cs="Symbol"/>
    </w:rPr>
  </w:style>
  <w:style w:type="character" w:customStyle="1" w:styleId="ListLabel801">
    <w:name w:val="ListLabel 801"/>
    <w:rPr>
      <w:rFonts w:cs="Courier New"/>
    </w:rPr>
  </w:style>
  <w:style w:type="character" w:customStyle="1" w:styleId="ListLabel802">
    <w:name w:val="ListLabel 802"/>
    <w:rPr>
      <w:rFonts w:cs="Wingdings"/>
    </w:rPr>
  </w:style>
  <w:style w:type="character" w:customStyle="1" w:styleId="ListLabel803">
    <w:name w:val="ListLabel 803"/>
    <w:rPr>
      <w:rFonts w:ascii="Verdana" w:hAnsi="Verdana" w:cs="Symbol"/>
      <w:sz w:val="16"/>
    </w:rPr>
  </w:style>
  <w:style w:type="character" w:customStyle="1" w:styleId="ListLabel804">
    <w:name w:val="ListLabel 804"/>
    <w:rPr>
      <w:rFonts w:cs="Courier New"/>
    </w:rPr>
  </w:style>
  <w:style w:type="character" w:customStyle="1" w:styleId="ListLabel805">
    <w:name w:val="ListLabel 805"/>
    <w:rPr>
      <w:rFonts w:cs="Wingdings"/>
    </w:rPr>
  </w:style>
  <w:style w:type="character" w:customStyle="1" w:styleId="ListLabel806">
    <w:name w:val="ListLabel 806"/>
    <w:rPr>
      <w:rFonts w:cs="Symbol"/>
    </w:rPr>
  </w:style>
  <w:style w:type="character" w:customStyle="1" w:styleId="ListLabel807">
    <w:name w:val="ListLabel 807"/>
    <w:rPr>
      <w:rFonts w:cs="Courier New"/>
    </w:rPr>
  </w:style>
  <w:style w:type="character" w:customStyle="1" w:styleId="ListLabel808">
    <w:name w:val="ListLabel 808"/>
    <w:rPr>
      <w:rFonts w:cs="Wingdings"/>
    </w:rPr>
  </w:style>
  <w:style w:type="character" w:customStyle="1" w:styleId="ListLabel809">
    <w:name w:val="ListLabel 809"/>
    <w:rPr>
      <w:rFonts w:cs="Symbol"/>
    </w:rPr>
  </w:style>
  <w:style w:type="character" w:customStyle="1" w:styleId="ListLabel810">
    <w:name w:val="ListLabel 810"/>
    <w:rPr>
      <w:rFonts w:cs="Courier New"/>
    </w:rPr>
  </w:style>
  <w:style w:type="character" w:customStyle="1" w:styleId="ListLabel811">
    <w:name w:val="ListLabel 811"/>
    <w:rPr>
      <w:rFonts w:cs="Wingdings"/>
    </w:rPr>
  </w:style>
  <w:style w:type="character" w:customStyle="1" w:styleId="ListLabel812">
    <w:name w:val="ListLabel 812"/>
    <w:rPr>
      <w:rFonts w:ascii="Verdana" w:hAnsi="Verdana" w:cs="Symbol"/>
      <w:sz w:val="16"/>
    </w:rPr>
  </w:style>
  <w:style w:type="character" w:customStyle="1" w:styleId="ListLabel813">
    <w:name w:val="ListLabel 813"/>
    <w:rPr>
      <w:rFonts w:cs="Courier New"/>
    </w:rPr>
  </w:style>
  <w:style w:type="character" w:customStyle="1" w:styleId="ListLabel814">
    <w:name w:val="ListLabel 814"/>
    <w:rPr>
      <w:rFonts w:cs="Wingdings"/>
    </w:rPr>
  </w:style>
  <w:style w:type="character" w:customStyle="1" w:styleId="ListLabel815">
    <w:name w:val="ListLabel 815"/>
    <w:rPr>
      <w:rFonts w:cs="Symbol"/>
    </w:rPr>
  </w:style>
  <w:style w:type="character" w:customStyle="1" w:styleId="ListLabel816">
    <w:name w:val="ListLabel 816"/>
    <w:rPr>
      <w:rFonts w:cs="Courier New"/>
    </w:rPr>
  </w:style>
  <w:style w:type="character" w:customStyle="1" w:styleId="ListLabel817">
    <w:name w:val="ListLabel 817"/>
    <w:rPr>
      <w:rFonts w:cs="Wingdings"/>
    </w:rPr>
  </w:style>
  <w:style w:type="character" w:customStyle="1" w:styleId="ListLabel818">
    <w:name w:val="ListLabel 818"/>
    <w:rPr>
      <w:rFonts w:cs="Symbol"/>
    </w:rPr>
  </w:style>
  <w:style w:type="character" w:customStyle="1" w:styleId="ListLabel819">
    <w:name w:val="ListLabel 819"/>
    <w:rPr>
      <w:rFonts w:cs="Courier New"/>
    </w:rPr>
  </w:style>
  <w:style w:type="character" w:customStyle="1" w:styleId="ListLabel820">
    <w:name w:val="ListLabel 820"/>
    <w:rPr>
      <w:rFonts w:cs="Wingdings"/>
    </w:rPr>
  </w:style>
  <w:style w:type="character" w:customStyle="1" w:styleId="ListLabel821">
    <w:name w:val="ListLabel 821"/>
    <w:rPr>
      <w:rFonts w:eastAsia="Times New Roman" w:cs="Times New Roman"/>
      <w:b w:val="0"/>
      <w:sz w:val="16"/>
    </w:rPr>
  </w:style>
  <w:style w:type="character" w:customStyle="1" w:styleId="ListLabel822">
    <w:name w:val="ListLabel 822"/>
    <w:rPr>
      <w:rFonts w:eastAsia="Times New Roman" w:cs="Times New Roman"/>
    </w:rPr>
  </w:style>
  <w:style w:type="character" w:customStyle="1" w:styleId="ListLabel823">
    <w:name w:val="ListLabel 823"/>
    <w:rPr>
      <w:rFonts w:eastAsia="Times New Roman" w:cs="Times New Roman"/>
    </w:rPr>
  </w:style>
  <w:style w:type="character" w:customStyle="1" w:styleId="ListLabel824">
    <w:name w:val="ListLabel 824"/>
    <w:rPr>
      <w:rFonts w:eastAsia="Times New Roman" w:cs="Times New Roman"/>
    </w:rPr>
  </w:style>
  <w:style w:type="character" w:customStyle="1" w:styleId="ListLabel825">
    <w:name w:val="ListLabel 825"/>
    <w:rPr>
      <w:rFonts w:eastAsia="Times New Roman" w:cs="Times New Roman"/>
    </w:rPr>
  </w:style>
  <w:style w:type="character" w:customStyle="1" w:styleId="ListLabel826">
    <w:name w:val="ListLabel 826"/>
    <w:rPr>
      <w:rFonts w:eastAsia="Times New Roman" w:cs="Times New Roman"/>
    </w:rPr>
  </w:style>
  <w:style w:type="character" w:customStyle="1" w:styleId="ListLabel827">
    <w:name w:val="ListLabel 827"/>
    <w:rPr>
      <w:rFonts w:eastAsia="Times New Roman" w:cs="Times New Roman"/>
    </w:rPr>
  </w:style>
  <w:style w:type="character" w:customStyle="1" w:styleId="ListLabel828">
    <w:name w:val="ListLabel 828"/>
    <w:rPr>
      <w:rFonts w:eastAsia="Times New Roman" w:cs="Times New Roman"/>
    </w:rPr>
  </w:style>
  <w:style w:type="character" w:customStyle="1" w:styleId="ListLabel829">
    <w:name w:val="ListLabel 829"/>
    <w:rPr>
      <w:rFonts w:eastAsia="Times New Roman" w:cs="Times New Roman"/>
    </w:rPr>
  </w:style>
  <w:style w:type="character" w:customStyle="1" w:styleId="ListLabel830">
    <w:name w:val="ListLabel 830"/>
    <w:rPr>
      <w:rFonts w:ascii="Verdana" w:hAnsi="Verdana" w:cs="Symbol"/>
      <w:sz w:val="16"/>
    </w:rPr>
  </w:style>
  <w:style w:type="character" w:customStyle="1" w:styleId="ListLabel831">
    <w:name w:val="ListLabel 831"/>
    <w:rPr>
      <w:rFonts w:cs="Courier New"/>
    </w:rPr>
  </w:style>
  <w:style w:type="character" w:customStyle="1" w:styleId="ListLabel832">
    <w:name w:val="ListLabel 832"/>
    <w:rPr>
      <w:rFonts w:cs="Wingdings"/>
    </w:rPr>
  </w:style>
  <w:style w:type="character" w:customStyle="1" w:styleId="ListLabel833">
    <w:name w:val="ListLabel 833"/>
    <w:rPr>
      <w:rFonts w:cs="Symbol"/>
    </w:rPr>
  </w:style>
  <w:style w:type="character" w:customStyle="1" w:styleId="ListLabel834">
    <w:name w:val="ListLabel 834"/>
    <w:rPr>
      <w:rFonts w:cs="Courier New"/>
    </w:rPr>
  </w:style>
  <w:style w:type="character" w:customStyle="1" w:styleId="ListLabel835">
    <w:name w:val="ListLabel 835"/>
    <w:rPr>
      <w:rFonts w:cs="Wingdings"/>
    </w:rPr>
  </w:style>
  <w:style w:type="character" w:customStyle="1" w:styleId="ListLabel836">
    <w:name w:val="ListLabel 836"/>
    <w:rPr>
      <w:rFonts w:cs="Symbol"/>
    </w:rPr>
  </w:style>
  <w:style w:type="character" w:customStyle="1" w:styleId="ListLabel837">
    <w:name w:val="ListLabel 837"/>
    <w:rPr>
      <w:rFonts w:cs="Courier New"/>
    </w:rPr>
  </w:style>
  <w:style w:type="character" w:customStyle="1" w:styleId="ListLabel838">
    <w:name w:val="ListLabel 838"/>
    <w:rPr>
      <w:rFonts w:cs="Wingdings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widowControl w:val="0"/>
    </w:pPr>
    <w:rPr>
      <w:rFonts w:cs="Calibri"/>
    </w:rPr>
  </w:style>
  <w:style w:type="paragraph" w:customStyle="1" w:styleId="Nagwek10">
    <w:name w:val="Nagłówek1"/>
    <w:pPr>
      <w:keepNext/>
      <w:widowControl w:val="0"/>
      <w:suppressAutoHyphens/>
      <w:spacing w:before="240" w:after="120"/>
    </w:pPr>
    <w:rPr>
      <w:rFonts w:ascii="Calibri" w:eastAsia="Arial Unicode MS" w:hAnsi="Calibri"/>
      <w:kern w:val="1"/>
      <w:sz w:val="28"/>
      <w:szCs w:val="28"/>
    </w:rPr>
  </w:style>
  <w:style w:type="paragraph" w:customStyle="1" w:styleId="Domynie">
    <w:name w:val="Domy徑nie"/>
    <w:pPr>
      <w:widowControl w:val="0"/>
      <w:suppressAutoHyphens/>
    </w:pPr>
    <w:rPr>
      <w:rFonts w:ascii="Arial" w:eastAsia="font347" w:hAnsi="Arial" w:cs="Arial"/>
      <w:b/>
      <w:bCs/>
      <w:color w:val="00000A"/>
      <w:kern w:val="1"/>
      <w:sz w:val="18"/>
      <w:szCs w:val="18"/>
      <w:lang w:eastAsia="ar-SA"/>
    </w:rPr>
  </w:style>
  <w:style w:type="paragraph" w:customStyle="1" w:styleId="Nagek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Nagek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Wciietekstu">
    <w:name w:val="Wci鹹ie tekstu"/>
    <w:basedOn w:val="Domynie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pPr>
      <w:spacing w:after="120" w:line="480" w:lineRule="auto"/>
    </w:pPr>
  </w:style>
  <w:style w:type="paragraph" w:customStyle="1" w:styleId="Tekstpodstawowywciy21">
    <w:name w:val="Tekst podstawowy wci黎y 21"/>
    <w:basedOn w:val="Domynie"/>
    <w:pPr>
      <w:ind w:left="357"/>
    </w:pPr>
  </w:style>
  <w:style w:type="paragraph" w:customStyle="1" w:styleId="Tekstpodstawowy31">
    <w:name w:val="Tekst podstawowy 31"/>
    <w:basedOn w:val="Domynie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  <w:snapToGrid w:val="0"/>
    </w:pPr>
    <w:rPr>
      <w:rFonts w:ascii="Arial" w:hAnsi="Arial"/>
      <w:b/>
      <w:sz w:val="18"/>
      <w:szCs w:val="18"/>
      <w:lang w:eastAsia="ar-SA"/>
    </w:rPr>
  </w:style>
  <w:style w:type="paragraph" w:customStyle="1" w:styleId="Nagwektabeli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customStyle="1" w:styleId="Nagwek100">
    <w:name w:val="Nagłówek 10"/>
    <w:basedOn w:val="Nagwek10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Heading6a">
    <w:name w:val="Heading 6a"/>
    <w:basedOn w:val="Nagwek4"/>
    <w:pPr>
      <w:ind w:left="0" w:firstLine="0"/>
    </w:pPr>
    <w:rPr>
      <w:rFonts w:ascii="Arial" w:hAnsi="Arial" w:cs="Arial"/>
    </w:rPr>
  </w:style>
  <w:style w:type="paragraph" w:customStyle="1" w:styleId="Zawartotabeli0">
    <w:name w:val="Zawarto懈 tabeli"/>
    <w:basedOn w:val="Domynie"/>
  </w:style>
  <w:style w:type="paragraph" w:customStyle="1" w:styleId="Nagektabeli">
    <w:name w:val="Nagｳek tabeli"/>
    <w:basedOn w:val="Zawartotabeli0"/>
    <w:pPr>
      <w:jc w:val="center"/>
    </w:pPr>
  </w:style>
  <w:style w:type="paragraph" w:styleId="Nagwek0">
    <w:name w:val="header"/>
    <w:basedOn w:val="Domynie"/>
    <w:semiHidden/>
    <w:pPr>
      <w:tabs>
        <w:tab w:val="center" w:pos="4818"/>
        <w:tab w:val="right" w:pos="9637"/>
      </w:tabs>
    </w:pPr>
  </w:style>
  <w:style w:type="paragraph" w:customStyle="1" w:styleId="footnotetext">
    <w:name w:val="footnote text"/>
    <w:basedOn w:val="Domynie"/>
    <w:rPr>
      <w:sz w:val="20"/>
      <w:szCs w:val="20"/>
    </w:rPr>
  </w:style>
  <w:style w:type="paragraph" w:customStyle="1" w:styleId="BalloonText1">
    <w:name w:val="Balloon Text1"/>
    <w:basedOn w:val="Domynie"/>
    <w:rPr>
      <w:rFonts w:ascii="Tahoma" w:hAnsi="Tahoma" w:cs="Tahoma"/>
      <w:sz w:val="16"/>
      <w:szCs w:val="16"/>
    </w:rPr>
  </w:style>
  <w:style w:type="paragraph" w:customStyle="1" w:styleId="endnotetext">
    <w:name w:val="endnote text"/>
    <w:basedOn w:val="Domynie"/>
    <w:rPr>
      <w:sz w:val="20"/>
      <w:szCs w:val="20"/>
    </w:rPr>
  </w:style>
  <w:style w:type="paragraph" w:customStyle="1" w:styleId="annotationtext">
    <w:name w:val="annotation text"/>
    <w:basedOn w:val="Domynie"/>
    <w:rPr>
      <w:sz w:val="20"/>
      <w:szCs w:val="20"/>
    </w:rPr>
  </w:style>
  <w:style w:type="paragraph" w:customStyle="1" w:styleId="annotationsubject">
    <w:name w:val="annotation subject"/>
    <w:basedOn w:val="annotationtext"/>
  </w:style>
  <w:style w:type="paragraph" w:customStyle="1" w:styleId="Tytu">
    <w:name w:val="Tytuｳ"/>
    <w:basedOn w:val="Domynie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pPr>
      <w:spacing w:after="60"/>
      <w:jc w:val="center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pPr>
      <w:tabs>
        <w:tab w:val="center" w:pos="7427"/>
        <w:tab w:val="right" w:pos="1485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5772</Words>
  <Characters>34635</Characters>
  <Application>Microsoft Office Word</Application>
  <DocSecurity>0</DocSecurity>
  <Lines>288</Lines>
  <Paragraphs>80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Discover English 1 - rozkｳad materiaｳu (2012)</vt:lpstr>
      <vt:lpstr>Discover English 1 - rozkｳad materiaｳu (2012)</vt:lpstr>
    </vt:vector>
  </TitlesOfParts>
  <Company>Microsoft</Company>
  <LinksUpToDate>false</LinksUpToDate>
  <CharactersWithSpaces>40327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English 1 - rozkｳad materiaｳu (2012)</dc:title>
  <dc:creator>M&amp;P</dc:creator>
  <cp:lastModifiedBy>Janusz</cp:lastModifiedBy>
  <cp:revision>2</cp:revision>
  <cp:lastPrinted>2012-11-20T11:55:00Z</cp:lastPrinted>
  <dcterms:created xsi:type="dcterms:W3CDTF">2018-09-12T18:18:00Z</dcterms:created>
  <dcterms:modified xsi:type="dcterms:W3CDTF">2018-09-12T18:18:00Z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