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4B" w:rsidRDefault="00312FA6" w:rsidP="00A70AB8">
      <w:pPr>
        <w:pStyle w:val="Nagwek2"/>
      </w:pPr>
      <w:r>
        <w:t xml:space="preserve">Plan wynikowy </w:t>
      </w:r>
      <w:r w:rsidR="00844A56">
        <w:t>nauczania</w:t>
      </w:r>
      <w:r>
        <w:t xml:space="preserve"> informatyki </w:t>
      </w:r>
      <w:r w:rsidR="007B0F14">
        <w:t xml:space="preserve">w </w:t>
      </w:r>
      <w:r w:rsidR="00A70AB8">
        <w:t xml:space="preserve">szkole podstawowej, klasa </w:t>
      </w:r>
      <w:r w:rsidR="00280783">
        <w:t>8</w:t>
      </w:r>
    </w:p>
    <w:p w:rsidR="00AA1D55" w:rsidRPr="009167B5" w:rsidRDefault="00AA1D55" w:rsidP="009167B5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A70AB8" w:rsidRPr="00334017" w:rsidRDefault="00A70AB8" w:rsidP="00A70AB8">
      <w:pPr>
        <w:pStyle w:val="Nagwek5"/>
        <w:tabs>
          <w:tab w:val="left" w:pos="0"/>
        </w:tabs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 xml:space="preserve">Informatyka Europejczyka. Podręcznik dla szkoły podstawowej. Klasa </w:t>
      </w:r>
      <w:r w:rsidR="00341737">
        <w:rPr>
          <w:rFonts w:cs="Arial"/>
          <w:sz w:val="22"/>
          <w:szCs w:val="22"/>
        </w:rPr>
        <w:t>8</w:t>
      </w:r>
    </w:p>
    <w:p w:rsidR="00882E95" w:rsidRPr="009B633E" w:rsidRDefault="00A70AB8" w:rsidP="00A70AB8">
      <w:pPr>
        <w:pStyle w:val="Nagwek5"/>
        <w:tabs>
          <w:tab w:val="left" w:pos="0"/>
        </w:tabs>
        <w:spacing w:before="0"/>
        <w:rPr>
          <w:rFonts w:cs="Arial"/>
          <w:b w:val="0"/>
          <w:bCs/>
          <w:sz w:val="22"/>
          <w:szCs w:val="22"/>
        </w:rPr>
      </w:pPr>
      <w:r w:rsidRPr="00334017">
        <w:rPr>
          <w:rFonts w:cs="Arial"/>
          <w:sz w:val="22"/>
          <w:szCs w:val="22"/>
        </w:rPr>
        <w:t>Nr dop</w:t>
      </w:r>
      <w:r w:rsidR="00882E95">
        <w:rPr>
          <w:rFonts w:cs="Arial"/>
          <w:sz w:val="22"/>
          <w:szCs w:val="22"/>
        </w:rPr>
        <w:t>uszczenia</w:t>
      </w:r>
      <w:r w:rsidRPr="00334017">
        <w:rPr>
          <w:rFonts w:cs="Arial"/>
          <w:sz w:val="22"/>
          <w:szCs w:val="22"/>
        </w:rPr>
        <w:t xml:space="preserve"> </w:t>
      </w:r>
      <w:r w:rsidR="00963FBA">
        <w:rPr>
          <w:rFonts w:cs="Arial"/>
          <w:sz w:val="22"/>
          <w:szCs w:val="22"/>
        </w:rPr>
        <w:t xml:space="preserve">MEN </w:t>
      </w:r>
      <w:r w:rsidRPr="00334017">
        <w:rPr>
          <w:rFonts w:cs="Arial"/>
          <w:sz w:val="22"/>
          <w:szCs w:val="22"/>
        </w:rPr>
        <w:t>876/</w:t>
      </w:r>
      <w:r w:rsidR="00963FBA">
        <w:rPr>
          <w:rFonts w:cs="Arial"/>
          <w:sz w:val="22"/>
          <w:szCs w:val="22"/>
        </w:rPr>
        <w:t>5</w:t>
      </w:r>
      <w:r w:rsidRPr="00334017">
        <w:rPr>
          <w:rFonts w:cs="Arial"/>
          <w:sz w:val="22"/>
          <w:szCs w:val="22"/>
        </w:rPr>
        <w:t>/201</w:t>
      </w:r>
      <w:r w:rsidR="00963FBA">
        <w:rPr>
          <w:rFonts w:cs="Arial"/>
          <w:sz w:val="22"/>
          <w:szCs w:val="22"/>
        </w:rPr>
        <w:t>8</w:t>
      </w:r>
    </w:p>
    <w:p w:rsidR="00AA1D55" w:rsidRDefault="00AA1D55" w:rsidP="00A70AB8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sz w:val="22"/>
          <w:szCs w:val="22"/>
        </w:rPr>
        <w:t>Jolanta Pańczyk</w:t>
      </w:r>
    </w:p>
    <w:p w:rsidR="00AA1D55" w:rsidRPr="009167B5" w:rsidRDefault="00AA1D55" w:rsidP="00AA1D55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A70AB8" w:rsidRDefault="00A70AB8" w:rsidP="00A70AB8">
      <w:pPr>
        <w:pStyle w:val="Nagwek5"/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 xml:space="preserve">Informatyka Europejczyka. Program nauczania informatyki w szkole podstawowej. Klasy 4 </w:t>
      </w:r>
      <w:r>
        <w:rPr>
          <w:rFonts w:cs="Arial"/>
          <w:sz w:val="22"/>
          <w:szCs w:val="22"/>
        </w:rPr>
        <w:t>–</w:t>
      </w:r>
      <w:r w:rsidRPr="00334017">
        <w:rPr>
          <w:rFonts w:cs="Arial"/>
          <w:sz w:val="22"/>
          <w:szCs w:val="22"/>
        </w:rPr>
        <w:t xml:space="preserve"> 8</w:t>
      </w:r>
      <w:r>
        <w:rPr>
          <w:rFonts w:cs="Arial"/>
          <w:sz w:val="22"/>
          <w:szCs w:val="22"/>
        </w:rPr>
        <w:t xml:space="preserve"> </w:t>
      </w:r>
    </w:p>
    <w:p w:rsidR="00AA1D55" w:rsidRPr="00E871C7" w:rsidRDefault="00A70AB8" w:rsidP="00A70AB8">
      <w:pPr>
        <w:pStyle w:val="Nagwek5"/>
        <w:spacing w:befor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Danuta </w:t>
      </w:r>
      <w:proofErr w:type="spellStart"/>
      <w:r>
        <w:rPr>
          <w:rFonts w:cs="Arial"/>
          <w:sz w:val="22"/>
          <w:szCs w:val="22"/>
        </w:rPr>
        <w:t>Kiałka</w:t>
      </w:r>
      <w:proofErr w:type="spellEnd"/>
      <w:r>
        <w:rPr>
          <w:rFonts w:cs="Arial"/>
          <w:sz w:val="22"/>
          <w:szCs w:val="22"/>
        </w:rPr>
        <w:t xml:space="preserve"> </w:t>
      </w:r>
      <w:r w:rsidR="00AA1D55" w:rsidRPr="00E871C7">
        <w:rPr>
          <w:rFonts w:cs="Arial"/>
          <w:sz w:val="22"/>
          <w:szCs w:val="22"/>
        </w:rPr>
        <w:t>Jolanta Pańczyk</w:t>
      </w:r>
    </w:p>
    <w:p w:rsidR="00B90411" w:rsidRP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  <w:sz w:val="8"/>
          <w:szCs w:val="8"/>
        </w:rPr>
      </w:pPr>
    </w:p>
    <w:p w:rsid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Cele kształcenia — wymagania ogólne</w:t>
      </w:r>
      <w:r>
        <w:rPr>
          <w:rStyle w:val="Odwoanieprzypisudolnego"/>
          <w:b/>
          <w:i/>
        </w:rPr>
        <w:footnoteReference w:id="1"/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I. Rozumienie, analizowanie i rozwiązywanie problemów na bazie logicznego i abstrakcyjnego myślenia, myślenia algorytmicznego i sposobów reprezentowania informacji.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II. Programowanie i rozwiązywanie problemów z wykorzystaniem komputera oraz innych urządzeń cyfrowych: układanie i programowanie algorytmów, organizowanie, wyszukiwanie i udostępnianie informacji, posługiwanie się aplikacjami komputerowymi.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III. Posługiwanie się komputerem, urządzeniami cyfrowymi i sieciami komputerowymi, w tym znajomość zasad działania urządzeń cyfrowych i sieci komputerowych oraz wykonywania obliczeń i programów.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IV. Rozwijanie kompetencji społecznych, takich jak komunikacja i współpraca w grupie, w tym w środowiskach wirtualnych, udział w projektach zespołowych oraz zarządzanie projektami.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t>V. 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B90411" w:rsidRDefault="00B90411" w:rsidP="00B90411">
      <w:pPr>
        <w:pStyle w:val="Tekst1linia"/>
        <w:keepNext/>
        <w:spacing w:before="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lastRenderedPageBreak/>
        <w:t>Treści nauczania — wymagania szczegółowe</w:t>
      </w:r>
    </w:p>
    <w:p w:rsidR="00B90411" w:rsidRPr="00D302A6" w:rsidRDefault="00B90411" w:rsidP="00B90411">
      <w:pPr>
        <w:pStyle w:val="Nagwek5"/>
      </w:pPr>
      <w:r w:rsidRPr="00D302A6">
        <w:t>KLASY VII i VIII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I. Rozumienie, analizowanie i rozwiązywanie problemów.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formułuje problem w postaci specyfikacji (czyli opisuje dane i wyniki) i wyróżnia kroki w algorytmicznym rozwiązywaniu problemów. Stosuje różne sposoby przedstawiania algorytmów, w tym w języku naturalnym, w postaci schematów blokowych, listy kroków;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stosuje przy rozwiązywaniu problemów podstawowe algorytmy: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na liczbach naturalnych: bada podzielność liczb, wyodrębnia cyfry danej liczby, przedstawia działanie algorytmu Euklidesa w obu wersjach iteracyjnych (z odejmowaniem i z resztą z dzielenia),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wyszukiwania i porządkowania: wyszukuje element w zbiorze uporządkowanym i nieuporządkowanym oraz porządkuje elementy w zbiorze metodą przez proste wybieranie i zliczanie;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sposoby reprezentowania w komputerze wartości logicznych, liczb naturalnych (system binarny), znaków (kody ASCII) i tekstów;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rozwija znajomość algorytmów i wykonuje eksperymenty z algorytmami, korzystając z pomocy dydaktycznych lub dostępnego oprogramowania do demonstracji działania algorytmów;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5) prezentuje przykłady zastosowań informatyki w innych</w:t>
      </w:r>
      <w:r>
        <w:t xml:space="preserve"> </w:t>
      </w:r>
      <w:r w:rsidRPr="0086510D">
        <w:rPr>
          <w:rStyle w:val="wyrnienie"/>
        </w:rPr>
        <w:t>dziedzinach, w zakresie pojęć, obiektów oraz algorytmów.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II. Programowanie i rozwiązywanie problemów z wykorzystaniem komputera i innych urządzeń cyfrowych.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projektuje, tworzy i testuje oprogramowanie sterujące robotem lub innym obiektem na ekranie lub w rzeczywistości;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tworzenia estetycznych kompozycji graficznych: tworzy kolaże, wykonuje zdjęcia i poddaje je obróbce zgodnie z przeznaczeniem, nagrywa krótkie filmy oraz poddaje je podstawowej obróbce cyfrowej,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tworzenia różnych dokumentów: formatuje i łączy teksty, wstawia symbole, obrazy, tabele, korzysta z szablonów dokumentów, dłuższe dokumenty dzieli na strony,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d) tworzenia prezentacji multimedialnej wykorzystując tekst, grafikę, animację, dźwięk i film, stosuje hiperłącza,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e) tworzenia prostej strony internetowej zawierającej; tekst, grafikę, hiperłącza, stosuje przy tym podstawowe polecenia języka HTML;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lastRenderedPageBreak/>
        <w:t>6) zapisuje efekty swojej pracy w różnych formatach i przygotowuje wydruki;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7) wyszukuje w sieci informacje potrzebne do realizacji wykonywanego zadania, stosując złożone postaci zapytań i korzysta z zaawansowanych możliwości wyszukiwarek.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III. Posługiwanie się komputerem, urządzeniami cyfrowymi i sieciami komputerowymi.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 xml:space="preserve">1) schematycznie przedstawia budowę i funkcjonowanie sieci komputerowej, szkolnej, domowej i sieci </w:t>
      </w:r>
      <w:proofErr w:type="spellStart"/>
      <w:r w:rsidRPr="0086510D">
        <w:rPr>
          <w:rStyle w:val="wyrnienie"/>
        </w:rPr>
        <w:t>internet</w:t>
      </w:r>
      <w:proofErr w:type="spellEnd"/>
      <w:r w:rsidRPr="0086510D">
        <w:rPr>
          <w:rStyle w:val="wyrnienie"/>
        </w:rPr>
        <w:t>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rozwija umiejętności korzystania z różnych urządzeń do tworzenia elektronicznych wersji tekstów, obrazów, dźwięków, filmów i animacji;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poprawnie posługuje się terminologią związaną z informatyką i technologią.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IV. Rozwijanie kompetencji społecznych.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bierze udział w różnych formach współpracy, jak: programowanie w parach lub w zespole, realizacja projektów, uczestnictwo w zorganizowanej grupie uczących się, projektuje, tworzy i prezentuje efekty wspólnej pracy;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ocenia krytycznie informacje i ich źródła, w szczególności w sieci, pod względem rzetelności i wiarygodności w odniesieniu do rzeczywistych sytuacji, docenia znaczenie otwartych zasobów w sieci i korzysta z nich;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główne etapy w historycznym rozwoju informatyki i technologii;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określa zakres kompetencji informatycznych, niezbędnych do wykonywania różnych zawodów, rozważa i dyskutuje wybór dalszego i pogłębionego kształcenia, również w zakresie informatyki.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V. Przestrzeganie prawa i zasad bezpieczeństwa.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opisuje kwestie etyczne związane z wykorzystaniem komputerów i sieci komputerowych, takie jak: bezpieczeństwo, cyfrowa tożsamość, prywatność, własność intelektualna, równy dostęp do informacji i dzielenie się informacją;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postępuje etycznie w pracy z informacjami;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t>3) rozróżnia typy licencji na oprogramowanie oraz na zasoby w sieci.</w:t>
      </w: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9B633E" w:rsidRDefault="009B633E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9B633E" w:rsidRDefault="009B633E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2489"/>
        <w:gridCol w:w="2126"/>
        <w:gridCol w:w="2126"/>
        <w:gridCol w:w="2835"/>
        <w:gridCol w:w="2694"/>
      </w:tblGrid>
      <w:tr w:rsidR="009B633E" w:rsidRPr="009060F0" w:rsidTr="00722BF7">
        <w:trPr>
          <w:gridAfter w:val="5"/>
          <w:wAfter w:w="12270" w:type="dxa"/>
          <w:trHeight w:val="35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9B633E" w:rsidRPr="009060F0" w:rsidRDefault="009B633E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lastRenderedPageBreak/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9B633E" w:rsidRPr="009060F0" w:rsidRDefault="009B633E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="008D3D24">
              <w:t xml:space="preserve">, </w:t>
            </w:r>
            <w:r w:rsidRPr="00433929">
              <w:t xml:space="preserve"> odniesienie do podstawy programowej</w:t>
            </w:r>
          </w:p>
        </w:tc>
      </w:tr>
      <w:tr w:rsidR="009B633E" w:rsidRPr="009060F0" w:rsidTr="009B633E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9B633E" w:rsidRPr="00433929" w:rsidRDefault="009B633E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9B633E" w:rsidRPr="00433929" w:rsidRDefault="009B633E" w:rsidP="009060F0">
            <w:pPr>
              <w:jc w:val="center"/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9B633E" w:rsidRPr="009060F0" w:rsidRDefault="009B633E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33E" w:rsidRPr="009060F0" w:rsidRDefault="009B633E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33E" w:rsidRPr="009060F0" w:rsidRDefault="009B633E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33E" w:rsidRPr="009060F0" w:rsidRDefault="009B633E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33E" w:rsidRPr="009060F0" w:rsidRDefault="009B633E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9B633E" w:rsidRPr="009060F0" w:rsidTr="009B633E">
        <w:tc>
          <w:tcPr>
            <w:tcW w:w="490" w:type="dxa"/>
            <w:shd w:val="clear" w:color="auto" w:fill="auto"/>
            <w:vAlign w:val="center"/>
          </w:tcPr>
          <w:p w:rsidR="009B633E" w:rsidRPr="00433929" w:rsidRDefault="009B633E" w:rsidP="00D20CA5">
            <w:r w:rsidRPr="00433929">
              <w:t>1.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B633E" w:rsidRPr="00433929" w:rsidRDefault="009B633E" w:rsidP="004C765F">
            <w:pPr>
              <w:ind w:left="-28" w:right="-94"/>
            </w:pPr>
            <w:r w:rsidRPr="00433929">
              <w:t xml:space="preserve">Algorytmy </w:t>
            </w:r>
            <w:r>
              <w:t>wyszukiwania i porządkowania</w:t>
            </w:r>
          </w:p>
          <w:p w:rsidR="009B633E" w:rsidRDefault="009B633E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B633E" w:rsidRPr="005652FF" w:rsidRDefault="009B633E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B633E" w:rsidRPr="00433929" w:rsidRDefault="009B633E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</w:t>
            </w:r>
            <w:r w:rsidRPr="00387E7A">
              <w:rPr>
                <w:rStyle w:val="wyrnienie"/>
              </w:rPr>
              <w:t>I.2b, III.3, IV.1</w:t>
            </w:r>
          </w:p>
        </w:tc>
        <w:tc>
          <w:tcPr>
            <w:tcW w:w="2489" w:type="dxa"/>
            <w:shd w:val="clear" w:color="auto" w:fill="auto"/>
          </w:tcPr>
          <w:p w:rsidR="009B633E" w:rsidRPr="0058281C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9B633E" w:rsidRDefault="009B633E" w:rsidP="00D36CC2">
            <w:pPr>
              <w:spacing w:before="120" w:after="0"/>
            </w:pPr>
            <w:r>
              <w:t xml:space="preserve">Podaje wiele przykładów sortowania i wyjaśnia, co to jest sortowanie i na czym ono polega. </w:t>
            </w:r>
          </w:p>
          <w:p w:rsidR="009B633E" w:rsidRDefault="009B633E" w:rsidP="00B77146">
            <w:pPr>
              <w:spacing w:before="120" w:after="0"/>
            </w:pPr>
            <w:r>
              <w:t>Podaje przykłady i wyczerpująco wyjaśnia na czym polegają sposoby sortowania: przez wybieranie i zliczanie.</w:t>
            </w:r>
          </w:p>
          <w:p w:rsidR="009B633E" w:rsidRPr="0058281C" w:rsidRDefault="009B633E" w:rsidP="00E506A2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 xml:space="preserve">rozwiązywania problemów i </w:t>
            </w:r>
            <w:r>
              <w:t>rozumie cel ich określania</w:t>
            </w:r>
            <w:r w:rsidRPr="0058281C">
              <w:t>.</w:t>
            </w:r>
          </w:p>
          <w:p w:rsidR="009B633E" w:rsidRDefault="009B633E" w:rsidP="00B77146">
            <w:pPr>
              <w:spacing w:before="40" w:after="40"/>
            </w:pPr>
            <w:r>
              <w:t>Świadomie i twórczo</w:t>
            </w:r>
            <w:r w:rsidRPr="0058281C">
              <w:t xml:space="preserve"> </w:t>
            </w:r>
            <w:r>
              <w:t>stosuje w praktyce poznane sposoby sortowania.</w:t>
            </w:r>
          </w:p>
          <w:p w:rsidR="009B633E" w:rsidRPr="0058281C" w:rsidRDefault="009B633E" w:rsidP="0012609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B633E" w:rsidRPr="0058281C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9B633E" w:rsidRDefault="009B633E" w:rsidP="00D36CC2">
            <w:pPr>
              <w:spacing w:before="120" w:after="0"/>
            </w:pPr>
            <w:r>
              <w:t xml:space="preserve">Wyjaśnia, co to jest sortowanie i na czym ono polega. </w:t>
            </w:r>
          </w:p>
          <w:p w:rsidR="009B633E" w:rsidRDefault="009B633E" w:rsidP="00B77146">
            <w:pPr>
              <w:spacing w:before="120" w:after="0"/>
            </w:pPr>
            <w:r>
              <w:t>Wyjaśnia na czym polegają sposoby sortowania: przez wybieranie i zliczanie.</w:t>
            </w:r>
          </w:p>
          <w:p w:rsidR="009B633E" w:rsidRDefault="009B633E" w:rsidP="00270D1E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9B633E" w:rsidRDefault="009B633E" w:rsidP="00B77146">
            <w:pPr>
              <w:spacing w:before="40" w:after="40"/>
            </w:pPr>
            <w:r>
              <w:t>Świadomie stosuje w praktyce poznane sposoby sortowania.</w:t>
            </w:r>
          </w:p>
          <w:p w:rsidR="009B633E" w:rsidRPr="0058281C" w:rsidRDefault="009B633E" w:rsidP="00270D1E">
            <w:pPr>
              <w:spacing w:before="40" w:after="40"/>
            </w:pPr>
          </w:p>
          <w:p w:rsidR="009B633E" w:rsidRPr="0058281C" w:rsidRDefault="009B633E" w:rsidP="0012609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B633E" w:rsidRPr="0058281C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9B633E" w:rsidRDefault="009B633E" w:rsidP="00D36CC2">
            <w:pPr>
              <w:spacing w:before="120" w:after="0"/>
            </w:pPr>
            <w:r>
              <w:t xml:space="preserve">Rozumie, co to jest sortowanie i na czym ono polega. </w:t>
            </w:r>
          </w:p>
          <w:p w:rsidR="009B633E" w:rsidRDefault="009B633E" w:rsidP="00E913B6">
            <w:pPr>
              <w:spacing w:before="120" w:after="0"/>
            </w:pPr>
            <w:r>
              <w:t>Rozumie i zna sposoby sortowania: przez wybieranie i zliczanie.</w:t>
            </w:r>
          </w:p>
          <w:p w:rsidR="009B633E" w:rsidRDefault="009B633E" w:rsidP="00E913B6">
            <w:pPr>
              <w:spacing w:before="120" w:after="0"/>
            </w:pPr>
            <w:r>
              <w:t>Wie, jakie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9B633E" w:rsidRDefault="009B633E" w:rsidP="00B77146">
            <w:pPr>
              <w:spacing w:before="40" w:after="40"/>
            </w:pPr>
            <w:r>
              <w:t>Samodzielnie stosuje w praktyce poznane sposoby sortowania.</w:t>
            </w:r>
          </w:p>
          <w:p w:rsidR="009B633E" w:rsidRPr="0058281C" w:rsidRDefault="009B633E" w:rsidP="00E506A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9B633E" w:rsidRPr="0058281C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9B633E" w:rsidRDefault="009B633E" w:rsidP="00B43CF2">
            <w:pPr>
              <w:spacing w:before="40" w:after="40"/>
            </w:pPr>
            <w:r>
              <w:t>Wie, co to jest sortowanie.</w:t>
            </w:r>
          </w:p>
          <w:p w:rsidR="009B633E" w:rsidRDefault="009B633E" w:rsidP="00B77146">
            <w:pPr>
              <w:spacing w:before="120" w:after="0"/>
            </w:pPr>
            <w:r>
              <w:t>Zna sposoby sortowania: przez wybieranie i zliczanie.</w:t>
            </w:r>
          </w:p>
          <w:p w:rsidR="009B633E" w:rsidRDefault="009B633E" w:rsidP="00B43CF2">
            <w:pPr>
              <w:spacing w:before="40" w:after="40"/>
            </w:pPr>
            <w:r>
              <w:t>Wie, że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9B633E" w:rsidRPr="0058281C" w:rsidRDefault="009B633E" w:rsidP="00B43CF2">
            <w:pPr>
              <w:spacing w:before="40" w:after="40"/>
              <w:rPr>
                <w:rStyle w:val="pogrubienie"/>
                <w:b w:val="0"/>
              </w:rPr>
            </w:pPr>
            <w:r>
              <w:t>We współpracy z innymi stosuje w praktyce poznane sposoby sortowania.</w:t>
            </w:r>
          </w:p>
        </w:tc>
        <w:tc>
          <w:tcPr>
            <w:tcW w:w="2694" w:type="dxa"/>
            <w:shd w:val="clear" w:color="auto" w:fill="auto"/>
          </w:tcPr>
          <w:p w:rsidR="009B633E" w:rsidRPr="0058281C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9B633E" w:rsidRDefault="009B633E" w:rsidP="00D36CC2">
            <w:pPr>
              <w:spacing w:before="40" w:after="40"/>
            </w:pPr>
            <w:r>
              <w:t>Po objaśnieniach wie, co to jest sortowanie.</w:t>
            </w:r>
          </w:p>
          <w:p w:rsidR="009B633E" w:rsidRDefault="009B633E" w:rsidP="00B77146">
            <w:pPr>
              <w:spacing w:before="120" w:after="0"/>
            </w:pPr>
            <w:r>
              <w:t>Wymienia nazwy sposobów sortowania: przez wybieranie i zliczanie.</w:t>
            </w:r>
          </w:p>
          <w:p w:rsidR="009B633E" w:rsidRDefault="009B633E" w:rsidP="00B43CF2">
            <w:pPr>
              <w:spacing w:before="40" w:after="40"/>
            </w:pPr>
            <w:r>
              <w:t xml:space="preserve">Z pomocą wypowiada się o etapach </w:t>
            </w:r>
            <w:r w:rsidRPr="0058281C">
              <w:t>rozwiązywania problemów</w:t>
            </w:r>
            <w:r>
              <w:t>.</w:t>
            </w:r>
          </w:p>
          <w:p w:rsidR="009B633E" w:rsidRPr="0058281C" w:rsidRDefault="009B633E" w:rsidP="00D40230">
            <w:pPr>
              <w:spacing w:before="40" w:after="40"/>
            </w:pPr>
            <w:r>
              <w:t>Z pomocą stosuje w praktyce poznane sposoby sortowania.</w:t>
            </w:r>
          </w:p>
          <w:p w:rsidR="009B633E" w:rsidRDefault="009B633E" w:rsidP="00B43CF2">
            <w:pPr>
              <w:spacing w:before="40" w:after="40"/>
            </w:pPr>
          </w:p>
          <w:p w:rsidR="009B633E" w:rsidRPr="0058281C" w:rsidRDefault="009B633E" w:rsidP="00B43CF2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9B633E" w:rsidRPr="009060F0" w:rsidTr="009B633E">
        <w:tc>
          <w:tcPr>
            <w:tcW w:w="490" w:type="dxa"/>
            <w:shd w:val="clear" w:color="auto" w:fill="auto"/>
            <w:vAlign w:val="center"/>
          </w:tcPr>
          <w:p w:rsidR="009B633E" w:rsidRPr="00433929" w:rsidRDefault="009B633E" w:rsidP="00D20CA5">
            <w:r>
              <w:t>2.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B633E" w:rsidRDefault="009B633E" w:rsidP="005E19E7">
            <w:pPr>
              <w:ind w:left="-98" w:right="-108"/>
            </w:pPr>
            <w:r>
              <w:t xml:space="preserve">Rozwiązywanie problemów za pomocą </w:t>
            </w:r>
            <w:proofErr w:type="spellStart"/>
            <w:r>
              <w:t>JavaBlock</w:t>
            </w:r>
            <w:proofErr w:type="spellEnd"/>
          </w:p>
          <w:p w:rsidR="009B633E" w:rsidRDefault="009B633E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B633E" w:rsidRPr="005652FF" w:rsidRDefault="009B633E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B633E" w:rsidRPr="00433929" w:rsidRDefault="009B633E" w:rsidP="001A64DA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I.1, I.</w:t>
            </w:r>
            <w:r>
              <w:rPr>
                <w:rStyle w:val="timespochylony"/>
              </w:rPr>
              <w:t>4</w:t>
            </w:r>
            <w:r w:rsidRPr="005652FF">
              <w:rPr>
                <w:rStyle w:val="timespochylony"/>
              </w:rPr>
              <w:t>, III.3, IV.1</w:t>
            </w:r>
          </w:p>
        </w:tc>
        <w:tc>
          <w:tcPr>
            <w:tcW w:w="2489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konstruuje różne rodzaje algorytmów </w:t>
            </w:r>
            <w:r>
              <w:t xml:space="preserve">z wykorzystaniem programu </w:t>
            </w:r>
            <w:proofErr w:type="spellStart"/>
            <w:r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9B633E" w:rsidRDefault="009B633E" w:rsidP="005E19E7">
            <w:pPr>
              <w:spacing w:before="40" w:after="40"/>
            </w:pPr>
            <w:r>
              <w:rPr>
                <w:rStyle w:val="pogrubienie"/>
                <w:b w:val="0"/>
              </w:rPr>
              <w:t>Samodzielnie i twórczo k</w:t>
            </w:r>
            <w:r>
              <w:t xml:space="preserve">onstruuje, analizuje, testuje i dokonuje poprawek algorytmów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9B633E" w:rsidRPr="009060F0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innym jak </w:t>
            </w:r>
            <w:r>
              <w:rPr>
                <w:rStyle w:val="pogrubienie"/>
                <w:b w:val="0"/>
              </w:rPr>
              <w:lastRenderedPageBreak/>
              <w:t>konstruować algorytmy liniowe, warunkowe i iteracyjne.</w:t>
            </w:r>
            <w:r>
              <w:t xml:space="preserve"> Przewodniczy pracy zespołowej i podejmuje trafne decyzje podczas konstruowania algorytmów.</w:t>
            </w:r>
          </w:p>
        </w:tc>
        <w:tc>
          <w:tcPr>
            <w:tcW w:w="2126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B633E" w:rsidRDefault="009B633E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konstruuje różne rodzaje algorytmów </w:t>
            </w:r>
            <w:r>
              <w:t xml:space="preserve">z wykorzystaniem programu </w:t>
            </w:r>
            <w:proofErr w:type="spellStart"/>
            <w:r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9B633E" w:rsidRDefault="009B633E" w:rsidP="005E19E7">
            <w:pPr>
              <w:spacing w:before="40" w:after="40"/>
            </w:pPr>
            <w:r>
              <w:rPr>
                <w:rStyle w:val="pogrubienie"/>
                <w:b w:val="0"/>
              </w:rPr>
              <w:t>Samodzielnie k</w:t>
            </w:r>
            <w:r>
              <w:t xml:space="preserve">onstruuje, analizuje, testuje i dokonuje poprawek algorytmów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9B633E" w:rsidRDefault="009B633E" w:rsidP="000C4553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Konstruuje algorytmy </w:t>
            </w:r>
            <w:r>
              <w:rPr>
                <w:rStyle w:val="pogrubienie"/>
                <w:b w:val="0"/>
              </w:rPr>
              <w:lastRenderedPageBreak/>
              <w:t>liniowe, warunkowe i iteracyjne.</w:t>
            </w:r>
            <w:r>
              <w:t xml:space="preserve"> </w:t>
            </w:r>
          </w:p>
          <w:p w:rsidR="009B633E" w:rsidRDefault="009B633E" w:rsidP="000C4553">
            <w:pPr>
              <w:spacing w:before="40" w:after="40"/>
            </w:pPr>
            <w:r>
              <w:t>Wyróżnia się spośród innych podczas pracy zespołowej.</w:t>
            </w:r>
          </w:p>
          <w:p w:rsidR="009B633E" w:rsidRPr="009060F0" w:rsidRDefault="009B633E" w:rsidP="0044671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B633E" w:rsidRDefault="009B633E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konstruuje wybrane rodzaje algorytmów </w:t>
            </w:r>
            <w:r>
              <w:t xml:space="preserve">z wykorzystaniem programu </w:t>
            </w:r>
            <w:proofErr w:type="spellStart"/>
            <w:r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9B633E" w:rsidRDefault="009B633E" w:rsidP="005E19E7">
            <w:pPr>
              <w:spacing w:before="40" w:after="40"/>
            </w:pPr>
            <w:r>
              <w:rPr>
                <w:rStyle w:val="pogrubienie"/>
                <w:b w:val="0"/>
              </w:rPr>
              <w:t>Samodzielnie k</w:t>
            </w:r>
            <w:r>
              <w:t xml:space="preserve">onstruuje, i testuje algorytmy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9B633E" w:rsidRDefault="009B633E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Konstruuje algorytmy liniowe oraz wybrane </w:t>
            </w:r>
            <w:r>
              <w:rPr>
                <w:rStyle w:val="pogrubienie"/>
                <w:b w:val="0"/>
              </w:rPr>
              <w:lastRenderedPageBreak/>
              <w:t xml:space="preserve">algorytmy warunkowe i iteracyjne. </w:t>
            </w:r>
          </w:p>
          <w:p w:rsidR="009B633E" w:rsidRPr="009060F0" w:rsidRDefault="009B633E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czynny udział w pracy zespołowej.</w:t>
            </w:r>
          </w:p>
        </w:tc>
        <w:tc>
          <w:tcPr>
            <w:tcW w:w="2835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B633E" w:rsidRDefault="009B633E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konstruuje znane algorytmy </w:t>
            </w:r>
            <w:r>
              <w:t xml:space="preserve">z wykorzystaniem programu </w:t>
            </w:r>
            <w:proofErr w:type="spellStart"/>
            <w:r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9B633E" w:rsidRDefault="009B633E" w:rsidP="005E19E7">
            <w:pPr>
              <w:spacing w:before="40" w:after="40"/>
            </w:pPr>
            <w:r>
              <w:t xml:space="preserve">Testuje wybrane algorytmy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9B633E" w:rsidRDefault="009B633E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Konstruuje algorytmy liniowe. </w:t>
            </w:r>
          </w:p>
          <w:p w:rsidR="009B633E" w:rsidRPr="009060F0" w:rsidRDefault="009B633E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udział w pracy zespołowej.</w:t>
            </w:r>
          </w:p>
        </w:tc>
        <w:tc>
          <w:tcPr>
            <w:tcW w:w="2694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konstruuje znane algorytmy </w:t>
            </w:r>
            <w:r>
              <w:t xml:space="preserve">z wykorzystaniem programu </w:t>
            </w:r>
            <w:proofErr w:type="spellStart"/>
            <w:r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9B633E" w:rsidRDefault="009B633E" w:rsidP="000D1C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testuje algorytmy liniowe. </w:t>
            </w:r>
          </w:p>
          <w:p w:rsidR="009B633E" w:rsidRPr="009060F0" w:rsidRDefault="009B633E" w:rsidP="000D1C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Biernie uczestniczy w pracy zespołowej.</w:t>
            </w:r>
          </w:p>
        </w:tc>
      </w:tr>
      <w:tr w:rsidR="009B633E" w:rsidRPr="009060F0" w:rsidTr="009B633E">
        <w:tc>
          <w:tcPr>
            <w:tcW w:w="490" w:type="dxa"/>
            <w:shd w:val="clear" w:color="auto" w:fill="auto"/>
            <w:vAlign w:val="center"/>
          </w:tcPr>
          <w:p w:rsidR="009B633E" w:rsidRPr="00433929" w:rsidRDefault="009B633E" w:rsidP="00D20CA5">
            <w:r>
              <w:lastRenderedPageBreak/>
              <w:t>3.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B633E" w:rsidRPr="009060F0" w:rsidRDefault="009B633E" w:rsidP="00DC47E7">
            <w:pPr>
              <w:ind w:left="-98" w:right="-108"/>
              <w:rPr>
                <w:spacing w:val="-6"/>
              </w:rPr>
            </w:pPr>
            <w:r w:rsidRPr="008E34C5">
              <w:t>Iteracje w rozwiązywaniu problemów, czyli jak przed</w:t>
            </w:r>
            <w:r w:rsidRPr="008E34C5">
              <w:rPr>
                <w:spacing w:val="2"/>
              </w:rPr>
              <w:t>stawić al</w:t>
            </w:r>
            <w:r w:rsidRPr="008E34C5">
              <w:t>gorytm Euklidesa</w:t>
            </w:r>
          </w:p>
          <w:p w:rsidR="009B633E" w:rsidRDefault="009B633E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B633E" w:rsidRPr="005652FF" w:rsidRDefault="009B633E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B633E" w:rsidRDefault="009B633E" w:rsidP="00DC47E7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I.1, </w:t>
            </w:r>
            <w:r>
              <w:rPr>
                <w:rStyle w:val="timespochylony"/>
              </w:rPr>
              <w:t xml:space="preserve">I.2a, </w:t>
            </w:r>
            <w:r w:rsidRPr="005652FF">
              <w:rPr>
                <w:rStyle w:val="timespochylony"/>
              </w:rPr>
              <w:t>I.4, III.3, IV.1</w:t>
            </w:r>
          </w:p>
        </w:tc>
        <w:tc>
          <w:tcPr>
            <w:tcW w:w="2489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6F3386">
            <w:pPr>
              <w:spacing w:before="40" w:after="40"/>
            </w:pPr>
            <w:r>
              <w:t>Świadomie i twórczo konstruuje i testuje algorytm Euklidesa</w:t>
            </w:r>
            <w:r w:rsidRPr="00AE2CA9">
              <w:t xml:space="preserve"> </w:t>
            </w:r>
            <w:r>
              <w:t>w dwóch wersjach: z odejmowaniem i resztą z dzielenia.</w:t>
            </w:r>
          </w:p>
          <w:p w:rsidR="009B633E" w:rsidRDefault="009B633E" w:rsidP="006F3386">
            <w:pPr>
              <w:spacing w:before="40" w:after="40"/>
            </w:pPr>
            <w:r>
              <w:t>Samodzielnie analizuje skonstruowane algorytmy.</w:t>
            </w:r>
          </w:p>
          <w:p w:rsidR="009B633E" w:rsidRPr="009060F0" w:rsidRDefault="009B633E" w:rsidP="009726B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6F3386">
            <w:pPr>
              <w:spacing w:before="40" w:after="40"/>
            </w:pPr>
            <w:r>
              <w:t>Świadomie konstruuje i testuje algorytm Euklidesa</w:t>
            </w:r>
            <w:r w:rsidRPr="00AE2CA9">
              <w:t xml:space="preserve"> </w:t>
            </w:r>
            <w:r>
              <w:t>w dwóch wersjach: z odejmowaniem i resztą z dzielenia.</w:t>
            </w:r>
          </w:p>
          <w:p w:rsidR="009B633E" w:rsidRDefault="009B633E" w:rsidP="006F3386">
            <w:pPr>
              <w:spacing w:before="40" w:after="40"/>
            </w:pPr>
            <w:r>
              <w:t>Analizuje skonstruowane algorytmy.</w:t>
            </w:r>
          </w:p>
          <w:p w:rsidR="009B633E" w:rsidRDefault="009B633E" w:rsidP="00270D1E">
            <w:pPr>
              <w:spacing w:before="40" w:after="40"/>
            </w:pPr>
          </w:p>
          <w:p w:rsidR="009B633E" w:rsidRPr="009060F0" w:rsidRDefault="009B633E" w:rsidP="006F3386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6F3386">
            <w:pPr>
              <w:spacing w:before="40" w:after="40"/>
            </w:pPr>
            <w:r>
              <w:t>Konstruuje algorytm Euklidesa</w:t>
            </w:r>
            <w:r w:rsidRPr="00AE2CA9">
              <w:t xml:space="preserve"> </w:t>
            </w:r>
            <w:r>
              <w:t>w dwóch wersjach: z odejmowaniem i resztą z dzielenia.</w:t>
            </w:r>
          </w:p>
          <w:p w:rsidR="009B633E" w:rsidRDefault="009B633E" w:rsidP="006F3386">
            <w:pPr>
              <w:spacing w:before="40" w:after="40"/>
            </w:pPr>
            <w:r>
              <w:t>We współpracy z innymi analizuje skonstruowane algorytmy.</w:t>
            </w:r>
          </w:p>
          <w:p w:rsidR="009B633E" w:rsidRPr="009060F0" w:rsidRDefault="009B633E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6F3386">
            <w:pPr>
              <w:spacing w:before="40" w:after="40"/>
            </w:pPr>
            <w:r>
              <w:t>Konstruuje jeden z algorytmów Euklidesa: z odejmowaniem  lub resztą z dzielenia.</w:t>
            </w:r>
          </w:p>
          <w:p w:rsidR="009B633E" w:rsidRDefault="009B633E" w:rsidP="006F3386">
            <w:pPr>
              <w:spacing w:before="40" w:after="40"/>
            </w:pPr>
            <w:r>
              <w:t>We współpracy z innymi analizuje wybrane algorytmy.</w:t>
            </w:r>
          </w:p>
          <w:p w:rsidR="009B633E" w:rsidRPr="009060F0" w:rsidRDefault="009B633E" w:rsidP="009726B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9B633E" w:rsidRDefault="009B633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B633E" w:rsidRDefault="009B633E" w:rsidP="003F3C84">
            <w:pPr>
              <w:spacing w:before="40" w:after="40"/>
            </w:pPr>
            <w:r>
              <w:t>Z pomocą konstruuje jeden z algorytmów Euklidesa: z odejmowaniem  lub resztą z dzielenia.</w:t>
            </w:r>
          </w:p>
          <w:p w:rsidR="009B633E" w:rsidRDefault="009B633E" w:rsidP="006F3386">
            <w:pPr>
              <w:spacing w:before="40" w:after="40"/>
            </w:pPr>
            <w:r>
              <w:t>Z pomocą analizuje wybrane algorytmy.</w:t>
            </w:r>
          </w:p>
          <w:p w:rsidR="009B633E" w:rsidRPr="009060F0" w:rsidRDefault="009B633E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</w:tbl>
    <w:p w:rsidR="00270D1E" w:rsidRDefault="00270D1E" w:rsidP="003D5B13">
      <w:pPr>
        <w:jc w:val="both"/>
        <w:rPr>
          <w:rStyle w:val="pogrubienie"/>
          <w:rFonts w:ascii="Arial" w:hAnsi="Arial" w:cs="Arial"/>
          <w:b w:val="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2489"/>
        <w:gridCol w:w="2126"/>
        <w:gridCol w:w="2126"/>
        <w:gridCol w:w="2835"/>
        <w:gridCol w:w="2694"/>
      </w:tblGrid>
      <w:tr w:rsidR="00722BF7" w:rsidRPr="009060F0" w:rsidTr="00722BF7">
        <w:trPr>
          <w:gridAfter w:val="5"/>
          <w:wAfter w:w="12270" w:type="dxa"/>
          <w:trHeight w:val="35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722BF7" w:rsidRPr="009060F0" w:rsidRDefault="00722BF7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722BF7" w:rsidRPr="009060F0" w:rsidRDefault="00722BF7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</w:tr>
      <w:tr w:rsidR="00722BF7" w:rsidRPr="009060F0" w:rsidTr="00722BF7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722BF7" w:rsidRPr="00433929" w:rsidRDefault="00722BF7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722BF7" w:rsidRPr="00433929" w:rsidRDefault="00722BF7" w:rsidP="009060F0">
            <w:pPr>
              <w:jc w:val="center"/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Pr="00433929" w:rsidRDefault="00722BF7" w:rsidP="009060F0">
            <w:pPr>
              <w:jc w:val="center"/>
            </w:pPr>
            <w:r>
              <w:t>5.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Default="00722BF7" w:rsidP="000F3DBF">
            <w:pPr>
              <w:spacing w:after="0"/>
              <w:ind w:left="-56"/>
            </w:pPr>
            <w:r>
              <w:t>Animowana kart</w:t>
            </w:r>
            <w:r>
              <w:rPr>
                <w:spacing w:val="-2"/>
              </w:rPr>
              <w:t xml:space="preserve">ka z życzeniami </w:t>
            </w:r>
            <w:r>
              <w:rPr>
                <w:spacing w:val="-4"/>
              </w:rPr>
              <w:t xml:space="preserve">— programowanie </w:t>
            </w:r>
            <w:r>
              <w:lastRenderedPageBreak/>
              <w:t xml:space="preserve">w </w:t>
            </w:r>
            <w:proofErr w:type="spellStart"/>
            <w:r>
              <w:t>Scratchu</w:t>
            </w:r>
            <w:proofErr w:type="spellEnd"/>
            <w:r>
              <w:t xml:space="preserve"> </w:t>
            </w:r>
          </w:p>
          <w:p w:rsidR="00722BF7" w:rsidRDefault="00722BF7" w:rsidP="009060F0">
            <w:pPr>
              <w:spacing w:after="0"/>
            </w:pP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433929" w:rsidRDefault="00722BF7" w:rsidP="000F3DB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I.4, II.2, III.3, IV.1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C66620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Samodzielnie i twórczo </w:t>
            </w:r>
            <w:r>
              <w:t xml:space="preserve">konstruuje algorytmy </w:t>
            </w:r>
            <w:r>
              <w:lastRenderedPageBreak/>
              <w:t xml:space="preserve">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bloczkach.</w:t>
            </w:r>
          </w:p>
          <w:p w:rsidR="00722BF7" w:rsidRDefault="00722BF7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realizuje projekty polegające na animacji obiektów.</w:t>
            </w:r>
          </w:p>
          <w:p w:rsidR="00722BF7" w:rsidRDefault="00722BF7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wykonuje ćwiczenia tłumacząc sens podejmowanych działań.</w:t>
            </w:r>
          </w:p>
          <w:p w:rsidR="00722BF7" w:rsidRDefault="00722BF7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722BF7" w:rsidRPr="009060F0" w:rsidRDefault="00722BF7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C66620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Samodzielnie </w:t>
            </w:r>
            <w:r>
              <w:t xml:space="preserve">konstruuje algorytmy </w:t>
            </w:r>
            <w:r>
              <w:lastRenderedPageBreak/>
              <w:t xml:space="preserve">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bloczkach.</w:t>
            </w:r>
          </w:p>
          <w:p w:rsidR="00722BF7" w:rsidRDefault="00722BF7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projekty polegające na animacji obiektów.</w:t>
            </w:r>
          </w:p>
          <w:p w:rsidR="00722BF7" w:rsidRDefault="00722BF7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tłumacząc sens podejmowanych działań.</w:t>
            </w:r>
          </w:p>
          <w:p w:rsidR="00722BF7" w:rsidRDefault="00722BF7" w:rsidP="00E36141">
            <w:pPr>
              <w:spacing w:before="40" w:after="40"/>
            </w:pPr>
            <w:r>
              <w:t>Aktywnie uczestniczy w pracy zespołowej.</w:t>
            </w:r>
          </w:p>
          <w:p w:rsidR="00722BF7" w:rsidRPr="009060F0" w:rsidRDefault="00722BF7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K</w:t>
            </w:r>
            <w:r>
              <w:t xml:space="preserve">onstruuje wybrane algorytmy sterowania </w:t>
            </w:r>
            <w:r>
              <w:lastRenderedPageBreak/>
              <w:t xml:space="preserve">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jak, i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proste projekty polegające na animacji obiektów.</w:t>
            </w:r>
          </w:p>
          <w:p w:rsidR="00722BF7" w:rsidRDefault="00722BF7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związane z tematem.</w:t>
            </w:r>
          </w:p>
          <w:p w:rsidR="00722BF7" w:rsidRPr="009060F0" w:rsidRDefault="00722BF7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K</w:t>
            </w:r>
            <w:r>
              <w:t xml:space="preserve">onstruuje proste algorytmy sterowania obiektami na ekranie </w:t>
            </w:r>
            <w:r>
              <w:lastRenderedPageBreak/>
              <w:t xml:space="preserve">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jak korzystać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realizuje ćwiczenia polegające na animacji obiektów.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wykonuje ćwiczenia związane z tematem.</w:t>
            </w:r>
          </w:p>
          <w:p w:rsidR="00722BF7" w:rsidRPr="009060F0" w:rsidRDefault="00722BF7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Z pomocą k</w:t>
            </w:r>
            <w:r>
              <w:t xml:space="preserve">onstruuje proste algorytmy sterowania </w:t>
            </w:r>
            <w:r>
              <w:lastRenderedPageBreak/>
              <w:t xml:space="preserve">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realizuje proste ćwiczenia polegające na animacji obiektów.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wykonuje ćwiczenia związane z tematem.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9060F0">
            <w:pPr>
              <w:jc w:val="center"/>
            </w:pPr>
            <w:r>
              <w:lastRenderedPageBreak/>
              <w:t>6.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Pr="009060F0" w:rsidRDefault="00722BF7" w:rsidP="00EE63CD">
            <w:pPr>
              <w:spacing w:after="0"/>
              <w:ind w:left="-64" w:right="-45"/>
              <w:rPr>
                <w:spacing w:val="-4"/>
              </w:rPr>
            </w:pPr>
            <w:r>
              <w:t xml:space="preserve">Programujemy grę </w:t>
            </w:r>
            <w:r w:rsidRPr="009060F0">
              <w:rPr>
                <w:spacing w:val="2"/>
              </w:rPr>
              <w:t>w </w:t>
            </w:r>
            <w:r w:rsidRPr="009060F0">
              <w:rPr>
                <w:spacing w:val="-4"/>
              </w:rPr>
              <w:t xml:space="preserve"> </w:t>
            </w:r>
            <w:proofErr w:type="spellStart"/>
            <w:r w:rsidRPr="009060F0">
              <w:rPr>
                <w:spacing w:val="-4"/>
              </w:rPr>
              <w:t>Scratch</w:t>
            </w:r>
            <w:r>
              <w:rPr>
                <w:spacing w:val="-4"/>
              </w:rPr>
              <w:t>u</w:t>
            </w:r>
            <w:proofErr w:type="spellEnd"/>
          </w:p>
          <w:p w:rsidR="00722BF7" w:rsidRPr="009060F0" w:rsidRDefault="00722BF7" w:rsidP="009060F0">
            <w:pPr>
              <w:spacing w:after="0"/>
              <w:rPr>
                <w:spacing w:val="-4"/>
              </w:rPr>
            </w:pP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3D6FD2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I.4, II.2, III.3, IV.1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FF69BF">
            <w:pPr>
              <w:spacing w:before="40" w:after="40"/>
            </w:pPr>
            <w:r>
              <w:t>Samodzielnie i twórczo formułuje problemy, określa plan działania i wyznacza efekt końcowy.</w:t>
            </w:r>
          </w:p>
          <w:p w:rsidR="00722BF7" w:rsidRDefault="00722BF7" w:rsidP="00433CB1">
            <w:pPr>
              <w:spacing w:before="40" w:after="40"/>
            </w:pPr>
            <w:r>
              <w:t xml:space="preserve">Samodzielnie i twórczo konstruuje algorytmy sterowania obiektami na ekranie z wykorzystaniem </w:t>
            </w:r>
            <w:r>
              <w:lastRenderedPageBreak/>
              <w:t xml:space="preserve">środowiska </w:t>
            </w:r>
            <w:proofErr w:type="spellStart"/>
            <w:r>
              <w:t>Scratch</w:t>
            </w:r>
            <w:proofErr w:type="spellEnd"/>
            <w:r>
              <w:t xml:space="preserve"> oraz wyjaśnia innym podejmowane działania.</w:t>
            </w:r>
          </w:p>
          <w:p w:rsidR="00722BF7" w:rsidRDefault="00722BF7" w:rsidP="00433CB1">
            <w:pPr>
              <w:spacing w:before="40" w:after="40"/>
            </w:pPr>
            <w:r>
              <w:t>Samodzielnie analizuje poprawność konstrukcji danego algorytmu i sposób dokonania ewentualnej korekty oraz wyjaśnia te czynności innym.</w:t>
            </w:r>
          </w:p>
          <w:p w:rsidR="00722BF7" w:rsidRDefault="00722BF7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t>Samodzielnie formułuje problemy, określa plan działania i wyznacza efekt końcowy.</w:t>
            </w:r>
          </w:p>
          <w:p w:rsidR="00722BF7" w:rsidRDefault="00722BF7" w:rsidP="00433CB1">
            <w:pPr>
              <w:spacing w:before="40" w:after="40"/>
            </w:pPr>
            <w:r>
              <w:t xml:space="preserve">Samodzielnie konstruuje algorytmy sterowania obiektami </w:t>
            </w:r>
            <w:r>
              <w:lastRenderedPageBreak/>
              <w:t xml:space="preserve">na ekranie z wykorzystaniem środowiska </w:t>
            </w:r>
            <w:proofErr w:type="spellStart"/>
            <w:r>
              <w:t>Scratch</w:t>
            </w:r>
            <w:proofErr w:type="spellEnd"/>
            <w:r>
              <w:t xml:space="preserve"> oraz wyjaśnia innym podejmowane działania.</w:t>
            </w:r>
          </w:p>
          <w:p w:rsidR="00722BF7" w:rsidRDefault="00722BF7" w:rsidP="00270D1E">
            <w:pPr>
              <w:spacing w:before="40" w:after="40"/>
            </w:pPr>
            <w:r>
              <w:t>Samodzielnie analizuje poprawność konstrukcji danego algorytmu i sposób dokonania ewentualnej korekty.</w:t>
            </w:r>
          </w:p>
          <w:p w:rsidR="00722BF7" w:rsidRDefault="00722BF7" w:rsidP="00270D1E">
            <w:pPr>
              <w:spacing w:before="40" w:after="40"/>
            </w:pPr>
            <w:r>
              <w:t>Aktywnie uczestniczy w pracy zespołowej.</w:t>
            </w:r>
          </w:p>
          <w:p w:rsidR="00722BF7" w:rsidRPr="009060F0" w:rsidRDefault="00722BF7" w:rsidP="00433CB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FF69BF">
            <w:pPr>
              <w:spacing w:before="40" w:after="40"/>
            </w:pPr>
            <w:r>
              <w:t>Samodzielnie formułuje problemy i określa plan działania.</w:t>
            </w:r>
          </w:p>
          <w:p w:rsidR="00722BF7" w:rsidRDefault="00722BF7" w:rsidP="00433CB1">
            <w:pPr>
              <w:spacing w:before="40" w:after="40"/>
            </w:pPr>
            <w:r>
              <w:t xml:space="preserve">Samodzielnie konstruuje algorytmy sterowania obiektami na ekranie z wykorzystaniem </w:t>
            </w:r>
            <w:r>
              <w:lastRenderedPageBreak/>
              <w:t xml:space="preserve">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433CB1">
            <w:pPr>
              <w:spacing w:before="40" w:after="40"/>
            </w:pPr>
            <w:r>
              <w:t>Analizuje poprawność konstrukcji danego algorytmu i sposób dokonania ewentualnej korekty.</w:t>
            </w:r>
          </w:p>
          <w:p w:rsidR="00722BF7" w:rsidRPr="009060F0" w:rsidRDefault="00722BF7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problemy i określa plan działania.</w:t>
            </w:r>
          </w:p>
          <w:p w:rsidR="00722BF7" w:rsidRDefault="00722BF7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433CB1">
            <w:pPr>
              <w:spacing w:before="40" w:after="40"/>
            </w:pPr>
            <w:r>
              <w:lastRenderedPageBreak/>
              <w:t>Wraz z innymi analizuje poprawność konstrukcji danego algorytmu i sposób dokonania ewentualnej korekty.</w:t>
            </w:r>
          </w:p>
          <w:p w:rsidR="00722BF7" w:rsidRDefault="00722BF7" w:rsidP="00433CB1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formułuje problemy i określa plan działania.</w:t>
            </w:r>
          </w:p>
          <w:p w:rsidR="00722BF7" w:rsidRDefault="00722BF7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722BF7" w:rsidRDefault="00722BF7" w:rsidP="00270D1E">
            <w:pPr>
              <w:spacing w:before="40" w:after="40"/>
            </w:pPr>
            <w:r>
              <w:t xml:space="preserve">Z pomocą analizuje </w:t>
            </w:r>
            <w:r>
              <w:lastRenderedPageBreak/>
              <w:t>poprawność konstrukcji danego algorytmu i sposób dokonania ewentualnej korekty.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9060F0">
            <w:pPr>
              <w:jc w:val="center"/>
            </w:pPr>
            <w:r>
              <w:lastRenderedPageBreak/>
              <w:t>7.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Default="00722BF7" w:rsidP="0018047C">
            <w:pPr>
              <w:spacing w:after="0"/>
              <w:ind w:left="-84" w:right="-24"/>
            </w:pPr>
            <w:r>
              <w:t xml:space="preserve">Tworzymy i testujemy programy w </w:t>
            </w:r>
            <w:proofErr w:type="spellStart"/>
            <w:r>
              <w:t>Pythonie</w:t>
            </w:r>
            <w:proofErr w:type="spellEnd"/>
          </w:p>
          <w:p w:rsidR="00722BF7" w:rsidRDefault="00722BF7" w:rsidP="009060F0">
            <w:pPr>
              <w:spacing w:after="0"/>
              <w:ind w:left="-28" w:right="-24"/>
            </w:pP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</w:t>
            </w:r>
            <w:r>
              <w:rPr>
                <w:rStyle w:val="wyrnienie"/>
              </w:rPr>
              <w:t>I.2a, I.4, II.1,  III.3, IV.1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391399">
            <w:pPr>
              <w:spacing w:before="40" w:after="40"/>
            </w:pPr>
            <w:r>
              <w:t xml:space="preserve">Zna i doskonali zasady pracy z </w:t>
            </w:r>
            <w:proofErr w:type="spellStart"/>
            <w:r>
              <w:t>Pythonem</w:t>
            </w:r>
            <w:proofErr w:type="spellEnd"/>
            <w:r>
              <w:t xml:space="preserve"> oraz wyjaśnia je innym.</w:t>
            </w:r>
          </w:p>
          <w:p w:rsidR="00722BF7" w:rsidRDefault="00722BF7" w:rsidP="0061385B">
            <w:pPr>
              <w:spacing w:before="40" w:after="40"/>
            </w:pPr>
            <w:r>
              <w:t>Samodzielnie i twórczo formułuje algorytmy według planu.</w:t>
            </w:r>
          </w:p>
          <w:p w:rsidR="00722BF7" w:rsidRDefault="00722BF7" w:rsidP="00041809">
            <w:pPr>
              <w:spacing w:before="40" w:after="40"/>
            </w:pPr>
            <w:r>
              <w:t xml:space="preserve">Samodzielnie i twórczo konstruuje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podejmowane czynności.</w:t>
            </w:r>
          </w:p>
          <w:p w:rsidR="00722BF7" w:rsidRDefault="00722BF7" w:rsidP="00041809">
            <w:pPr>
              <w:spacing w:before="40" w:after="40"/>
            </w:pPr>
            <w:r>
              <w:t xml:space="preserve">Samodzielnie analizuje poprawność konstrukcji algorytmu, wykonuje </w:t>
            </w:r>
            <w:r>
              <w:lastRenderedPageBreak/>
              <w:t>ewentualną korektę i wyjaśnia innym podejmowane czynności.</w:t>
            </w:r>
          </w:p>
          <w:p w:rsidR="00722BF7" w:rsidRPr="009060F0" w:rsidRDefault="00722BF7" w:rsidP="00041809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t xml:space="preserve">Zna i doskonali zasady pracy z </w:t>
            </w:r>
            <w:proofErr w:type="spellStart"/>
            <w:r>
              <w:t>Pythonem</w:t>
            </w:r>
            <w:proofErr w:type="spellEnd"/>
            <w:r>
              <w:t>.</w:t>
            </w:r>
          </w:p>
          <w:p w:rsidR="00722BF7" w:rsidRDefault="00722BF7" w:rsidP="0061385B">
            <w:pPr>
              <w:spacing w:before="40" w:after="40"/>
            </w:pPr>
            <w:r>
              <w:t>Samodzielnie formułuje algorytmy według planu.</w:t>
            </w:r>
          </w:p>
          <w:p w:rsidR="00722BF7" w:rsidRDefault="00722BF7" w:rsidP="00270D1E">
            <w:pPr>
              <w:spacing w:before="40" w:after="40"/>
            </w:pPr>
            <w:r>
              <w:t xml:space="preserve">Samodzielnie konstruuje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podejmowane czynności.</w:t>
            </w:r>
          </w:p>
          <w:p w:rsidR="00722BF7" w:rsidRDefault="00722BF7" w:rsidP="00041809">
            <w:pPr>
              <w:spacing w:before="40" w:after="40"/>
            </w:pPr>
            <w:r>
              <w:t xml:space="preserve">Samodzielnie analizuje poprawność konstrukcji algorytmu i </w:t>
            </w:r>
            <w:r>
              <w:lastRenderedPageBreak/>
              <w:t>wykonuje ewentualną korektę.</w:t>
            </w:r>
          </w:p>
          <w:p w:rsidR="00722BF7" w:rsidRDefault="00722BF7" w:rsidP="00041809">
            <w:pPr>
              <w:spacing w:before="40" w:after="40"/>
            </w:pPr>
            <w:r>
              <w:t>Aktywnie uczestniczy w pracy zespołowej.</w:t>
            </w:r>
          </w:p>
          <w:p w:rsidR="00722BF7" w:rsidRDefault="00722BF7" w:rsidP="00270D1E">
            <w:pPr>
              <w:spacing w:before="40" w:after="40"/>
            </w:pPr>
          </w:p>
          <w:p w:rsidR="00722BF7" w:rsidRDefault="00722BF7" w:rsidP="00270D1E">
            <w:pPr>
              <w:spacing w:before="40" w:after="40"/>
            </w:pPr>
          </w:p>
          <w:p w:rsidR="00722BF7" w:rsidRPr="009060F0" w:rsidRDefault="00722BF7" w:rsidP="00041809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391399">
            <w:pPr>
              <w:spacing w:before="40" w:after="40"/>
            </w:pPr>
            <w:r>
              <w:t xml:space="preserve">Wie na czym polega praca z </w:t>
            </w:r>
            <w:proofErr w:type="spellStart"/>
            <w:r>
              <w:t>Pythonem</w:t>
            </w:r>
            <w:proofErr w:type="spellEnd"/>
            <w:r>
              <w:t>.</w:t>
            </w:r>
          </w:p>
          <w:p w:rsidR="00722BF7" w:rsidRDefault="00722BF7" w:rsidP="0061385B">
            <w:pPr>
              <w:spacing w:before="40" w:after="40"/>
            </w:pPr>
            <w:r>
              <w:t>Poprawnie formułuje algorytmy według planu.</w:t>
            </w:r>
          </w:p>
          <w:p w:rsidR="00722BF7" w:rsidRDefault="00722BF7" w:rsidP="00041809">
            <w:pPr>
              <w:spacing w:before="40" w:after="40"/>
            </w:pPr>
            <w:r>
              <w:t xml:space="preserve">Samodzielnie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722BF7" w:rsidRDefault="00722BF7" w:rsidP="00041809">
            <w:pPr>
              <w:spacing w:before="40" w:after="40"/>
            </w:pPr>
            <w:r>
              <w:t>Samodzielnie analizuje poprawność konstrukcji algorytmu.</w:t>
            </w:r>
          </w:p>
          <w:p w:rsidR="00722BF7" w:rsidRDefault="00722BF7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  <w:p w:rsidR="00722BF7" w:rsidRDefault="00722BF7" w:rsidP="00391399">
            <w:pPr>
              <w:spacing w:before="40" w:after="40"/>
            </w:pP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61385B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722BF7" w:rsidRDefault="00722BF7" w:rsidP="00041809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</w:t>
            </w:r>
            <w:r>
              <w:t xml:space="preserve">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722BF7" w:rsidRDefault="00722BF7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722BF7" w:rsidRDefault="00722BF7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722BF7" w:rsidRDefault="00722BF7" w:rsidP="00041809">
            <w:pPr>
              <w:spacing w:before="40" w:after="40"/>
            </w:pPr>
          </w:p>
          <w:p w:rsidR="00722BF7" w:rsidRDefault="00722BF7" w:rsidP="0061385B">
            <w:pPr>
              <w:spacing w:before="40" w:after="40"/>
            </w:pP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61385B">
            <w:pPr>
              <w:spacing w:before="40" w:after="40"/>
            </w:pPr>
            <w:r>
              <w:t>Z pomocą formułuje algorytmy według planu.</w:t>
            </w:r>
          </w:p>
          <w:p w:rsidR="00722BF7" w:rsidRDefault="00722BF7" w:rsidP="00041809">
            <w:pPr>
              <w:spacing w:before="40" w:after="40"/>
            </w:pPr>
            <w:r>
              <w:t xml:space="preserve">Z pomocą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722BF7" w:rsidRDefault="00722BF7" w:rsidP="00041809">
            <w:pPr>
              <w:spacing w:before="40" w:after="40"/>
            </w:pPr>
            <w:r>
              <w:t>Z pomocą analizuje poprawność konstrukcji algorytmu.</w:t>
            </w:r>
          </w:p>
          <w:p w:rsidR="00722BF7" w:rsidRDefault="00722BF7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Pr="005862DA" w:rsidRDefault="00722BF7" w:rsidP="009060F0">
            <w:pPr>
              <w:jc w:val="center"/>
            </w:pPr>
            <w:r>
              <w:lastRenderedPageBreak/>
              <w:t>8</w:t>
            </w:r>
            <w:r w:rsidRPr="005862DA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Pr="005862DA" w:rsidRDefault="00722BF7" w:rsidP="00EE63CD">
            <w:pPr>
              <w:spacing w:after="0"/>
              <w:ind w:left="-64" w:right="-45"/>
            </w:pPr>
            <w:r>
              <w:t xml:space="preserve">Wykorzystanie </w:t>
            </w:r>
            <w:proofErr w:type="spellStart"/>
            <w:r>
              <w:t>Pythona</w:t>
            </w:r>
            <w:proofErr w:type="spellEnd"/>
            <w:r>
              <w:t xml:space="preserve"> do prezentacji działania algorytmów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862DA" w:rsidRDefault="00722BF7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I.2a, </w:t>
            </w:r>
            <w:r>
              <w:rPr>
                <w:rStyle w:val="timespochylony"/>
              </w:rPr>
              <w:t xml:space="preserve">I.4, </w:t>
            </w:r>
            <w:r w:rsidRPr="005652FF">
              <w:rPr>
                <w:rStyle w:val="timespochylony"/>
              </w:rPr>
              <w:t>II.1, III.3, IV.1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722BF7" w:rsidRDefault="00722BF7" w:rsidP="006910F9">
            <w:pPr>
              <w:spacing w:before="40" w:after="40"/>
            </w:pPr>
            <w:r>
              <w:t xml:space="preserve">Samodzielnie i twórczo 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722BF7" w:rsidRPr="005862DA" w:rsidRDefault="00722BF7" w:rsidP="00CF2426">
            <w:pPr>
              <w:spacing w:before="40" w:after="40"/>
              <w:rPr>
                <w:rStyle w:val="pogrubienie"/>
                <w:b w:val="0"/>
              </w:rPr>
            </w:pPr>
            <w:r>
              <w:t>Samodzielnie analizuje poprawność konstrukcji algorytmu, wykonuje ewentualną korektę i wyjaśnia innym podejmowane czynności.</w:t>
            </w:r>
          </w:p>
        </w:tc>
        <w:tc>
          <w:tcPr>
            <w:tcW w:w="2126" w:type="dxa"/>
            <w:shd w:val="clear" w:color="auto" w:fill="auto"/>
          </w:tcPr>
          <w:p w:rsidR="00722BF7" w:rsidRPr="005862DA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722BF7" w:rsidRDefault="00722BF7" w:rsidP="00CF2426">
            <w:pPr>
              <w:spacing w:before="40" w:after="40"/>
            </w:pPr>
            <w:r>
              <w:t xml:space="preserve">Samodzielnie 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722BF7" w:rsidRDefault="00722BF7" w:rsidP="00CF2426">
            <w:pPr>
              <w:spacing w:before="40" w:after="40"/>
            </w:pPr>
            <w:r>
              <w:t>Samodzielnie analizuje poprawność konstrukcji algorytmu i wykonuje ewentualną korektę.</w:t>
            </w:r>
          </w:p>
          <w:p w:rsidR="00722BF7" w:rsidRPr="005862DA" w:rsidRDefault="00722BF7" w:rsidP="00CF2426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Pr="005862DA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722BF7" w:rsidRDefault="00722BF7" w:rsidP="006910F9">
            <w:pPr>
              <w:spacing w:before="40" w:after="40"/>
            </w:pPr>
            <w:r>
              <w:t xml:space="preserve">Samodzielnie 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722BF7" w:rsidRDefault="00722BF7" w:rsidP="00CF2426">
            <w:pPr>
              <w:spacing w:before="40" w:after="40"/>
            </w:pPr>
            <w:r>
              <w:t>Samodzielnie analizuje poprawność konstrukcji algorytmu.</w:t>
            </w:r>
          </w:p>
          <w:p w:rsidR="00722BF7" w:rsidRPr="005862DA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Pr="005862DA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722BF7" w:rsidRDefault="00722BF7" w:rsidP="006910F9">
            <w:pPr>
              <w:spacing w:before="40" w:after="40"/>
            </w:pPr>
            <w:r>
              <w:t xml:space="preserve">We współpracy z innymi 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722BF7" w:rsidRDefault="00722BF7" w:rsidP="00CF2426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722BF7" w:rsidRPr="005862DA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Pr="005862DA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722BF7" w:rsidRDefault="00722BF7" w:rsidP="00CF2426">
            <w:pPr>
              <w:spacing w:before="40" w:after="40"/>
            </w:pPr>
            <w:r>
              <w:t>Z pomocą analizuje poprawność konstrukcji algorytmu.</w:t>
            </w:r>
          </w:p>
          <w:p w:rsidR="00722BF7" w:rsidRPr="00CF2426" w:rsidRDefault="00722BF7" w:rsidP="00CF2426"/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9060F0">
            <w:pPr>
              <w:jc w:val="center"/>
            </w:pPr>
            <w:r>
              <w:t>9.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  <w:ind w:left="-56" w:right="-24"/>
            </w:pPr>
            <w:r w:rsidRPr="00646DC2">
              <w:t>Porządkowanie danych w arkuszu kalkulacyjnym, czyli na czym polega sortowanie i filtrowanie</w:t>
            </w:r>
            <w:r>
              <w:t xml:space="preserve"> 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</w:t>
            </w:r>
            <w:r w:rsidRPr="00646DC2">
              <w:rPr>
                <w:rStyle w:val="wyrnienie"/>
              </w:rPr>
              <w:t>I.1, I.4, II.3c, II.4, III.3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6910F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Twórczo wykorzystuje możliwości arkusza kalkulacyjnego Excel do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E512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Wykorzystując możliwości arkusza kalkulacyjnego samodzielnie  i twórczo </w:t>
            </w:r>
            <w:r>
              <w:rPr>
                <w:rStyle w:val="pogrubienie"/>
                <w:b w:val="0"/>
              </w:rPr>
              <w:lastRenderedPageBreak/>
              <w:t xml:space="preserve">wykonuje różnorodne ćwiczenia, </w:t>
            </w:r>
            <w:r>
              <w:t>analizuje poprawność formuł i dokonuje ewentualnej korekty</w:t>
            </w:r>
            <w:r>
              <w:rPr>
                <w:rStyle w:val="pogrubienie"/>
                <w:b w:val="0"/>
              </w:rPr>
              <w:t xml:space="preserve"> z wykorzystaniem poznanych sposobów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4E512C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w arkuszu kalkulacyjnym z wykorzystaniem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4E512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>
              <w:rPr>
                <w:rStyle w:val="pogrubienie"/>
                <w:b w:val="0"/>
              </w:rPr>
              <w:lastRenderedPageBreak/>
              <w:t xml:space="preserve">wykonuje w arkuszu kalkulacyjnym ćwiczenia, </w:t>
            </w:r>
            <w:r>
              <w:t>analizuje poprawność formuł i dokonuje ewentualnej korekty</w:t>
            </w:r>
            <w:r>
              <w:rPr>
                <w:rStyle w:val="pogrubienie"/>
                <w:b w:val="0"/>
              </w:rPr>
              <w:t xml:space="preserve"> z wykorzystaniem poznanych sposobów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Pracuje w arkuszu kalkulacyjnym z wykorzystaniem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Po objaśnieniach nauczyciela </w:t>
            </w:r>
            <w:r>
              <w:rPr>
                <w:rStyle w:val="pogrubienie"/>
                <w:b w:val="0"/>
              </w:rPr>
              <w:lastRenderedPageBreak/>
              <w:t xml:space="preserve">samodzielnie wykonuje w arkuszu kalkulacyjnym ćwiczenia z wykorzystaniem poznanych sposobów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We współpracy z innymi p</w:t>
            </w:r>
            <w:r>
              <w:rPr>
                <w:rStyle w:val="pogrubienie"/>
                <w:b w:val="0"/>
              </w:rPr>
              <w:t xml:space="preserve">racuje w arkuszu kalkulacyjnym z wykorzystaniem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We współpracy z innymi </w:t>
            </w:r>
            <w:r>
              <w:rPr>
                <w:rStyle w:val="pogrubienie"/>
                <w:b w:val="0"/>
              </w:rPr>
              <w:t xml:space="preserve">wykonuje w arkuszu </w:t>
            </w:r>
            <w:r>
              <w:rPr>
                <w:rStyle w:val="pogrubienie"/>
                <w:b w:val="0"/>
              </w:rPr>
              <w:lastRenderedPageBreak/>
              <w:t xml:space="preserve">kalkulacyjnym proste ćwiczenia z wykorzystaniem poznanych sposobów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p</w:t>
            </w:r>
            <w:r>
              <w:rPr>
                <w:rStyle w:val="pogrubienie"/>
                <w:b w:val="0"/>
              </w:rPr>
              <w:t xml:space="preserve">racuje w arkuszu kalkulacyjnym z wykorzystaniem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AA6B7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wykonuje w arkuszu kalkulacyjnym ćwiczenia z wykorzystaniem </w:t>
            </w:r>
            <w:r>
              <w:rPr>
                <w:rStyle w:val="pogrubienie"/>
                <w:b w:val="0"/>
              </w:rPr>
              <w:lastRenderedPageBreak/>
              <w:t xml:space="preserve">poznanych sposobów </w:t>
            </w:r>
            <w:r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4F219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  <w:ind w:left="-56" w:right="-24"/>
            </w:pPr>
            <w:r w:rsidRPr="007B4C47">
              <w:t>Stosowanie funkcji w arkuszu kalkulacyjnym</w:t>
            </w:r>
            <w:r>
              <w:t xml:space="preserve"> 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731D3D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I.4, II.3c, </w:t>
            </w:r>
            <w:r>
              <w:rPr>
                <w:rStyle w:val="timespochylony"/>
              </w:rPr>
              <w:t xml:space="preserve">II.4, </w:t>
            </w:r>
            <w:r w:rsidRPr="005652FF">
              <w:rPr>
                <w:rStyle w:val="timespochylony"/>
              </w:rPr>
              <w:t>III.3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arkusza kalkulacyjnego samodzielnie stosując</w:t>
            </w:r>
            <w:r>
              <w:t xml:space="preserve"> wybrane funkcje w arkuszu kalkulacyjnym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DF7F24">
            <w:pPr>
              <w:spacing w:before="40" w:after="40"/>
              <w:rPr>
                <w:rStyle w:val="pogrubienie"/>
                <w:b w:val="0"/>
              </w:rPr>
            </w:pPr>
            <w:r>
              <w:t>Samodzielnie wprowadza dane do arkusza; wykorzystując jego możliwości, dokonuje poprawek, usuwa, tworzy i kopiuje formuły.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stosuje</w:t>
            </w:r>
            <w:r>
              <w:t xml:space="preserve"> wybrane funkcje w arkuszu kalkulacyjnym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DF7F24">
            <w:pPr>
              <w:spacing w:before="40" w:after="40"/>
            </w:pPr>
            <w:r>
              <w:t>Samodzielnie wprowadza dane do arkusza, dokonuje poprawek, usuwa, tworzy i kopiuje formuły.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samodzielnie stosuje</w:t>
            </w:r>
            <w:r>
              <w:t xml:space="preserve"> wybrane funkcje w arkuszu kalkulacyjnym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DF7F24">
            <w:pPr>
              <w:spacing w:before="40" w:after="40"/>
            </w:pPr>
            <w:r>
              <w:t>Wprowadza dane do arkusza, dokonuje poprawek, usuwa, tworzy i kopiuje formuły.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stosuje</w:t>
            </w:r>
            <w:r>
              <w:t xml:space="preserve"> wybrane funkcje w arkuszu kalkulacyjnym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DF7F24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w</w:t>
            </w:r>
            <w:r>
              <w:t>prowadza dane do arkusza i tworzy formuły.</w:t>
            </w:r>
          </w:p>
          <w:p w:rsidR="00722BF7" w:rsidRPr="00DF7F24" w:rsidRDefault="00722BF7" w:rsidP="00DF7F24"/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stosuje</w:t>
            </w:r>
            <w:r>
              <w:t xml:space="preserve"> wybrane funkcje w arkuszu kalkulacyjnym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DF7F24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722BF7" w:rsidRDefault="00722BF7" w:rsidP="00DF7F24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722BF7" w:rsidRPr="00DF7F24" w:rsidRDefault="00722BF7" w:rsidP="00DF7F24"/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526030">
            <w:pPr>
              <w:jc w:val="center"/>
            </w:pPr>
            <w:r>
              <w:t>11.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Pr="009060F0" w:rsidRDefault="00722BF7" w:rsidP="009D1ECF">
            <w:pPr>
              <w:spacing w:after="0"/>
              <w:ind w:left="-112" w:right="-66"/>
              <w:rPr>
                <w:spacing w:val="-6"/>
              </w:rPr>
            </w:pPr>
            <w:r w:rsidRPr="00EC1F6A">
              <w:t>Rozwiązywanie problemów w arkuszu kal</w:t>
            </w:r>
            <w:r w:rsidRPr="00EC1F6A">
              <w:rPr>
                <w:spacing w:val="-4"/>
              </w:rPr>
              <w:t xml:space="preserve">kulacyjnym </w:t>
            </w:r>
            <w:r w:rsidRPr="00EC1F6A">
              <w:t>z wykorzystaniem chmury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9060F0" w:rsidRDefault="00722BF7" w:rsidP="005652FF">
            <w:pPr>
              <w:spacing w:after="0"/>
              <w:ind w:left="-70" w:right="-80"/>
              <w:rPr>
                <w:spacing w:val="-4"/>
              </w:rPr>
            </w:pPr>
            <w:r w:rsidRPr="005652FF">
              <w:rPr>
                <w:rStyle w:val="timespochylony"/>
              </w:rPr>
              <w:t xml:space="preserve">Podstawa programowa: </w:t>
            </w:r>
            <w:r>
              <w:rPr>
                <w:rStyle w:val="wyrnienie"/>
              </w:rPr>
              <w:t>I.1, I.4, II.3c, II.4, III.3, IV.1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F229CE">
            <w:pPr>
              <w:spacing w:before="40" w:after="40"/>
            </w:pPr>
            <w:r>
              <w:t>Samodzielnie i twórczo formułuje algorytmy w chmurze wykorzystaniem arkusza kalkulacyjnego na dysku Google.</w:t>
            </w:r>
          </w:p>
          <w:p w:rsidR="00722BF7" w:rsidRDefault="00722BF7" w:rsidP="00F229CE">
            <w:pPr>
              <w:spacing w:before="40" w:after="40"/>
            </w:pPr>
            <w:r>
              <w:lastRenderedPageBreak/>
              <w:t>Samodzielnie i twórczo formułuje algorytmy według planu.</w:t>
            </w:r>
          </w:p>
          <w:p w:rsidR="00722BF7" w:rsidRDefault="00722BF7" w:rsidP="00F229CE">
            <w:pPr>
              <w:spacing w:before="40" w:after="40"/>
            </w:pPr>
            <w:r>
              <w:t>Samodzielnie wprowadza dane do arkusza; wykorzystując jego możliwości, dokonuje poprawek, usuwa, tworzy i kopiuje formuły.</w:t>
            </w:r>
          </w:p>
          <w:p w:rsidR="00722BF7" w:rsidRDefault="00722BF7" w:rsidP="00F229CE">
            <w:pPr>
              <w:spacing w:before="40" w:after="40"/>
            </w:pPr>
            <w:r>
              <w:t>Do obliczeń stosuje rożnego rodzaju adresowanie w arkuszu maksymalnie wykorzystując możliwości oprogramowania.</w:t>
            </w:r>
          </w:p>
          <w:p w:rsidR="00722BF7" w:rsidRDefault="00722BF7" w:rsidP="00F229CE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E8166A">
            <w:pPr>
              <w:spacing w:before="40" w:after="40"/>
            </w:pPr>
            <w:r>
              <w:t xml:space="preserve">Samodzielnie formułuje algorytmy w chmurze wykorzystaniem arkusza kalkulacyjnego </w:t>
            </w:r>
            <w:r>
              <w:lastRenderedPageBreak/>
              <w:t>na dysku Google.</w:t>
            </w:r>
          </w:p>
          <w:p w:rsidR="00722BF7" w:rsidRDefault="00722BF7" w:rsidP="00270D1E">
            <w:pPr>
              <w:spacing w:before="40" w:after="40"/>
            </w:pPr>
            <w:r>
              <w:t>Samodzielnie formułuje algorytmy według planu.</w:t>
            </w:r>
          </w:p>
          <w:p w:rsidR="00722BF7" w:rsidRDefault="00722BF7" w:rsidP="00270D1E">
            <w:pPr>
              <w:spacing w:before="40" w:after="40"/>
            </w:pPr>
            <w:r>
              <w:t>Samodzielnie wprowadza dane do arkusza, dokonuje poprawek, usuwa, tworzy i kopiuje formuły.</w:t>
            </w:r>
          </w:p>
          <w:p w:rsidR="00722BF7" w:rsidRDefault="00722BF7" w:rsidP="00270D1E">
            <w:pPr>
              <w:spacing w:before="40" w:after="40"/>
            </w:pPr>
            <w:r>
              <w:t>Do obliczeń stosuje rożnego rodzaju adresowanie w arkuszu.</w:t>
            </w:r>
          </w:p>
          <w:p w:rsidR="00722BF7" w:rsidRDefault="00722BF7" w:rsidP="00822A81">
            <w:pPr>
              <w:spacing w:before="40" w:after="40"/>
            </w:pPr>
            <w:r>
              <w:t>Aktywnie uczestniczy w pracy zespołowej.</w:t>
            </w:r>
          </w:p>
          <w:p w:rsidR="00722BF7" w:rsidRDefault="00722BF7" w:rsidP="00270D1E">
            <w:pPr>
              <w:spacing w:before="40" w:after="40"/>
            </w:pPr>
          </w:p>
          <w:p w:rsidR="00722BF7" w:rsidRPr="009060F0" w:rsidRDefault="00722BF7" w:rsidP="00822A8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t>Formułuje algorytmy w chmurze wykorzystaniem arkusza kalkulacyjnego na dysku Google.</w:t>
            </w:r>
          </w:p>
          <w:p w:rsidR="00722BF7" w:rsidRDefault="00722BF7" w:rsidP="00270D1E">
            <w:pPr>
              <w:spacing w:before="40" w:after="40"/>
            </w:pPr>
            <w:r>
              <w:lastRenderedPageBreak/>
              <w:t>Po wstępnych objaśnieniach formułuje algorytmy według planu.</w:t>
            </w:r>
          </w:p>
          <w:p w:rsidR="00722BF7" w:rsidRDefault="00722BF7" w:rsidP="00270D1E">
            <w:pPr>
              <w:spacing w:before="40" w:after="40"/>
            </w:pPr>
            <w:r>
              <w:t>Wprowadza dane do arkusza, dokonuje poprawek, usuwa, tworzy i kopiuje formuły.</w:t>
            </w:r>
          </w:p>
          <w:p w:rsidR="00722BF7" w:rsidRDefault="00722BF7" w:rsidP="00F229CE">
            <w:pPr>
              <w:spacing w:before="40" w:after="40"/>
            </w:pPr>
            <w:r>
              <w:t>Po objaśnieniach nauczyciela do obliczeń stosuje rożnego rodzaju adresowanie w arkuszu.</w:t>
            </w:r>
          </w:p>
          <w:p w:rsidR="00722BF7" w:rsidRDefault="00722BF7" w:rsidP="00F229CE">
            <w:pPr>
              <w:spacing w:before="40" w:after="40"/>
            </w:pPr>
            <w:r>
              <w:t>Uczestniczy w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 chmurze wykorzystaniem arkusza kalkulacyjnego na dysku Google.</w:t>
            </w:r>
          </w:p>
          <w:p w:rsidR="00722BF7" w:rsidRDefault="00722BF7" w:rsidP="00270D1E">
            <w:pPr>
              <w:spacing w:before="40" w:after="40"/>
            </w:pPr>
            <w:r>
              <w:rPr>
                <w:rStyle w:val="pogrubienie"/>
                <w:b w:val="0"/>
              </w:rPr>
              <w:lastRenderedPageBreak/>
              <w:t xml:space="preserve">We współpracy z innymi </w:t>
            </w:r>
            <w:r>
              <w:t>formułuje algorytmy według planu.</w:t>
            </w:r>
          </w:p>
          <w:p w:rsidR="00722BF7" w:rsidRDefault="00722BF7" w:rsidP="00F229CE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w</w:t>
            </w:r>
            <w:r>
              <w:t>prowadza dane do arkusza i tworzy formuły.</w:t>
            </w:r>
          </w:p>
          <w:p w:rsidR="00722BF7" w:rsidRDefault="00722BF7" w:rsidP="00F229CE">
            <w:pPr>
              <w:spacing w:before="40" w:after="40"/>
            </w:pPr>
            <w:r>
              <w:t>Po objaśnieniach nauczyciela do obliczeń stosuje adresowanie względne w arkuszu.</w:t>
            </w:r>
          </w:p>
          <w:p w:rsidR="00722BF7" w:rsidRPr="009060F0" w:rsidRDefault="00722BF7" w:rsidP="00822A81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E8166A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formułuje algorytmy w chmurze wykorzystaniem arkusza kalkulacyjnego na dysku Google.</w:t>
            </w:r>
          </w:p>
          <w:p w:rsidR="00722BF7" w:rsidRDefault="00722BF7" w:rsidP="00270D1E">
            <w:pPr>
              <w:spacing w:before="40" w:after="40"/>
            </w:pPr>
            <w:r>
              <w:rPr>
                <w:rStyle w:val="pogrubienie"/>
                <w:b w:val="0"/>
              </w:rPr>
              <w:lastRenderedPageBreak/>
              <w:t xml:space="preserve">Z pomocą nauczyciela lub innych uczniów </w:t>
            </w:r>
            <w:r>
              <w:t>formułuje algorytmy według planu.</w:t>
            </w:r>
          </w:p>
          <w:p w:rsidR="00722BF7" w:rsidRDefault="00722BF7" w:rsidP="00270D1E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722BF7" w:rsidRDefault="00722BF7" w:rsidP="00270D1E">
            <w:pPr>
              <w:spacing w:before="40" w:after="40"/>
            </w:pPr>
            <w:r>
              <w:t>Z pomocą innych stosuje adresowanie względne w arkuszu.</w:t>
            </w:r>
          </w:p>
          <w:p w:rsidR="00722BF7" w:rsidRPr="009060F0" w:rsidRDefault="00722BF7" w:rsidP="00822A81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1E78B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Pr="009060F0" w:rsidRDefault="00722BF7" w:rsidP="009060F0">
            <w:pPr>
              <w:spacing w:after="0"/>
              <w:ind w:left="-56" w:right="-24"/>
              <w:rPr>
                <w:spacing w:val="-4"/>
              </w:rPr>
            </w:pPr>
            <w:r>
              <w:t xml:space="preserve">Graficzna prezentacja danych i wyników w arkuszu kalkulacyjnym 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9060F0" w:rsidRDefault="00722BF7" w:rsidP="005652FF">
            <w:pPr>
              <w:spacing w:after="0"/>
              <w:ind w:left="-70" w:right="-80"/>
              <w:rPr>
                <w:spacing w:val="-4"/>
              </w:rPr>
            </w:pPr>
            <w:r w:rsidRPr="005652FF">
              <w:rPr>
                <w:rStyle w:val="timespochylony"/>
              </w:rPr>
              <w:t xml:space="preserve">Podstawa programowa: </w:t>
            </w:r>
            <w:r>
              <w:rPr>
                <w:rStyle w:val="wyrnienie"/>
              </w:rPr>
              <w:t>II.3c, II.4, III.3, IV.1</w:t>
            </w:r>
          </w:p>
        </w:tc>
        <w:tc>
          <w:tcPr>
            <w:tcW w:w="2489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5C620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arkusza kalkulacyjnego samodzielnie wstawiając wykresy prezentujące dane i wyniki oraz je formatuje.</w:t>
            </w:r>
          </w:p>
          <w:p w:rsidR="00722BF7" w:rsidRDefault="00722BF7" w:rsidP="00761130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5C620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wstawia wykresy prezentujące dane i wyniki oraz je formatuje.</w:t>
            </w:r>
          </w:p>
          <w:p w:rsidR="00722BF7" w:rsidRDefault="00722BF7" w:rsidP="00761130">
            <w:pPr>
              <w:spacing w:before="40" w:after="40"/>
            </w:pPr>
            <w:r>
              <w:t>Aktywnie uczestniczy w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5C620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wstawia wykresy prezentujące dane i wyniki oraz je formatuje.</w:t>
            </w:r>
          </w:p>
          <w:p w:rsidR="00722BF7" w:rsidRDefault="00722BF7" w:rsidP="00761130">
            <w:pPr>
              <w:spacing w:before="40" w:after="40"/>
            </w:pPr>
            <w:r>
              <w:t>Uczestniczy w pracy zespołowej.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wstawia wykresy prezentujące dane i wyniki oraz je formatuje.</w:t>
            </w:r>
          </w:p>
          <w:p w:rsidR="00722BF7" w:rsidRDefault="00722BF7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wstawia wykresy prezentujące dane i wyniki oraz je formatuje.</w:t>
            </w:r>
          </w:p>
          <w:p w:rsidR="00722BF7" w:rsidRDefault="00722BF7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722BF7" w:rsidP="001E78B5">
            <w:pPr>
              <w:jc w:val="center"/>
            </w:pPr>
            <w:r>
              <w:lastRenderedPageBreak/>
              <w:t>13.</w:t>
            </w:r>
          </w:p>
          <w:p w:rsidR="000578A9" w:rsidRDefault="000578A9" w:rsidP="001E78B5">
            <w:pPr>
              <w:jc w:val="center"/>
            </w:pPr>
            <w:r>
              <w:t>14.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  <w:ind w:left="-56" w:right="-24"/>
              <w:rPr>
                <w:spacing w:val="-4"/>
              </w:rPr>
            </w:pPr>
            <w:r w:rsidRPr="00B70BF7">
              <w:rPr>
                <w:spacing w:val="-4"/>
              </w:rPr>
              <w:t xml:space="preserve">Projektowanie szkolnej </w:t>
            </w:r>
            <w:r w:rsidRPr="00B70BF7">
              <w:rPr>
                <w:spacing w:val="2"/>
              </w:rPr>
              <w:t>witryny internetowej</w:t>
            </w:r>
            <w:r w:rsidRPr="00B70BF7">
              <w:t xml:space="preserve">. Podstawy </w:t>
            </w:r>
            <w:r w:rsidRPr="00B70BF7">
              <w:rPr>
                <w:spacing w:val="-4"/>
              </w:rPr>
              <w:t>języka HTML</w:t>
            </w:r>
          </w:p>
          <w:p w:rsidR="00722BF7" w:rsidRDefault="00722BF7" w:rsidP="009060F0">
            <w:pPr>
              <w:spacing w:after="0"/>
              <w:ind w:left="-56" w:right="-24"/>
            </w:pPr>
          </w:p>
          <w:p w:rsidR="00722BF7" w:rsidRDefault="00722BF7" w:rsidP="003C0CC8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3C0CC8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3C0CC8">
            <w:pPr>
              <w:spacing w:after="0"/>
              <w:ind w:left="-56" w:right="-24"/>
              <w:rPr>
                <w:rStyle w:val="timespochylony"/>
              </w:rPr>
            </w:pPr>
            <w:r w:rsidRPr="005652FF">
              <w:rPr>
                <w:rStyle w:val="timespochylony"/>
              </w:rPr>
              <w:t>Podstawa programowa:</w:t>
            </w:r>
          </w:p>
          <w:p w:rsidR="00722BF7" w:rsidRDefault="00722BF7" w:rsidP="003C0CC8">
            <w:pPr>
              <w:spacing w:after="0"/>
              <w:ind w:left="-56" w:right="-24"/>
              <w:rPr>
                <w:rStyle w:val="wyrnienie"/>
              </w:rPr>
            </w:pPr>
            <w:r w:rsidRPr="00B70BF7">
              <w:rPr>
                <w:rStyle w:val="wyrnienie"/>
              </w:rPr>
              <w:t>I.5, II.3e, II.4, II.5, III.3, IV.1, IV.2, IV.4, V.2</w:t>
            </w:r>
          </w:p>
          <w:p w:rsidR="00722BF7" w:rsidRDefault="00722BF7" w:rsidP="003C0CC8">
            <w:pPr>
              <w:spacing w:after="0"/>
              <w:ind w:left="-56" w:right="-24"/>
            </w:pPr>
          </w:p>
        </w:tc>
        <w:tc>
          <w:tcPr>
            <w:tcW w:w="2489" w:type="dxa"/>
            <w:shd w:val="clear" w:color="auto" w:fill="auto"/>
          </w:tcPr>
          <w:p w:rsidR="00722BF7" w:rsidRDefault="00722BF7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t>Samodzielnie i twórczo wykorzystuje podstawy języka HTML.</w:t>
            </w:r>
          </w:p>
          <w:p w:rsidR="00722BF7" w:rsidRDefault="00722BF7" w:rsidP="009D60EE">
            <w:pPr>
              <w:spacing w:before="120" w:after="0"/>
              <w:ind w:left="4"/>
            </w:pPr>
            <w:r>
              <w:t xml:space="preserve">Samodzielnie wyszukuje w </w:t>
            </w:r>
            <w:proofErr w:type="spellStart"/>
            <w:r>
              <w:t>internecie</w:t>
            </w:r>
            <w:proofErr w:type="spellEnd"/>
            <w:r>
              <w:t xml:space="preserve"> i krytycznie ocenia materiały niezbędne do twórczej pracy.</w:t>
            </w:r>
          </w:p>
          <w:p w:rsidR="00722BF7" w:rsidRDefault="00722BF7" w:rsidP="00CC1366">
            <w:pPr>
              <w:spacing w:before="120" w:after="0"/>
              <w:rPr>
                <w:rStyle w:val="pogrubienie"/>
                <w:b w:val="0"/>
              </w:rPr>
            </w:pPr>
            <w:r>
              <w:t>Rozumie i wyjaśnia innym konieczność poszanowania prawa autorskiego i etyki pracy z informacjami oraz podaje przykłady właściwego postępowania.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41C1F">
            <w:pPr>
              <w:spacing w:before="40" w:after="40"/>
            </w:pPr>
            <w:r>
              <w:t>Samodzielnie wykorzystuje podstawy języka HTML.</w:t>
            </w:r>
          </w:p>
          <w:p w:rsidR="00722BF7" w:rsidRDefault="00722BF7" w:rsidP="009D60EE">
            <w:pPr>
              <w:spacing w:before="120" w:after="0"/>
              <w:ind w:left="4"/>
            </w:pPr>
            <w:r>
              <w:t xml:space="preserve">Wyszukuje w </w:t>
            </w:r>
            <w:proofErr w:type="spellStart"/>
            <w:r>
              <w:t>internecie</w:t>
            </w:r>
            <w:proofErr w:type="spellEnd"/>
            <w:r>
              <w:t xml:space="preserve"> i krytycznie ocenia materiały niezbędne do pracy.</w:t>
            </w:r>
          </w:p>
          <w:p w:rsidR="00722BF7" w:rsidRDefault="00722BF7" w:rsidP="009D60EE">
            <w:pPr>
              <w:spacing w:before="120" w:after="0"/>
              <w:ind w:left="4"/>
            </w:pPr>
            <w:r>
              <w:t>Rozumie i wyjaśnia innym konieczność poszanowania prawa autorskiego i etyki pracy z informacjami.</w:t>
            </w:r>
          </w:p>
          <w:p w:rsidR="00722BF7" w:rsidRDefault="00722BF7" w:rsidP="00241C1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41C1F">
            <w:pPr>
              <w:spacing w:before="40" w:after="40"/>
            </w:pPr>
            <w:r>
              <w:t>Wykorzystuje podstawy języka HTML.</w:t>
            </w:r>
          </w:p>
          <w:p w:rsidR="00722BF7" w:rsidRDefault="00722BF7" w:rsidP="009D60EE">
            <w:pPr>
              <w:spacing w:before="120" w:after="0"/>
              <w:ind w:left="4"/>
            </w:pPr>
            <w:r>
              <w:t xml:space="preserve">Wyszukuje w </w:t>
            </w:r>
            <w:proofErr w:type="spellStart"/>
            <w:r>
              <w:t>internecie</w:t>
            </w:r>
            <w:proofErr w:type="spellEnd"/>
            <w:r>
              <w:t xml:space="preserve"> materiały niezbędne do pracy.</w:t>
            </w:r>
          </w:p>
          <w:p w:rsidR="00722BF7" w:rsidRDefault="00722BF7" w:rsidP="009D60EE">
            <w:pPr>
              <w:spacing w:before="40" w:after="40"/>
              <w:rPr>
                <w:rStyle w:val="pogrubienie"/>
                <w:b w:val="0"/>
              </w:rPr>
            </w:pPr>
            <w:r>
              <w:t>Rozumie konieczność poszanowania prawa autorskiego i etyki pracy z informacjami.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Zna </w:t>
            </w:r>
            <w:r>
              <w:t>podstawy języka HTML.</w:t>
            </w:r>
          </w:p>
          <w:p w:rsidR="00722BF7" w:rsidRDefault="00722BF7" w:rsidP="009D60EE">
            <w:pPr>
              <w:spacing w:before="120" w:after="0"/>
              <w:ind w:left="4"/>
            </w:pPr>
            <w:r>
              <w:t xml:space="preserve">Wspólnie z innymi wyszukuje w </w:t>
            </w:r>
            <w:proofErr w:type="spellStart"/>
            <w:r>
              <w:t>internecie</w:t>
            </w:r>
            <w:proofErr w:type="spellEnd"/>
            <w:r>
              <w:t xml:space="preserve"> materiały niezbędne do pracy.</w:t>
            </w:r>
          </w:p>
          <w:p w:rsidR="00722BF7" w:rsidRDefault="00722BF7" w:rsidP="00E75ED9">
            <w:pPr>
              <w:spacing w:before="40" w:after="40"/>
              <w:rPr>
                <w:rStyle w:val="pogrubienie"/>
                <w:b w:val="0"/>
              </w:rPr>
            </w:pPr>
            <w:r>
              <w:t>Wie co to jest prawo autorskie i etyka pracy z informacjami.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</w:pPr>
            <w:r>
              <w:t>Z pomocą wykorzystuje podstawy języka HTML.</w:t>
            </w:r>
          </w:p>
          <w:p w:rsidR="00722BF7" w:rsidRDefault="00722BF7" w:rsidP="00270D1E">
            <w:pPr>
              <w:spacing w:before="40" w:after="40"/>
            </w:pPr>
            <w:r>
              <w:t xml:space="preserve">Z pomocą wyszukuje w </w:t>
            </w:r>
            <w:proofErr w:type="spellStart"/>
            <w:r>
              <w:t>internecie</w:t>
            </w:r>
            <w:proofErr w:type="spellEnd"/>
            <w:r>
              <w:t xml:space="preserve"> materiały niezbędne do pracy.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Po wyjaśnieniu rozumie co to jest prawo autorskie i etyka pracy z informacjami.</w:t>
            </w:r>
          </w:p>
        </w:tc>
      </w:tr>
    </w:tbl>
    <w:p w:rsidR="009C24A4" w:rsidRDefault="009C24A4" w:rsidP="003E5139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424"/>
        <w:gridCol w:w="2447"/>
        <w:gridCol w:w="2126"/>
        <w:gridCol w:w="2126"/>
        <w:gridCol w:w="2835"/>
        <w:gridCol w:w="2694"/>
      </w:tblGrid>
      <w:tr w:rsidR="00722BF7" w:rsidRPr="009060F0" w:rsidTr="00722BF7">
        <w:trPr>
          <w:gridAfter w:val="5"/>
          <w:wAfter w:w="12228" w:type="dxa"/>
          <w:trHeight w:val="35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722BF7" w:rsidRPr="009060F0" w:rsidRDefault="00722BF7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22BF7" w:rsidRPr="009060F0" w:rsidRDefault="00722BF7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</w:tr>
      <w:tr w:rsidR="00722BF7" w:rsidRPr="009060F0" w:rsidTr="00722BF7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722BF7" w:rsidRPr="00433929" w:rsidRDefault="00722BF7" w:rsidP="009060F0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722BF7" w:rsidRPr="00433929" w:rsidRDefault="00722BF7" w:rsidP="009060F0">
            <w:pPr>
              <w:jc w:val="center"/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2BF7" w:rsidRPr="009060F0" w:rsidRDefault="00722BF7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0578A9" w:rsidP="00CC1366">
            <w:pPr>
              <w:jc w:val="center"/>
            </w:pPr>
            <w:r>
              <w:t>18</w:t>
            </w:r>
            <w:r w:rsidR="00722BF7">
              <w:t>.</w:t>
            </w:r>
          </w:p>
          <w:p w:rsidR="000578A9" w:rsidRPr="00433929" w:rsidRDefault="000578A9" w:rsidP="00CC1366">
            <w:pPr>
              <w:jc w:val="center"/>
            </w:pPr>
            <w:r>
              <w:t>19.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</w:pPr>
            <w:r w:rsidRPr="00777697">
              <w:t>Tworzymy reklamę szko</w:t>
            </w:r>
            <w:r>
              <w:t>ły</w:t>
            </w:r>
            <w:r w:rsidRPr="00777697">
              <w:t xml:space="preserve"> —</w:t>
            </w:r>
            <w:r>
              <w:t xml:space="preserve"> </w:t>
            </w:r>
            <w:r w:rsidRPr="00777697">
              <w:t xml:space="preserve">projekt grupowy 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433929" w:rsidRDefault="00722BF7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</w:t>
            </w:r>
            <w:r w:rsidRPr="005652FF">
              <w:rPr>
                <w:rStyle w:val="timespochylony"/>
              </w:rPr>
              <w:lastRenderedPageBreak/>
              <w:t xml:space="preserve">programowa: </w:t>
            </w:r>
            <w:r w:rsidRPr="00777697">
              <w:rPr>
                <w:rStyle w:val="wyrnienie"/>
              </w:rPr>
              <w:t>I.5, II.3b, II.4, II.5, III.3, IV.1, IV.2, V.2</w:t>
            </w:r>
          </w:p>
        </w:tc>
        <w:tc>
          <w:tcPr>
            <w:tcW w:w="2447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planuje działania związane z tematem zajęć, wyszukuje i selekcjonuje informacje w różnych źródłach.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Pr="00414579">
              <w:rPr>
                <w:rStyle w:val="pogrubienie"/>
                <w:b w:val="0"/>
              </w:rPr>
              <w:t xml:space="preserve">pracowuje </w:t>
            </w:r>
            <w:r w:rsidRPr="00414579">
              <w:rPr>
                <w:rStyle w:val="pogrubienie"/>
                <w:b w:val="0"/>
              </w:rPr>
              <w:lastRenderedPageBreak/>
              <w:t>zebrane materiały</w:t>
            </w:r>
            <w:r>
              <w:rPr>
                <w:rStyle w:val="pogrubienie"/>
                <w:b w:val="0"/>
              </w:rPr>
              <w:t xml:space="preserve"> oraz wyjaśnia innym wykonywane czynności: </w:t>
            </w:r>
            <w:r w:rsidRPr="00414579">
              <w:rPr>
                <w:rStyle w:val="pogrubienie"/>
                <w:b w:val="0"/>
              </w:rPr>
              <w:t>poprawnie wpisuje i formatuje teksty</w:t>
            </w:r>
            <w:r>
              <w:rPr>
                <w:rStyle w:val="pogrubienie"/>
                <w:b w:val="0"/>
              </w:rPr>
              <w:t>, s</w:t>
            </w:r>
            <w:r w:rsidRPr="00414579">
              <w:rPr>
                <w:rStyle w:val="pogrubienie"/>
                <w:b w:val="0"/>
              </w:rPr>
              <w:t>tosuje kolumny i tabulatory</w:t>
            </w:r>
            <w:r>
              <w:rPr>
                <w:rStyle w:val="pogrubienie"/>
                <w:b w:val="0"/>
              </w:rPr>
              <w:t>, w</w:t>
            </w:r>
            <w:r w:rsidRPr="00414579">
              <w:rPr>
                <w:rStyle w:val="pogrubienie"/>
                <w:b w:val="0"/>
              </w:rPr>
              <w:t xml:space="preserve">stawia </w:t>
            </w:r>
            <w:r>
              <w:rPr>
                <w:rStyle w:val="pogrubienie"/>
                <w:b w:val="0"/>
              </w:rPr>
              <w:t xml:space="preserve">i formatuje </w:t>
            </w:r>
            <w:r w:rsidRPr="00414579">
              <w:rPr>
                <w:rStyle w:val="pogrubienie"/>
                <w:b w:val="0"/>
              </w:rPr>
              <w:t>obrazki i zdjęcia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</w:t>
            </w:r>
            <w:r w:rsidRPr="00414579">
              <w:rPr>
                <w:rStyle w:val="pogrubienie"/>
                <w:b w:val="0"/>
              </w:rPr>
              <w:t>prawdza poprawność ortograficzną dokumentu</w:t>
            </w:r>
            <w:r>
              <w:rPr>
                <w:rStyle w:val="pogrubienie"/>
                <w:b w:val="0"/>
              </w:rPr>
              <w:t xml:space="preserve"> i wyjaśnia innym, jak wykonać tę czynność.</w:t>
            </w:r>
            <w:r w:rsidRPr="00414579">
              <w:rPr>
                <w:rStyle w:val="pogrubienie"/>
                <w:b w:val="0"/>
              </w:rPr>
              <w:t xml:space="preserve"> </w:t>
            </w:r>
          </w:p>
          <w:p w:rsidR="00722BF7" w:rsidRDefault="00722BF7" w:rsidP="004538B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414579">
              <w:rPr>
                <w:rStyle w:val="pogrubienie"/>
                <w:b w:val="0"/>
              </w:rPr>
              <w:t>rukuje całość lub wybrane strony</w:t>
            </w:r>
            <w:r>
              <w:rPr>
                <w:rStyle w:val="pogrubienie"/>
                <w:b w:val="0"/>
              </w:rPr>
              <w:t xml:space="preserve"> i wyjaśnia innym, jak wykonać tę czynności.</w:t>
            </w:r>
            <w:r w:rsidRPr="00414579">
              <w:rPr>
                <w:rStyle w:val="pogrubienie"/>
                <w:b w:val="0"/>
              </w:rPr>
              <w:t xml:space="preserve"> 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</w:p>
          <w:p w:rsidR="00722BF7" w:rsidRPr="009060F0" w:rsidRDefault="00722BF7" w:rsidP="001E03DA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działania związane z tematem zajęć, wyszukuje i selekcjonuje informacje w różnych źródłach.</w:t>
            </w:r>
          </w:p>
          <w:p w:rsidR="00722BF7" w:rsidRDefault="00722BF7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Samodzielnie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poprawnie wpisuje i formatuje teksty</w:t>
            </w:r>
            <w:r>
              <w:rPr>
                <w:rStyle w:val="pogrubienie"/>
                <w:b w:val="0"/>
              </w:rPr>
              <w:t>, s</w:t>
            </w:r>
            <w:r w:rsidRPr="00414579">
              <w:rPr>
                <w:rStyle w:val="pogrubienie"/>
                <w:b w:val="0"/>
              </w:rPr>
              <w:t>tosuje kolumny i tabulatory</w:t>
            </w:r>
            <w:r>
              <w:rPr>
                <w:rStyle w:val="pogrubienie"/>
                <w:b w:val="0"/>
              </w:rPr>
              <w:t>, w</w:t>
            </w:r>
            <w:r w:rsidRPr="00414579">
              <w:rPr>
                <w:rStyle w:val="pogrubienie"/>
                <w:b w:val="0"/>
              </w:rPr>
              <w:t xml:space="preserve">stawia </w:t>
            </w:r>
            <w:r>
              <w:rPr>
                <w:rStyle w:val="pogrubienie"/>
                <w:b w:val="0"/>
              </w:rPr>
              <w:t xml:space="preserve">i formatuje </w:t>
            </w:r>
            <w:r w:rsidRPr="00414579">
              <w:rPr>
                <w:rStyle w:val="pogrubienie"/>
                <w:b w:val="0"/>
              </w:rPr>
              <w:t>obrazki i zdjęcia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</w:t>
            </w:r>
            <w:r w:rsidRPr="00414579">
              <w:rPr>
                <w:rStyle w:val="pogrubienie"/>
                <w:b w:val="0"/>
              </w:rPr>
              <w:t>prawdza poprawność ortograficzną dokumentu</w:t>
            </w:r>
            <w:r>
              <w:rPr>
                <w:rStyle w:val="pogrubienie"/>
                <w:b w:val="0"/>
              </w:rPr>
              <w:t>.</w:t>
            </w:r>
            <w:r w:rsidRPr="00414579">
              <w:rPr>
                <w:rStyle w:val="pogrubienie"/>
                <w:b w:val="0"/>
              </w:rPr>
              <w:t xml:space="preserve"> </w:t>
            </w:r>
          </w:p>
          <w:p w:rsidR="00722BF7" w:rsidRPr="009060F0" w:rsidRDefault="00722BF7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414579">
              <w:rPr>
                <w:rStyle w:val="pogrubienie"/>
                <w:b w:val="0"/>
              </w:rPr>
              <w:t>rukuje całość lub wybrane strony.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działania związane z tematem zajęć i wyszukuje informacje w różnych źródłach.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Po wstępnych objaśnieniach </w:t>
            </w:r>
            <w:r>
              <w:rPr>
                <w:rStyle w:val="pogrubienie"/>
                <w:b w:val="0"/>
              </w:rPr>
              <w:lastRenderedPageBreak/>
              <w:t>nauczyciela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poprawnie wpisuje i formatuje teksty</w:t>
            </w:r>
            <w:r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stosuje kolumny</w:t>
            </w:r>
            <w:r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wstawia do tekstu obrazki i zdjęcia</w:t>
            </w:r>
            <w:r>
              <w:rPr>
                <w:rStyle w:val="pogrubienie"/>
                <w:b w:val="0"/>
              </w:rPr>
              <w:t>.</w:t>
            </w:r>
            <w:r w:rsidRPr="00414579">
              <w:rPr>
                <w:rStyle w:val="pogrubienie"/>
                <w:b w:val="0"/>
              </w:rPr>
              <w:t xml:space="preserve"> 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s</w:t>
            </w:r>
            <w:r w:rsidRPr="00414579">
              <w:rPr>
                <w:rStyle w:val="pogrubienie"/>
                <w:b w:val="0"/>
              </w:rPr>
              <w:t>prawdza poprawność ortograficzną dokumentu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414579">
              <w:rPr>
                <w:rStyle w:val="pogrubienie"/>
                <w:b w:val="0"/>
              </w:rPr>
              <w:t>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Wspólnie z innymi planuje 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</w:t>
            </w:r>
            <w:r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stosuje kolumny</w:t>
            </w:r>
            <w:r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lastRenderedPageBreak/>
              <w:t>wstawia do tekstu obrazki i zdjęcia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</w:t>
            </w:r>
            <w:r w:rsidRPr="00414579">
              <w:rPr>
                <w:rStyle w:val="pogrubienie"/>
                <w:b w:val="0"/>
              </w:rPr>
              <w:t>prawdza poprawność ortograficzną dokumentu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d</w:t>
            </w:r>
            <w:r w:rsidRPr="00414579">
              <w:rPr>
                <w:rStyle w:val="pogrubienie"/>
                <w:b w:val="0"/>
              </w:rPr>
              <w:t>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planuje 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</w:t>
            </w:r>
            <w:r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 xml:space="preserve">wstawia do tekstu </w:t>
            </w:r>
            <w:r w:rsidRPr="00414579">
              <w:rPr>
                <w:rStyle w:val="pogrubienie"/>
                <w:b w:val="0"/>
              </w:rPr>
              <w:lastRenderedPageBreak/>
              <w:t>obrazki i zdjęcia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9060F0" w:rsidRDefault="00722BF7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d</w:t>
            </w:r>
            <w:r w:rsidRPr="00414579">
              <w:rPr>
                <w:rStyle w:val="pogrubienie"/>
                <w:b w:val="0"/>
              </w:rPr>
              <w:t>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0578A9" w:rsidP="004B6274">
            <w:pPr>
              <w:jc w:val="center"/>
            </w:pPr>
            <w:r>
              <w:lastRenderedPageBreak/>
              <w:t>20</w:t>
            </w:r>
            <w:r w:rsidR="00722BF7"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2BF7" w:rsidRDefault="00722BF7" w:rsidP="00F76ADA">
            <w:pPr>
              <w:spacing w:after="0"/>
              <w:ind w:left="-42"/>
            </w:pPr>
            <w:r w:rsidRPr="007B4C47">
              <w:t>Wykorzystanie w reklamie efektu przenikania zdjęć</w:t>
            </w:r>
            <w:r>
              <w:t xml:space="preserve"> 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5652FF">
            <w:pPr>
              <w:spacing w:after="0"/>
              <w:ind w:left="-70" w:right="-80"/>
              <w:rPr>
                <w:rStyle w:val="wyrnienie"/>
              </w:rPr>
            </w:pPr>
            <w:r w:rsidRPr="005652FF">
              <w:rPr>
                <w:rStyle w:val="timespochylony"/>
              </w:rPr>
              <w:t xml:space="preserve">Podstawa programowa: </w:t>
            </w:r>
            <w:r>
              <w:rPr>
                <w:rStyle w:val="wyrnienie"/>
              </w:rPr>
              <w:t>I.5, II.3a, II.4, II.5, III.2, III.3, IV.1, IV.4, V.2</w:t>
            </w:r>
          </w:p>
          <w:p w:rsidR="00722BF7" w:rsidRDefault="00722BF7" w:rsidP="005652FF">
            <w:pPr>
              <w:spacing w:after="0"/>
              <w:ind w:left="-70" w:right="-80"/>
            </w:pPr>
          </w:p>
        </w:tc>
        <w:tc>
          <w:tcPr>
            <w:tcW w:w="2447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planuje pracę i podejmuje działania posługując się </w:t>
            </w:r>
            <w:r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Samodzielnie i twórczo d</w:t>
            </w:r>
            <w:r>
              <w:t>oskonali wrażliwość estetyczną i poczucie estetyki podczas obróbki cyfrowej grafiki.</w:t>
            </w:r>
          </w:p>
          <w:p w:rsidR="00722BF7" w:rsidRDefault="00722BF7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Maksymalnie wykorzystuje możliwości programu GIMP do realizacji projektu.</w:t>
            </w:r>
          </w:p>
          <w:p w:rsidR="00722BF7" w:rsidRPr="009060F0" w:rsidRDefault="00722BF7" w:rsidP="003A228A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planuje pracę i podejmuje działania posługując się </w:t>
            </w:r>
            <w:r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Samodzielnie d</w:t>
            </w:r>
            <w:r>
              <w:t xml:space="preserve">oskonali wrażliwość estetyczną i poczucie estetyki podczas obróbki cyfrowej </w:t>
            </w:r>
            <w:r>
              <w:lastRenderedPageBreak/>
              <w:t>grafiki.</w:t>
            </w:r>
          </w:p>
          <w:p w:rsidR="00722BF7" w:rsidRPr="009060F0" w:rsidRDefault="00722BF7" w:rsidP="00DC0C7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programu GIMP do realizacji projektu.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Planuje pracę i podejmuje działania posługując się </w:t>
            </w:r>
            <w:r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D</w:t>
            </w:r>
            <w:r>
              <w:t>oskonali wrażliwość estetyczną i poczucie estetyki podczas obróbki cyfrowej grafiki.</w:t>
            </w:r>
          </w:p>
          <w:p w:rsidR="00722BF7" w:rsidRPr="009060F0" w:rsidRDefault="00722BF7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Wykorzystuje wybrane narzędzia programu GIMP do realizacji projektu.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podejmuje działania posługując się </w:t>
            </w:r>
            <w:r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We współpracy z innymi d</w:t>
            </w:r>
            <w:r>
              <w:t>oskonali wrażliwość estetyczną i poczucie estetyki podczas obróbki cyfrowej grafiki.</w:t>
            </w:r>
          </w:p>
          <w:p w:rsidR="00722BF7" w:rsidRPr="009060F0" w:rsidRDefault="00722BF7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Po wyjaśnieniu korzysta z wybranych narzędzi programu </w:t>
            </w:r>
            <w:r>
              <w:rPr>
                <w:rStyle w:val="pogrubienie"/>
                <w:b w:val="0"/>
              </w:rPr>
              <w:lastRenderedPageBreak/>
              <w:t>GIMP do realizacji projektu.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podejmuje działania posługując się </w:t>
            </w:r>
            <w:r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We współpracy z innymi d</w:t>
            </w:r>
            <w:r>
              <w:t>oskonali wrażliwość estetyczną i poczucie estetyki podczas obróbki cyfrowej grafiki.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korzysta z wybranych narzędzi programu </w:t>
            </w:r>
            <w:r>
              <w:rPr>
                <w:rStyle w:val="pogrubienie"/>
                <w:b w:val="0"/>
              </w:rPr>
              <w:lastRenderedPageBreak/>
              <w:t>GIMP do realizacji projektu.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0578A9" w:rsidP="00F76ADA">
            <w:pPr>
              <w:jc w:val="center"/>
            </w:pPr>
            <w:r>
              <w:lastRenderedPageBreak/>
              <w:t>21</w:t>
            </w:r>
            <w:r w:rsidR="00722BF7"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</w:pPr>
            <w:r w:rsidRPr="00DE577B">
              <w:t>Na czym polega optymalizacja plików graficznych — obróbka cyfrowa grafiki</w:t>
            </w:r>
            <w:r>
              <w:t xml:space="preserve"> </w:t>
            </w:r>
          </w:p>
          <w:p w:rsidR="00722BF7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5652FF" w:rsidRDefault="00722BF7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</w:t>
            </w:r>
            <w:r w:rsidRPr="00DE577B">
              <w:rPr>
                <w:rStyle w:val="wyrnienie"/>
              </w:rPr>
              <w:t>I.5, II.3a, II.4, II.5, III.3, IV.1, IV.4, V.2</w:t>
            </w:r>
          </w:p>
        </w:tc>
        <w:tc>
          <w:tcPr>
            <w:tcW w:w="2447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Rozumie i wyjaśnia innym </w:t>
            </w:r>
            <w:r>
              <w:t>pojęcia: format graficzny, obraz rastrowy, grafika wektorowa, optymalizacja grafiki.</w:t>
            </w:r>
          </w:p>
          <w:p w:rsidR="00722BF7" w:rsidRPr="009060F0" w:rsidRDefault="00722BF7" w:rsidP="00E55CCF">
            <w:pPr>
              <w:spacing w:before="120" w:after="0"/>
              <w:ind w:left="4"/>
              <w:rPr>
                <w:rStyle w:val="pogrubienie"/>
                <w:b w:val="0"/>
              </w:rPr>
            </w:pPr>
            <w:r>
              <w:t>Samodzielnie i twórczo wykorzystuje umiejętności związane z optymalizacją plików graficznych w zależności od ich przeznaczenia.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Rozumie </w:t>
            </w:r>
            <w:r>
              <w:t>pojęcia: format graficzny, obraz rastrowy, grafika wektorowa, optymalizacja grafiki.</w:t>
            </w:r>
          </w:p>
          <w:p w:rsidR="00722BF7" w:rsidRDefault="00722BF7" w:rsidP="00E55CCF">
            <w:pPr>
              <w:spacing w:before="120" w:after="0"/>
              <w:ind w:left="4"/>
              <w:rPr>
                <w:rStyle w:val="pogrubienie"/>
                <w:b w:val="0"/>
              </w:rPr>
            </w:pPr>
            <w:r>
              <w:t>Samodzielnie wykorzystuje umiejętności związane z optymalizacją plików graficznych w zależności od ich przeznaczenia.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Zna </w:t>
            </w:r>
            <w:r>
              <w:t>pojęcia: format graficzny, obraz rastrowy, grafika wektorowa, optymalizacja grafiki.</w:t>
            </w:r>
          </w:p>
          <w:p w:rsidR="00722BF7" w:rsidRDefault="00722BF7" w:rsidP="0050421A">
            <w:pPr>
              <w:spacing w:before="120" w:after="0"/>
              <w:ind w:left="4"/>
            </w:pPr>
            <w:r>
              <w:t>Doskonali umiejętności związane z optymalizacją plików graficznych w zależności od ich przeznaczenia.</w:t>
            </w:r>
          </w:p>
          <w:p w:rsidR="00722BF7" w:rsidRPr="009060F0" w:rsidRDefault="00722BF7" w:rsidP="004E556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Zna </w:t>
            </w:r>
            <w:r>
              <w:t>pojęcia: format graficzny, obraz rastrowy, grafika wektorowa.</w:t>
            </w:r>
          </w:p>
          <w:p w:rsidR="00722BF7" w:rsidRDefault="00722BF7" w:rsidP="0050421A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Wspólnie z innymi wykonuje ćwiczenia </w:t>
            </w:r>
            <w:r>
              <w:t>związane z optymalizacją plików graficznych w zależności od ich przeznaczenia.</w:t>
            </w:r>
          </w:p>
          <w:p w:rsidR="00722BF7" w:rsidRPr="009060F0" w:rsidRDefault="00722BF7" w:rsidP="004E556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4E556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</w:t>
            </w:r>
            <w:r>
              <w:t>pojęcie format graficzny.</w:t>
            </w:r>
            <w:r w:rsidRPr="009060F0">
              <w:rPr>
                <w:rStyle w:val="pogrubienie"/>
                <w:b w:val="0"/>
              </w:rPr>
              <w:t xml:space="preserve"> </w:t>
            </w:r>
          </w:p>
          <w:p w:rsidR="00722BF7" w:rsidRDefault="00722BF7" w:rsidP="0050421A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>Z pomocą d</w:t>
            </w:r>
            <w:r>
              <w:t>oskonali umiejętności związane z optymalizacją plików graficznych w zależności od ich przeznaczenia.</w:t>
            </w:r>
          </w:p>
          <w:p w:rsidR="00722BF7" w:rsidRPr="0050421A" w:rsidRDefault="00722BF7" w:rsidP="0050421A"/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0578A9" w:rsidP="009060F0">
            <w:pPr>
              <w:jc w:val="center"/>
            </w:pPr>
            <w:r>
              <w:t>22</w:t>
            </w:r>
            <w:r w:rsidR="00722BF7"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  <w:ind w:left="-70" w:right="-80"/>
            </w:pPr>
            <w:r w:rsidRPr="007B4C47">
              <w:t xml:space="preserve">Współtworzenie </w:t>
            </w:r>
            <w:r w:rsidRPr="00D407D7">
              <w:t xml:space="preserve">dokumentów </w:t>
            </w:r>
            <w:proofErr w:type="spellStart"/>
            <w:r w:rsidRPr="007B4C47">
              <w:t>wielostronico</w:t>
            </w:r>
            <w:proofErr w:type="spellEnd"/>
            <w:r>
              <w:t xml:space="preserve">- </w:t>
            </w:r>
            <w:proofErr w:type="spellStart"/>
            <w:r w:rsidRPr="007B4C47">
              <w:t>wych</w:t>
            </w:r>
            <w:proofErr w:type="spellEnd"/>
            <w:r w:rsidRPr="007B4C47">
              <w:t xml:space="preserve"> </w:t>
            </w:r>
            <w:r w:rsidRPr="00D407D7">
              <w:t xml:space="preserve">— realizacja </w:t>
            </w:r>
            <w:r w:rsidRPr="007B4C47">
              <w:t>projektu w chmurze</w:t>
            </w:r>
            <w:r>
              <w:t xml:space="preserve"> </w:t>
            </w:r>
          </w:p>
          <w:p w:rsidR="00722BF7" w:rsidRPr="00A4177A" w:rsidRDefault="00722BF7" w:rsidP="002C66EA">
            <w:pPr>
              <w:rPr>
                <w:rStyle w:val="timespochylony"/>
              </w:rPr>
            </w:pPr>
            <w:r w:rsidRPr="00A4177A">
              <w:rPr>
                <w:rStyle w:val="timespochylony"/>
              </w:rPr>
              <w:t>(1 godzina)</w:t>
            </w:r>
          </w:p>
          <w:p w:rsidR="00722BF7" w:rsidRDefault="00722BF7" w:rsidP="009060F0">
            <w:pPr>
              <w:spacing w:after="0"/>
              <w:ind w:left="-70" w:right="-80"/>
            </w:pPr>
            <w:r w:rsidRPr="00A4177A">
              <w:rPr>
                <w:rStyle w:val="timespochylony"/>
              </w:rPr>
              <w:t xml:space="preserve">Podstawa programowa: </w:t>
            </w:r>
            <w:r w:rsidRPr="000A30C9">
              <w:rPr>
                <w:rStyle w:val="wyrnienie"/>
              </w:rPr>
              <w:lastRenderedPageBreak/>
              <w:t>I.5, II.3b, II.4, II.5, III.3, IV.1, IV.2, V.2</w:t>
            </w:r>
          </w:p>
        </w:tc>
        <w:tc>
          <w:tcPr>
            <w:tcW w:w="2447" w:type="dxa"/>
            <w:shd w:val="clear" w:color="auto" w:fill="auto"/>
          </w:tcPr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i wyjaśnia innym na czym polega </w:t>
            </w:r>
            <w:r w:rsidRPr="00EA6BF6">
              <w:rPr>
                <w:rStyle w:val="pogrubienie"/>
                <w:b w:val="0"/>
              </w:rPr>
              <w:t>praca 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</w:t>
            </w:r>
            <w:r>
              <w:t>współpracować z innymi nad dokumentem</w:t>
            </w:r>
            <w:r w:rsidRPr="00EA6BF6">
              <w:rPr>
                <w:rStyle w:val="pogrubienie"/>
                <w:b w:val="0"/>
              </w:rPr>
              <w:t xml:space="preserve"> 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</w:p>
          <w:p w:rsidR="00722BF7" w:rsidRPr="009060F0" w:rsidRDefault="00722BF7" w:rsidP="00621111">
            <w:pPr>
              <w:spacing w:before="120" w:after="0"/>
              <w:ind w:left="18"/>
              <w:rPr>
                <w:rStyle w:val="pogrubienie"/>
                <w:b w:val="0"/>
              </w:rPr>
            </w:pPr>
            <w:r>
              <w:lastRenderedPageBreak/>
              <w:t>Potrafi stosować w chmurze style</w:t>
            </w:r>
            <w:r w:rsidRPr="00454C63">
              <w:t xml:space="preserve"> </w:t>
            </w:r>
            <w:r>
              <w:t xml:space="preserve">nagłówków, wstawić nagłówek i stopkę oraz numerowanie stron i wyjaśnia innym, jak krok po kroku wykonać te czynności. 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E55CCF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</w:t>
            </w:r>
            <w:r w:rsidRPr="00EA6BF6">
              <w:rPr>
                <w:rStyle w:val="pogrubienie"/>
                <w:b w:val="0"/>
              </w:rPr>
              <w:t>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</w:t>
            </w:r>
            <w:r>
              <w:t>współpracować z innymi nad dokumentem</w:t>
            </w:r>
            <w:r w:rsidRPr="00EA6BF6">
              <w:rPr>
                <w:rStyle w:val="pogrubienie"/>
                <w:b w:val="0"/>
              </w:rPr>
              <w:t xml:space="preserve"> 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</w:p>
          <w:p w:rsidR="00722BF7" w:rsidRDefault="00722BF7" w:rsidP="00E55CCF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Potrafi stosować w </w:t>
            </w:r>
            <w:r>
              <w:lastRenderedPageBreak/>
              <w:t>chmurze style</w:t>
            </w:r>
            <w:r w:rsidRPr="00454C63">
              <w:t xml:space="preserve"> </w:t>
            </w:r>
            <w:r>
              <w:t>nagłówków, wstawić nagłówek i stopkę oraz numerowanie stron.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722BF7" w:rsidRPr="009060F0" w:rsidRDefault="00722BF7" w:rsidP="0062111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3C4E9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praca </w:t>
            </w:r>
            <w:r w:rsidRPr="00EA6BF6">
              <w:rPr>
                <w:rStyle w:val="pogrubienie"/>
                <w:b w:val="0"/>
              </w:rPr>
              <w:t xml:space="preserve">w chmurze i </w:t>
            </w:r>
            <w:r>
              <w:rPr>
                <w:rStyle w:val="pogrubienie"/>
                <w:b w:val="0"/>
              </w:rPr>
              <w:t>umie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t>współpracować z innymi nad dokumentem</w:t>
            </w:r>
            <w:r w:rsidRPr="00EA6BF6">
              <w:rPr>
                <w:rStyle w:val="pogrubienie"/>
                <w:b w:val="0"/>
              </w:rPr>
              <w:t xml:space="preserve"> 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</w:p>
          <w:p w:rsidR="00722BF7" w:rsidRPr="009060F0" w:rsidRDefault="00722BF7" w:rsidP="00CF3D25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Potrafi stosować w chmurze nagłówek i stopkę oraz </w:t>
            </w:r>
            <w:r>
              <w:lastRenderedPageBreak/>
              <w:t>numerowanie stron.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Wspólnie z innymi pracuje w chmurze </w:t>
            </w:r>
            <w:r>
              <w:t>nad dokumentem</w:t>
            </w:r>
            <w:r>
              <w:rPr>
                <w:rStyle w:val="pogrubienie"/>
                <w:b w:val="0"/>
              </w:rPr>
              <w:t>.</w:t>
            </w:r>
          </w:p>
          <w:p w:rsidR="00722BF7" w:rsidRPr="00CF3D25" w:rsidRDefault="00722BF7" w:rsidP="00CF3D25">
            <w:r>
              <w:t>Współpracując z innymi wstawia w chmurze nagłówek i stopkę.</w:t>
            </w:r>
          </w:p>
        </w:tc>
        <w:tc>
          <w:tcPr>
            <w:tcW w:w="2694" w:type="dxa"/>
            <w:shd w:val="clear" w:color="auto" w:fill="auto"/>
          </w:tcPr>
          <w:p w:rsidR="00722BF7" w:rsidRDefault="00722BF7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Pr="009060F0" w:rsidRDefault="00722BF7" w:rsidP="00CF3D2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Tylko z pomocą innych umie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t>współpracować z innymi nad dokumentem i wstawia w chmurze nagłówek i stopkę.</w:t>
            </w: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0578A9" w:rsidP="009060F0">
            <w:pPr>
              <w:jc w:val="center"/>
            </w:pPr>
            <w:r>
              <w:lastRenderedPageBreak/>
              <w:t>23</w:t>
            </w:r>
            <w:r w:rsidR="00722BF7"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2BF7" w:rsidRDefault="00722BF7" w:rsidP="009060F0">
            <w:pPr>
              <w:spacing w:after="0"/>
              <w:ind w:left="-70" w:right="-80"/>
            </w:pPr>
            <w:r w:rsidRPr="00EF08BA">
              <w:t xml:space="preserve">Nagrywanie i obróbka cyfrowa filmów </w:t>
            </w:r>
          </w:p>
          <w:p w:rsidR="00722BF7" w:rsidRDefault="00722BF7" w:rsidP="00AB17E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AB17EF" w:rsidRDefault="00722BF7" w:rsidP="00AB17EF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9060F0" w:rsidRDefault="00722BF7" w:rsidP="009060F0">
            <w:pPr>
              <w:spacing w:after="0"/>
              <w:ind w:left="-70" w:right="-80"/>
              <w:rPr>
                <w:spacing w:val="-6"/>
              </w:rPr>
            </w:pPr>
            <w:r w:rsidRPr="00AB17EF">
              <w:rPr>
                <w:rStyle w:val="timespochylony"/>
              </w:rPr>
              <w:t xml:space="preserve">Podstawa programowa: </w:t>
            </w:r>
            <w:r w:rsidRPr="00EF08BA">
              <w:rPr>
                <w:rStyle w:val="wyrnienie"/>
              </w:rPr>
              <w:t>I.5, II.3a, II.4, II.5, III.2, III.3, IV.1, IV.4, V.2</w:t>
            </w:r>
          </w:p>
        </w:tc>
        <w:tc>
          <w:tcPr>
            <w:tcW w:w="2447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na czym polega </w:t>
            </w:r>
            <w:r>
              <w:rPr>
                <w:spacing w:val="-3"/>
              </w:rPr>
              <w:t>nagrywania i obróbka cyfrowa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2A410C">
            <w:pPr>
              <w:spacing w:before="120" w:after="0"/>
              <w:ind w:left="18"/>
            </w:pPr>
            <w:r>
              <w:t>Samodzielnie i twórczo montuje filmy, nagrywa wideo z użyciem kamery internetowej, odtwarza plik wideo, ustawia poziom głośności i określa punkt początkowy i końcowy filmu w Windows Movie Maker.</w:t>
            </w:r>
          </w:p>
          <w:p w:rsidR="00722BF7" w:rsidRPr="009060F0" w:rsidRDefault="00722BF7" w:rsidP="002A410C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na czym polega montaż, </w:t>
            </w:r>
            <w:r>
              <w:rPr>
                <w:spacing w:val="-3"/>
              </w:rPr>
              <w:t>nagrywanie i obróbka cyfrowa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703881">
            <w:pPr>
              <w:spacing w:before="120" w:after="0"/>
              <w:ind w:left="18"/>
            </w:pPr>
            <w:r>
              <w:t>Samodzielnie montuje filmy, nagrywa wideo z użyciem kamery internetowej, odtwarza plik wideo i ustawia poziom głośności filmu w Windows Movie Maker.</w:t>
            </w:r>
          </w:p>
          <w:p w:rsidR="00722BF7" w:rsidRDefault="00722BF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C3253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na czym polega montaż</w:t>
            </w:r>
            <w:r>
              <w:rPr>
                <w:spacing w:val="-3"/>
              </w:rPr>
              <w:t xml:space="preserve">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703881">
            <w:pPr>
              <w:spacing w:before="120" w:after="0"/>
              <w:ind w:left="18"/>
            </w:pPr>
            <w:r>
              <w:t>Samodzielnie montuje filmy i nagrywa wideo z użyciem kamery internetowej w Windows Movie Maker.</w:t>
            </w:r>
          </w:p>
          <w:p w:rsidR="00722BF7" w:rsidRDefault="00722BF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wie na czym polega montaż</w:t>
            </w:r>
            <w:r>
              <w:rPr>
                <w:spacing w:val="-3"/>
              </w:rPr>
              <w:t xml:space="preserve">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703881">
            <w:pPr>
              <w:spacing w:before="120" w:after="0"/>
              <w:ind w:left="18"/>
            </w:pPr>
            <w:r>
              <w:t>Wspólnie z innymi montuje filmy i nagrywa wideo z użyciem kamery internetowej w Windows Movie Maker.</w:t>
            </w:r>
          </w:p>
          <w:p w:rsidR="00722BF7" w:rsidRDefault="00722BF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Default="00722BF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22BF7" w:rsidRDefault="00722BF7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do czego służy </w:t>
            </w:r>
            <w:r>
              <w:rPr>
                <w:spacing w:val="-3"/>
              </w:rPr>
              <w:t>program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703881">
            <w:pPr>
              <w:spacing w:before="120" w:after="0"/>
              <w:ind w:left="18"/>
            </w:pPr>
            <w:r>
              <w:t>Z pomocą montuje filmy i nagrywa wideo z użyciem kamery internetowej w Windows Movie Maker.</w:t>
            </w:r>
          </w:p>
          <w:p w:rsidR="00722BF7" w:rsidRPr="009060F0" w:rsidRDefault="00722BF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722BF7" w:rsidRPr="009060F0" w:rsidTr="00722BF7">
        <w:tc>
          <w:tcPr>
            <w:tcW w:w="490" w:type="dxa"/>
            <w:shd w:val="clear" w:color="auto" w:fill="auto"/>
            <w:vAlign w:val="center"/>
          </w:tcPr>
          <w:p w:rsidR="00722BF7" w:rsidRDefault="000578A9" w:rsidP="00ED5E62">
            <w:pPr>
              <w:jc w:val="center"/>
            </w:pPr>
            <w:r>
              <w:t>24</w:t>
            </w:r>
            <w:r w:rsidR="00722BF7">
              <w:t>.</w:t>
            </w:r>
          </w:p>
          <w:p w:rsidR="000578A9" w:rsidRDefault="000578A9" w:rsidP="00ED5E62">
            <w:pPr>
              <w:jc w:val="center"/>
            </w:pPr>
            <w:r>
              <w:t>25.</w:t>
            </w:r>
          </w:p>
          <w:p w:rsidR="000578A9" w:rsidRDefault="000578A9" w:rsidP="00ED5E62">
            <w:pPr>
              <w:jc w:val="center"/>
            </w:pPr>
            <w:r>
              <w:t>26.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22BF7" w:rsidRPr="009060F0" w:rsidRDefault="00722BF7" w:rsidP="009060F0">
            <w:pPr>
              <w:spacing w:after="0"/>
              <w:ind w:left="-70" w:right="-80"/>
              <w:rPr>
                <w:spacing w:val="-6"/>
              </w:rPr>
            </w:pPr>
            <w:r w:rsidRPr="00AF132D">
              <w:t xml:space="preserve">Praca nad projektem „Miejsca w Polsce, które warto odwiedzić” </w:t>
            </w:r>
          </w:p>
          <w:p w:rsidR="00722BF7" w:rsidRDefault="00722BF7" w:rsidP="001762BD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Pr="001762BD" w:rsidRDefault="00722BF7" w:rsidP="001762BD">
            <w:pPr>
              <w:spacing w:after="0"/>
              <w:ind w:left="-70" w:right="-80"/>
              <w:rPr>
                <w:rStyle w:val="timespochylony"/>
              </w:rPr>
            </w:pPr>
          </w:p>
          <w:p w:rsidR="00722BF7" w:rsidRDefault="00722BF7" w:rsidP="009060F0">
            <w:pPr>
              <w:spacing w:after="0"/>
              <w:ind w:left="-70" w:right="-80"/>
            </w:pPr>
            <w:r w:rsidRPr="001762BD">
              <w:rPr>
                <w:rStyle w:val="timespochylony"/>
              </w:rPr>
              <w:t xml:space="preserve">Podstawa programowa: </w:t>
            </w:r>
            <w:r w:rsidRPr="00AF132D">
              <w:rPr>
                <w:rStyle w:val="wyrnienie"/>
              </w:rPr>
              <w:t>I.5, II.3d, II.4, II.5, III.3, IV.1, IV.2, V.2</w:t>
            </w:r>
          </w:p>
        </w:tc>
        <w:tc>
          <w:tcPr>
            <w:tcW w:w="2447" w:type="dxa"/>
            <w:shd w:val="clear" w:color="auto" w:fill="auto"/>
          </w:tcPr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 xml:space="preserve">określa zadania w ramach swojej </w:t>
            </w:r>
            <w:r w:rsidRPr="001628A6">
              <w:rPr>
                <w:rStyle w:val="pogrubienie"/>
                <w:b w:val="0"/>
              </w:rPr>
              <w:lastRenderedPageBreak/>
              <w:t>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wyszukuje, gromadzi 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Twórczo </w:t>
            </w:r>
            <w:r w:rsidRPr="00A025C2">
              <w:rPr>
                <w:rStyle w:val="pogrubienie"/>
                <w:b w:val="0"/>
              </w:rPr>
              <w:t xml:space="preserve">wykorzystuje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 w:rsidRPr="00191E3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lub montażu filmów.</w:t>
            </w:r>
          </w:p>
          <w:p w:rsidR="00722BF7" w:rsidRPr="009060F0" w:rsidRDefault="00722BF7" w:rsidP="00B00382">
            <w:pPr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2126" w:type="dxa"/>
            <w:shd w:val="clear" w:color="auto" w:fill="auto"/>
          </w:tcPr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 xml:space="preserve">określa zadania w </w:t>
            </w:r>
            <w:r w:rsidRPr="001628A6">
              <w:rPr>
                <w:rStyle w:val="pogrubienie"/>
                <w:b w:val="0"/>
              </w:rPr>
              <w:lastRenderedPageBreak/>
              <w:t>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>yszukuje, gromadzi 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korzyst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>
              <w:rPr>
                <w:rStyle w:val="pogrubienie"/>
                <w:b w:val="0"/>
              </w:rPr>
              <w:t xml:space="preserve"> lub montażu filmów.</w:t>
            </w:r>
          </w:p>
          <w:p w:rsidR="00722BF7" w:rsidRDefault="00722BF7" w:rsidP="00B00382">
            <w:pPr>
              <w:spacing w:before="40" w:after="40"/>
            </w:pPr>
            <w:r>
              <w:t>Aktywnie uczestniczy w pracy zespołowej.</w:t>
            </w:r>
          </w:p>
          <w:p w:rsidR="00722BF7" w:rsidRPr="009060F0" w:rsidRDefault="00722BF7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1628A6">
              <w:rPr>
                <w:rStyle w:val="pogrubienie"/>
                <w:b w:val="0"/>
              </w:rPr>
              <w:t>zieli zadanie główne na zadania cząstkowe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i</w:t>
            </w:r>
            <w:r w:rsidRPr="00A025C2">
              <w:rPr>
                <w:rStyle w:val="pogrubienie"/>
                <w:b w:val="0"/>
              </w:rPr>
              <w:t xml:space="preserve"> gromadzi </w:t>
            </w:r>
            <w:r w:rsidRPr="00A025C2">
              <w:rPr>
                <w:rStyle w:val="pogrubienie"/>
                <w:b w:val="0"/>
              </w:rPr>
              <w:lastRenderedPageBreak/>
              <w:t>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</w:t>
            </w:r>
            <w:r w:rsidRPr="00A025C2">
              <w:rPr>
                <w:rStyle w:val="pogrubienie"/>
                <w:b w:val="0"/>
              </w:rPr>
              <w:t>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>
              <w:rPr>
                <w:rStyle w:val="pogrubienie"/>
                <w:b w:val="0"/>
              </w:rPr>
              <w:t xml:space="preserve"> lub montażu filmów.</w:t>
            </w:r>
          </w:p>
          <w:p w:rsidR="00722BF7" w:rsidRDefault="00722BF7" w:rsidP="00B00382">
            <w:pPr>
              <w:spacing w:before="40" w:after="40"/>
            </w:pPr>
            <w:r>
              <w:t>Uczestniczy w pracy zespołowej.</w:t>
            </w:r>
          </w:p>
          <w:p w:rsidR="00722BF7" w:rsidRPr="009060F0" w:rsidRDefault="00722BF7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g</w:t>
            </w:r>
            <w:r w:rsidRPr="001628A6">
              <w:rPr>
                <w:rStyle w:val="pogrubienie"/>
                <w:b w:val="0"/>
              </w:rPr>
              <w:t>romadzi materiały</w:t>
            </w:r>
            <w:r>
              <w:rPr>
                <w:rStyle w:val="pogrubienie"/>
                <w:b w:val="0"/>
              </w:rPr>
              <w:t xml:space="preserve"> do projektu.</w:t>
            </w:r>
          </w:p>
          <w:p w:rsidR="00722BF7" w:rsidRDefault="00722BF7" w:rsidP="003C58F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</w:t>
            </w:r>
            <w:r w:rsidRPr="00A025C2">
              <w:rPr>
                <w:rStyle w:val="pogrubienie"/>
                <w:b w:val="0"/>
              </w:rPr>
              <w:t>tworz</w:t>
            </w:r>
            <w:r>
              <w:rPr>
                <w:rStyle w:val="pogrubienie"/>
                <w:b w:val="0"/>
              </w:rPr>
              <w:t xml:space="preserve">y </w:t>
            </w:r>
            <w:r w:rsidRPr="00A025C2">
              <w:rPr>
                <w:rStyle w:val="pogrubienie"/>
                <w:b w:val="0"/>
              </w:rPr>
              <w:t>prezentacj</w:t>
            </w:r>
            <w:r>
              <w:rPr>
                <w:rStyle w:val="pogrubienie"/>
                <w:b w:val="0"/>
              </w:rPr>
              <w:t>ę</w:t>
            </w:r>
            <w:r w:rsidRPr="00A025C2">
              <w:rPr>
                <w:rStyle w:val="pogrubienie"/>
                <w:b w:val="0"/>
              </w:rPr>
              <w:t xml:space="preserve"> multimedialn</w:t>
            </w:r>
            <w:r>
              <w:rPr>
                <w:rStyle w:val="pogrubienie"/>
                <w:b w:val="0"/>
              </w:rPr>
              <w:t xml:space="preserve">ą lub </w:t>
            </w:r>
            <w:r>
              <w:rPr>
                <w:rStyle w:val="pogrubienie"/>
                <w:b w:val="0"/>
              </w:rPr>
              <w:lastRenderedPageBreak/>
              <w:t>montuje film.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</w:p>
          <w:p w:rsidR="00722BF7" w:rsidRPr="009060F0" w:rsidRDefault="00722BF7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</w:t>
            </w:r>
            <w:r w:rsidRPr="00A025C2">
              <w:rPr>
                <w:rStyle w:val="pogrubienie"/>
                <w:b w:val="0"/>
              </w:rPr>
              <w:t>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722BF7" w:rsidRDefault="00722BF7" w:rsidP="003C58F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Z pomocą </w:t>
            </w:r>
            <w:r w:rsidRPr="00A025C2">
              <w:rPr>
                <w:rStyle w:val="pogrubienie"/>
                <w:b w:val="0"/>
              </w:rPr>
              <w:t>tworz</w:t>
            </w:r>
            <w:r>
              <w:rPr>
                <w:rStyle w:val="pogrubienie"/>
                <w:b w:val="0"/>
              </w:rPr>
              <w:t xml:space="preserve">y </w:t>
            </w:r>
            <w:r w:rsidRPr="00A025C2">
              <w:rPr>
                <w:rStyle w:val="pogrubienie"/>
                <w:b w:val="0"/>
              </w:rPr>
              <w:t>prezentacj</w:t>
            </w:r>
            <w:r>
              <w:rPr>
                <w:rStyle w:val="pogrubienie"/>
                <w:b w:val="0"/>
              </w:rPr>
              <w:t>ę</w:t>
            </w:r>
            <w:r w:rsidRPr="00A025C2">
              <w:rPr>
                <w:rStyle w:val="pogrubienie"/>
                <w:b w:val="0"/>
              </w:rPr>
              <w:t xml:space="preserve"> multimedialn</w:t>
            </w:r>
            <w:r>
              <w:rPr>
                <w:rStyle w:val="pogrubienie"/>
                <w:b w:val="0"/>
              </w:rPr>
              <w:t>ą lub montuje film.</w:t>
            </w:r>
          </w:p>
          <w:p w:rsidR="00722BF7" w:rsidRDefault="00722BF7" w:rsidP="00B00382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722BF7" w:rsidRPr="009060F0" w:rsidRDefault="00722BF7" w:rsidP="00B00382">
            <w:pPr>
              <w:rPr>
                <w:rStyle w:val="pogrubienie"/>
                <w:b w:val="0"/>
              </w:rPr>
            </w:pPr>
          </w:p>
        </w:tc>
      </w:tr>
    </w:tbl>
    <w:p w:rsidR="00270D1E" w:rsidRDefault="00270D1E" w:rsidP="003E5139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2489"/>
        <w:gridCol w:w="2126"/>
        <w:gridCol w:w="2126"/>
        <w:gridCol w:w="2835"/>
        <w:gridCol w:w="2694"/>
      </w:tblGrid>
      <w:tr w:rsidR="00330D09" w:rsidRPr="009060F0" w:rsidTr="00330D09">
        <w:trPr>
          <w:gridAfter w:val="5"/>
          <w:wAfter w:w="12270" w:type="dxa"/>
          <w:trHeight w:val="35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330D09" w:rsidRPr="009060F0" w:rsidRDefault="00330D09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330D09" w:rsidRPr="009060F0" w:rsidRDefault="00330D09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</w:tr>
      <w:tr w:rsidR="00330D09" w:rsidRPr="009060F0" w:rsidTr="00330D09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330D09" w:rsidRPr="00433929" w:rsidRDefault="00330D09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330D09" w:rsidRPr="00433929" w:rsidRDefault="00330D09" w:rsidP="009060F0">
            <w:pPr>
              <w:jc w:val="center"/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330D09" w:rsidRPr="009060F0" w:rsidRDefault="00330D0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D09" w:rsidRPr="009060F0" w:rsidRDefault="00330D0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D09" w:rsidRPr="009060F0" w:rsidRDefault="00330D0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D09" w:rsidRPr="009060F0" w:rsidRDefault="00330D0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0D09" w:rsidRPr="009060F0" w:rsidRDefault="00330D0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330D09" w:rsidRPr="009060F0" w:rsidTr="00330D09">
        <w:tc>
          <w:tcPr>
            <w:tcW w:w="490" w:type="dxa"/>
            <w:shd w:val="clear" w:color="auto" w:fill="auto"/>
            <w:vAlign w:val="center"/>
          </w:tcPr>
          <w:p w:rsidR="00330D09" w:rsidRDefault="000578A9" w:rsidP="000C6827">
            <w:pPr>
              <w:jc w:val="center"/>
            </w:pPr>
            <w:r>
              <w:t>28</w:t>
            </w:r>
            <w:r w:rsidR="00330D09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30D09" w:rsidRDefault="00330D09" w:rsidP="009060F0">
            <w:pPr>
              <w:spacing w:after="0"/>
            </w:pPr>
            <w:r w:rsidRPr="00EB0941">
              <w:t>Posługiwanie się urządzeniami cyfrowymi. Współczesne zastosowania informatyki</w:t>
            </w:r>
            <w:r>
              <w:t xml:space="preserve"> </w:t>
            </w:r>
          </w:p>
          <w:p w:rsidR="00330D09" w:rsidRDefault="00330D09" w:rsidP="002F2C07">
            <w:pPr>
              <w:spacing w:after="0"/>
              <w:ind w:left="-70" w:right="-80"/>
              <w:rPr>
                <w:rStyle w:val="timespochylony"/>
              </w:rPr>
            </w:pPr>
            <w:r w:rsidRPr="002F2C07">
              <w:rPr>
                <w:rStyle w:val="timespochylony"/>
              </w:rPr>
              <w:lastRenderedPageBreak/>
              <w:t>(1 godzina)</w:t>
            </w:r>
          </w:p>
          <w:p w:rsidR="00330D09" w:rsidRPr="002F2C07" w:rsidRDefault="00330D09" w:rsidP="002F2C07">
            <w:pPr>
              <w:spacing w:after="0"/>
              <w:ind w:left="-70" w:right="-80"/>
              <w:rPr>
                <w:rStyle w:val="timespochylony"/>
              </w:rPr>
            </w:pPr>
          </w:p>
          <w:p w:rsidR="00330D09" w:rsidRDefault="00330D09" w:rsidP="002F2C07">
            <w:pPr>
              <w:spacing w:after="0"/>
              <w:ind w:left="-70" w:right="-80"/>
            </w:pPr>
            <w:r w:rsidRPr="002F2C07">
              <w:rPr>
                <w:rStyle w:val="timespochylony"/>
              </w:rPr>
              <w:t xml:space="preserve">Podstawa programowa: </w:t>
            </w:r>
            <w:r w:rsidRPr="00EB0941">
              <w:rPr>
                <w:rStyle w:val="wyrnienie"/>
              </w:rPr>
              <w:t>I.5, III.2, III.3, V.1</w:t>
            </w:r>
          </w:p>
        </w:tc>
        <w:tc>
          <w:tcPr>
            <w:tcW w:w="2489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6271AC">
            <w:pPr>
              <w:spacing w:before="120" w:after="0"/>
            </w:pPr>
            <w:r>
              <w:t xml:space="preserve">Twórczo wykorzystuje w praktyce i doskonali umiejętności posługiwania się urządzeniami cyfrowymi oraz wypowiada </w:t>
            </w:r>
            <w:r>
              <w:lastRenderedPageBreak/>
              <w:t>się na temat ich wielu zastosowań.</w:t>
            </w:r>
          </w:p>
          <w:p w:rsidR="00330D09" w:rsidRDefault="00330D09" w:rsidP="006271AC">
            <w:pPr>
              <w:spacing w:before="120" w:after="0"/>
            </w:pPr>
            <w:r>
              <w:t>Wykorzystuje własne, twórcze pomysły do wykonania prezentacji multimedialnej na zadany temat w programie PowerPoint oraz z wykorzystaniem dysku Google, wie jak wstawić i usunąć hiperłącze oraz wyjaśnia te czynności innym.</w:t>
            </w:r>
          </w:p>
          <w:p w:rsidR="00330D09" w:rsidRDefault="00330D09" w:rsidP="00AA3327">
            <w:pPr>
              <w:spacing w:before="40" w:after="40"/>
            </w:pPr>
            <w:r>
              <w:t>Aktywnie i twórczo uczestniczy w pracy zespołowej.</w:t>
            </w:r>
          </w:p>
          <w:p w:rsidR="00330D09" w:rsidRDefault="00330D09" w:rsidP="00696C73">
            <w:pPr>
              <w:spacing w:before="120" w:after="0"/>
            </w:pPr>
            <w:r>
              <w:t>Przestrzega etyki pracy z informacjami, respektuje prawo autorskie oraz wyjaśnia konieczność stosowania tych przepisów w praktyce.</w:t>
            </w:r>
          </w:p>
          <w:p w:rsidR="00330D09" w:rsidRPr="009060F0" w:rsidRDefault="00330D09" w:rsidP="00AA3327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6271AC">
            <w:pPr>
              <w:spacing w:before="40" w:after="40"/>
            </w:pPr>
            <w:r>
              <w:t xml:space="preserve">Wykorzystuje w praktyce i doskonali umiejętności posługiwania się urządzeniami cyfrowymi oraz </w:t>
            </w:r>
            <w:r>
              <w:lastRenderedPageBreak/>
              <w:t>wypowiada się na temat ich kilku zastosowań.</w:t>
            </w:r>
          </w:p>
          <w:p w:rsidR="00330D09" w:rsidRDefault="00330D09" w:rsidP="007E5FC9">
            <w:pPr>
              <w:spacing w:before="120" w:after="0"/>
            </w:pPr>
            <w:r>
              <w:t>Samodzielnie wykonuje prezentację multimedialną na zadany temat w programie PowerPoint oraz z wykorzystaniem dysku Google, wie jak wstawić i usunąć hiperłącze oraz wyjaśnia te czynności innym.</w:t>
            </w:r>
          </w:p>
          <w:p w:rsidR="00330D09" w:rsidRDefault="00330D09" w:rsidP="00696C73">
            <w:pPr>
              <w:spacing w:before="40" w:after="40"/>
            </w:pPr>
            <w:r>
              <w:t>Aktywnie uczestniczy w pracy zespołowej.</w:t>
            </w:r>
          </w:p>
          <w:p w:rsidR="00330D09" w:rsidRPr="009060F0" w:rsidRDefault="00330D09" w:rsidP="00696C73">
            <w:pPr>
              <w:spacing w:before="40" w:after="40"/>
              <w:rPr>
                <w:rStyle w:val="pogrubienie"/>
                <w:b w:val="0"/>
              </w:rPr>
            </w:pPr>
            <w:r>
              <w:t>Przestrzega etyki pracy z informacjami i respektuje prawo autorskie oraz podaje przykłady właściwego postępowania.</w:t>
            </w:r>
          </w:p>
        </w:tc>
        <w:tc>
          <w:tcPr>
            <w:tcW w:w="2126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0C6827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Wykorzystuje w praktyce i doskonali umiejętności posługiwania się urządzeniami </w:t>
            </w:r>
            <w:r>
              <w:lastRenderedPageBreak/>
              <w:t>cyfrowymi.</w:t>
            </w:r>
          </w:p>
          <w:p w:rsidR="00330D09" w:rsidRDefault="00330D09" w:rsidP="006046F3">
            <w:r>
              <w:t>Samodzielnie wykonuje prezentację multimedialną na zadany temat w programie PowerPoint, wie jak wstawić i usunąć hiperłącze oraz wyjaśnia te czynności innym.</w:t>
            </w:r>
          </w:p>
          <w:p w:rsidR="00330D09" w:rsidRDefault="00330D09" w:rsidP="00696C73">
            <w:pPr>
              <w:spacing w:before="40" w:after="40"/>
            </w:pPr>
            <w:r>
              <w:t>Uczestniczy w pracy zespołowej.</w:t>
            </w:r>
          </w:p>
          <w:p w:rsidR="00330D09" w:rsidRDefault="00330D09" w:rsidP="00696C73">
            <w:pPr>
              <w:spacing w:before="40" w:after="40"/>
            </w:pPr>
            <w:r>
              <w:t>Przestrzega etyki pracy z informacjami i respektuje prawo autorskie.</w:t>
            </w:r>
          </w:p>
          <w:p w:rsidR="00330D09" w:rsidRPr="00696C73" w:rsidRDefault="00330D09" w:rsidP="00696C73"/>
        </w:tc>
        <w:tc>
          <w:tcPr>
            <w:tcW w:w="2835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0C6827">
            <w:pPr>
              <w:spacing w:before="40" w:after="40"/>
            </w:pPr>
            <w:r>
              <w:t>Doskonali umiejętności posługiwania się urządzeniami cyfrowymi.</w:t>
            </w:r>
          </w:p>
          <w:p w:rsidR="00330D09" w:rsidRDefault="00330D09" w:rsidP="000C6827">
            <w:pPr>
              <w:spacing w:before="40" w:after="40"/>
            </w:pPr>
            <w:r>
              <w:t xml:space="preserve">Wykonuje prezentację multimedialną na zadany temat </w:t>
            </w:r>
            <w:r>
              <w:lastRenderedPageBreak/>
              <w:t>w programie PowerPoint.</w:t>
            </w:r>
          </w:p>
          <w:p w:rsidR="00330D09" w:rsidRDefault="00330D09" w:rsidP="00696C73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330D09" w:rsidRDefault="00330D09" w:rsidP="00AD11FC">
            <w:pPr>
              <w:spacing w:before="40" w:after="40"/>
            </w:pPr>
            <w:r>
              <w:t>Wie co to jest etyka pracy z informacjami i prawo autorskie.</w:t>
            </w:r>
          </w:p>
          <w:p w:rsidR="00330D09" w:rsidRPr="009060F0" w:rsidRDefault="00330D09" w:rsidP="000C6827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6271A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doskonali umiejętności posługiwania się urządzeniami cyfrowymi.</w:t>
            </w:r>
          </w:p>
          <w:p w:rsidR="00330D09" w:rsidRDefault="00330D09" w:rsidP="006046F3"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wykonuje prezentację multimedialną na </w:t>
            </w:r>
            <w:r>
              <w:lastRenderedPageBreak/>
              <w:t>zadany temat w programie PowerPoint.</w:t>
            </w:r>
          </w:p>
          <w:p w:rsidR="00330D09" w:rsidRDefault="00330D09" w:rsidP="00696C73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330D09" w:rsidRDefault="00330D09" w:rsidP="00AD11FC">
            <w:pPr>
              <w:spacing w:before="40" w:after="40"/>
            </w:pPr>
            <w:r>
              <w:t>Po wyjaśnieniu wie co to jest etyka pracy z informacjami i prawo autorskie.</w:t>
            </w:r>
          </w:p>
          <w:p w:rsidR="00330D09" w:rsidRPr="006046F3" w:rsidRDefault="00330D09" w:rsidP="006046F3"/>
        </w:tc>
      </w:tr>
      <w:tr w:rsidR="00330D09" w:rsidRPr="009060F0" w:rsidTr="00330D09">
        <w:tc>
          <w:tcPr>
            <w:tcW w:w="490" w:type="dxa"/>
            <w:shd w:val="clear" w:color="auto" w:fill="auto"/>
            <w:vAlign w:val="center"/>
          </w:tcPr>
          <w:p w:rsidR="00330D09" w:rsidRDefault="000578A9" w:rsidP="000C6827">
            <w:pPr>
              <w:jc w:val="center"/>
            </w:pPr>
            <w:r>
              <w:lastRenderedPageBreak/>
              <w:t>29</w:t>
            </w:r>
            <w:r w:rsidR="00330D09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30D09" w:rsidRDefault="00330D09" w:rsidP="00361A9C">
            <w:pPr>
              <w:spacing w:after="0"/>
              <w:ind w:left="-98" w:right="-80"/>
            </w:pPr>
            <w:r w:rsidRPr="00C8424F">
              <w:t xml:space="preserve">Ochrona własności intelektualnej — współtworzenie dokumentu w chmurze </w:t>
            </w:r>
          </w:p>
          <w:p w:rsidR="00330D09" w:rsidRDefault="00330D09" w:rsidP="00ED046F">
            <w:pPr>
              <w:spacing w:after="0"/>
              <w:ind w:left="-70" w:right="-80"/>
              <w:rPr>
                <w:rStyle w:val="timespochylony"/>
              </w:rPr>
            </w:pPr>
          </w:p>
          <w:p w:rsidR="00330D09" w:rsidRPr="00ED046F" w:rsidRDefault="00330D09" w:rsidP="00ED046F">
            <w:pPr>
              <w:spacing w:after="0"/>
              <w:ind w:left="-70" w:right="-80"/>
              <w:rPr>
                <w:rStyle w:val="timespochylony"/>
              </w:rPr>
            </w:pPr>
          </w:p>
          <w:p w:rsidR="00330D09" w:rsidRDefault="00330D09" w:rsidP="00ED046F">
            <w:pPr>
              <w:spacing w:after="0"/>
              <w:ind w:left="-70" w:right="-80"/>
            </w:pPr>
            <w:r w:rsidRPr="00ED046F">
              <w:rPr>
                <w:rStyle w:val="timespochylony"/>
              </w:rPr>
              <w:t xml:space="preserve">Podstawa programowa: </w:t>
            </w:r>
            <w:r w:rsidRPr="00C8424F">
              <w:rPr>
                <w:rStyle w:val="wyrnienie"/>
              </w:rPr>
              <w:t>I.5, II.3b, II.4, III.3, IV.1, IV.2, V.1, V.2</w:t>
            </w:r>
          </w:p>
        </w:tc>
        <w:tc>
          <w:tcPr>
            <w:tcW w:w="2489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2A6E7C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na konkretnych przykładach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</w:t>
            </w:r>
            <w:r w:rsidRPr="002A6E7C">
              <w:rPr>
                <w:rStyle w:val="pogrubienie"/>
                <w:b w:val="0"/>
              </w:rPr>
              <w:lastRenderedPageBreak/>
              <w:t>intelektualnej</w:t>
            </w:r>
            <w:r>
              <w:rPr>
                <w:rStyle w:val="pogrubienie"/>
                <w:b w:val="0"/>
              </w:rPr>
              <w:t>.</w:t>
            </w:r>
          </w:p>
          <w:p w:rsidR="00330D09" w:rsidRDefault="00330D09" w:rsidP="00DA0239">
            <w:pPr>
              <w:spacing w:before="120" w:after="0"/>
              <w:ind w:left="4"/>
            </w:pPr>
            <w:r>
              <w:t>Samodzielnie i twórczo stosuje odpowiednie  narzędzia dostępne w dokumentach Google do przygotowania w chmurze schematu na zadany temat.</w:t>
            </w:r>
          </w:p>
          <w:p w:rsidR="00330D09" w:rsidRPr="009060F0" w:rsidRDefault="00330D09" w:rsidP="00827009">
            <w:pPr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2126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</w:t>
            </w:r>
            <w:r w:rsidRPr="002A6E7C">
              <w:rPr>
                <w:rStyle w:val="pogrubienie"/>
                <w:b w:val="0"/>
              </w:rPr>
              <w:lastRenderedPageBreak/>
              <w:t>intelektualnej</w:t>
            </w:r>
            <w:r>
              <w:rPr>
                <w:rStyle w:val="pogrubienie"/>
                <w:b w:val="0"/>
              </w:rPr>
              <w:t>.</w:t>
            </w:r>
          </w:p>
          <w:p w:rsidR="00330D09" w:rsidRDefault="00330D09" w:rsidP="00DA0239">
            <w:pPr>
              <w:spacing w:before="120" w:after="0"/>
              <w:ind w:left="4"/>
            </w:pPr>
            <w:r>
              <w:t>Samodzielnie stosuje odpowiednie  narzędzia dostępne w dokumentach Google do przygotowania w chmurze schematu na zadany temat.</w:t>
            </w:r>
          </w:p>
          <w:p w:rsidR="00330D09" w:rsidRDefault="00330D09" w:rsidP="00827009">
            <w:pPr>
              <w:spacing w:before="40" w:after="40"/>
            </w:pPr>
            <w:r>
              <w:t>Aktywnie uczestniczy w pracy zespołowej.</w:t>
            </w:r>
          </w:p>
          <w:p w:rsidR="00330D09" w:rsidRPr="009060F0" w:rsidRDefault="00330D0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</w:t>
            </w:r>
            <w:r w:rsidRPr="002A6E7C">
              <w:rPr>
                <w:rStyle w:val="pogrubienie"/>
                <w:b w:val="0"/>
              </w:rPr>
              <w:lastRenderedPageBreak/>
              <w:t>intelektualnej</w:t>
            </w:r>
            <w:r>
              <w:rPr>
                <w:rStyle w:val="pogrubienie"/>
                <w:b w:val="0"/>
              </w:rPr>
              <w:t>.</w:t>
            </w:r>
          </w:p>
          <w:p w:rsidR="00330D09" w:rsidRDefault="00330D09" w:rsidP="00827009">
            <w:pPr>
              <w:spacing w:before="40" w:after="40"/>
            </w:pPr>
            <w:r>
              <w:t>Stosuje odpowiednie  narzędzia dostępne w dokumentach Google do przygotowania w chmurze schematu na zadany temat.</w:t>
            </w:r>
          </w:p>
          <w:p w:rsidR="00330D09" w:rsidRDefault="00330D09" w:rsidP="00827009">
            <w:pPr>
              <w:spacing w:before="40" w:after="40"/>
            </w:pPr>
            <w:r>
              <w:t>Uczestniczy w pracy zespołowej.</w:t>
            </w:r>
          </w:p>
          <w:p w:rsidR="00330D09" w:rsidRPr="009060F0" w:rsidRDefault="00330D09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>
              <w:t xml:space="preserve"> </w:t>
            </w:r>
          </w:p>
          <w:p w:rsidR="00330D09" w:rsidRDefault="00330D09" w:rsidP="00DA0239">
            <w:pPr>
              <w:spacing w:before="40" w:after="40"/>
            </w:pPr>
            <w:r>
              <w:t xml:space="preserve">Wspólnie z innymi stosuje </w:t>
            </w:r>
            <w:r>
              <w:lastRenderedPageBreak/>
              <w:t>odpowiednie  narzędzia dostępne w dokumentach Google do przygotowania w chmurze schematu na zadany temat.</w:t>
            </w:r>
          </w:p>
          <w:p w:rsidR="00330D09" w:rsidRDefault="00330D09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330D09" w:rsidRPr="009060F0" w:rsidRDefault="00330D09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30D09" w:rsidRDefault="00330D09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Po wyjaśnieniu nauczyciela 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>
              <w:t xml:space="preserve"> </w:t>
            </w:r>
          </w:p>
          <w:p w:rsidR="00330D09" w:rsidRDefault="00330D09" w:rsidP="00827009">
            <w:pPr>
              <w:spacing w:before="40" w:after="40"/>
            </w:pPr>
            <w:r>
              <w:lastRenderedPageBreak/>
              <w:t>Z pomocą stosuje odpowiednie  narzędzia dostępne w dokumentach Google do przygotowania w chmurze schematu na zadany temat.</w:t>
            </w:r>
          </w:p>
          <w:p w:rsidR="00330D09" w:rsidRDefault="00330D09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330D09" w:rsidRPr="009060F0" w:rsidRDefault="00330D09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330D09" w:rsidRPr="009060F0" w:rsidTr="00330D09">
        <w:tc>
          <w:tcPr>
            <w:tcW w:w="490" w:type="dxa"/>
            <w:shd w:val="clear" w:color="auto" w:fill="auto"/>
            <w:vAlign w:val="center"/>
          </w:tcPr>
          <w:p w:rsidR="00330D09" w:rsidRDefault="000578A9" w:rsidP="0051538D">
            <w:pPr>
              <w:jc w:val="center"/>
            </w:pPr>
            <w:r>
              <w:lastRenderedPageBreak/>
              <w:t>30</w:t>
            </w:r>
            <w:r w:rsidR="00330D09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30D09" w:rsidRPr="009060F0" w:rsidRDefault="00330D09" w:rsidP="009060F0">
            <w:pPr>
              <w:spacing w:after="0"/>
              <w:rPr>
                <w:spacing w:val="-4"/>
              </w:rPr>
            </w:pPr>
            <w:r w:rsidRPr="003E59A2">
              <w:t>Kwestie etyczne związane z wykorzystywaniem komputerów i sieci</w:t>
            </w:r>
          </w:p>
          <w:p w:rsidR="00330D09" w:rsidRPr="009060F0" w:rsidRDefault="00330D09" w:rsidP="009060F0">
            <w:pPr>
              <w:spacing w:after="0"/>
              <w:rPr>
                <w:spacing w:val="-4"/>
              </w:rPr>
            </w:pPr>
          </w:p>
          <w:p w:rsidR="00330D09" w:rsidRDefault="00330D09" w:rsidP="009F08C1">
            <w:pPr>
              <w:spacing w:after="0"/>
              <w:ind w:left="-70" w:right="-80"/>
              <w:rPr>
                <w:rStyle w:val="timespochylony"/>
              </w:rPr>
            </w:pPr>
            <w:r w:rsidRPr="009F08C1">
              <w:rPr>
                <w:rStyle w:val="timespochylony"/>
              </w:rPr>
              <w:t>(1 godzina)</w:t>
            </w:r>
          </w:p>
          <w:p w:rsidR="00330D09" w:rsidRPr="009F08C1" w:rsidRDefault="00330D09" w:rsidP="009F08C1">
            <w:pPr>
              <w:spacing w:after="0"/>
              <w:ind w:left="-70" w:right="-80"/>
              <w:rPr>
                <w:rStyle w:val="timespochylony"/>
              </w:rPr>
            </w:pPr>
          </w:p>
          <w:p w:rsidR="00330D09" w:rsidRDefault="00330D09" w:rsidP="009F08C1">
            <w:pPr>
              <w:spacing w:after="0"/>
              <w:ind w:left="-70" w:right="-80"/>
            </w:pPr>
            <w:r w:rsidRPr="009F08C1">
              <w:rPr>
                <w:rStyle w:val="timespochylony"/>
              </w:rPr>
              <w:t xml:space="preserve">Podstawa programowa: </w:t>
            </w:r>
            <w:r w:rsidRPr="004B2A31">
              <w:rPr>
                <w:rStyle w:val="wyrnienie"/>
              </w:rPr>
              <w:t>II.3b, II.4, III.3, IV.1, V.1, V.2</w:t>
            </w:r>
          </w:p>
        </w:tc>
        <w:tc>
          <w:tcPr>
            <w:tcW w:w="2489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30D09" w:rsidRDefault="00330D09" w:rsidP="00E75405">
            <w:pPr>
              <w:spacing w:before="120" w:after="0"/>
            </w:pPr>
            <w:r>
              <w:t>Przygotowuje przekrojowe i wyczerpujące opracowanie w grupie na jeden z tematów dotyczących kwestii etycznych związanych z wykorzystaniem komputerów i sieci.</w:t>
            </w:r>
          </w:p>
          <w:p w:rsidR="00330D09" w:rsidRPr="009060F0" w:rsidRDefault="00330D09" w:rsidP="00E75405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2126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30D09" w:rsidRDefault="00330D09" w:rsidP="00E75405">
            <w:pPr>
              <w:spacing w:before="120" w:after="0"/>
            </w:pPr>
            <w:r>
              <w:t>Przygotowuje opracowanie w grupie na jeden z tematów dotyczących kwestii etycznych związanych z wykorzystaniem komputerów i sieci.</w:t>
            </w:r>
          </w:p>
          <w:p w:rsidR="00330D09" w:rsidRPr="009060F0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Aktywnie uczestniczy w pracy zespołowej.</w:t>
            </w:r>
          </w:p>
        </w:tc>
        <w:tc>
          <w:tcPr>
            <w:tcW w:w="2126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30D09" w:rsidRDefault="00330D09" w:rsidP="00E75405">
            <w:pPr>
              <w:spacing w:before="120" w:after="0"/>
            </w:pPr>
            <w:r>
              <w:t>Przygotowuje krótkie opracowanie w grupie na jeden z tematów dotyczących kwestii etycznych związanych z wykorzystaniem komputerów i sieci.</w:t>
            </w:r>
          </w:p>
          <w:p w:rsidR="00330D09" w:rsidRDefault="00330D09" w:rsidP="00E75405">
            <w:pPr>
              <w:spacing w:before="40" w:after="40"/>
            </w:pPr>
            <w:r>
              <w:t>Uczestniczy w pracy zespołowej.</w:t>
            </w:r>
          </w:p>
          <w:p w:rsidR="00330D09" w:rsidRPr="009060F0" w:rsidRDefault="00330D09" w:rsidP="00E7540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30D09" w:rsidRDefault="00330D09" w:rsidP="00E75405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przygotowuje krótkie opracowanie w grupie na jeden z tematów dotyczących kwestii etycznych związanych z wykorzystaniem komputerów i sieci.</w:t>
            </w:r>
          </w:p>
          <w:p w:rsidR="00330D09" w:rsidRDefault="00330D09" w:rsidP="00E75405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330D09" w:rsidRPr="009060F0" w:rsidRDefault="00330D09" w:rsidP="00E7540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694" w:type="dxa"/>
            <w:shd w:val="clear" w:color="auto" w:fill="auto"/>
          </w:tcPr>
          <w:p w:rsidR="00330D09" w:rsidRDefault="00330D0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30D09" w:rsidRDefault="00330D09" w:rsidP="00E75405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przygotowuje krótkie opracowanie w grupie na jeden z tematów dotyczących kwestii etycznych związanych z wykorzystaniem komputerów i sieci.</w:t>
            </w:r>
          </w:p>
          <w:p w:rsidR="00330D09" w:rsidRDefault="00330D09" w:rsidP="00E75405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330D09" w:rsidRPr="009060F0" w:rsidRDefault="00330D09" w:rsidP="00E75405">
            <w:pPr>
              <w:spacing w:before="40" w:after="40"/>
              <w:rPr>
                <w:rStyle w:val="pogrubienie"/>
                <w:b w:val="0"/>
              </w:rPr>
            </w:pPr>
          </w:p>
        </w:tc>
      </w:tr>
    </w:tbl>
    <w:p w:rsidR="00527589" w:rsidRDefault="00527589" w:rsidP="00527589"/>
    <w:p w:rsidR="0073384A" w:rsidRDefault="0073384A" w:rsidP="00527589"/>
    <w:sectPr w:rsidR="0073384A" w:rsidSect="00363370">
      <w:footnotePr>
        <w:pos w:val="beneathText"/>
      </w:footnotePr>
      <w:pgSz w:w="16837" w:h="11905" w:orient="landscape"/>
      <w:pgMar w:top="1702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07" w:rsidRDefault="00046A07">
      <w:pPr>
        <w:spacing w:after="0"/>
      </w:pPr>
      <w:r>
        <w:separator/>
      </w:r>
    </w:p>
  </w:endnote>
  <w:endnote w:type="continuationSeparator" w:id="0">
    <w:p w:rsidR="00046A07" w:rsidRDefault="00046A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07" w:rsidRDefault="00046A07">
      <w:pPr>
        <w:spacing w:after="0"/>
      </w:pPr>
      <w:r>
        <w:separator/>
      </w:r>
    </w:p>
  </w:footnote>
  <w:footnote w:type="continuationSeparator" w:id="0">
    <w:p w:rsidR="00046A07" w:rsidRDefault="00046A07">
      <w:pPr>
        <w:spacing w:after="0"/>
      </w:pPr>
      <w:r>
        <w:continuationSeparator/>
      </w:r>
    </w:p>
  </w:footnote>
  <w:footnote w:id="1">
    <w:p w:rsidR="009B633E" w:rsidRDefault="009B63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2327">
        <w:t>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006E1D"/>
    <w:multiLevelType w:val="hybridMultilevel"/>
    <w:tmpl w:val="57002CE8"/>
    <w:lvl w:ilvl="0" w:tplc="72DC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9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E5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7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00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21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7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49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E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0C1EFD"/>
    <w:multiLevelType w:val="hybridMultilevel"/>
    <w:tmpl w:val="2D4ACCDE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0A47057F"/>
    <w:multiLevelType w:val="hybridMultilevel"/>
    <w:tmpl w:val="118EB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C1405"/>
    <w:multiLevelType w:val="hybridMultilevel"/>
    <w:tmpl w:val="7070F6C2"/>
    <w:name w:val="WW8Num4222222222"/>
    <w:lvl w:ilvl="0" w:tplc="153CF8B8">
      <w:start w:val="1"/>
      <w:numFmt w:val="ordin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620036"/>
    <w:multiLevelType w:val="hybridMultilevel"/>
    <w:tmpl w:val="82BCFD24"/>
    <w:name w:val="WW8Num42222223"/>
    <w:lvl w:ilvl="0" w:tplc="BF047996">
      <w:start w:val="1"/>
      <w:numFmt w:val="ordinal"/>
      <w:lvlText w:val="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C26BEE"/>
    <w:multiLevelType w:val="hybridMultilevel"/>
    <w:tmpl w:val="8EF6FF9A"/>
    <w:name w:val="WW8Num4222222"/>
    <w:lvl w:ilvl="0" w:tplc="C0C6E762">
      <w:start w:val="1"/>
      <w:numFmt w:val="ordin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CF653C"/>
    <w:multiLevelType w:val="hybridMultilevel"/>
    <w:tmpl w:val="FAC62C80"/>
    <w:name w:val="WW8Num42222222222"/>
    <w:lvl w:ilvl="0" w:tplc="84E0EA62">
      <w:start w:val="1"/>
      <w:numFmt w:val="ordin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335722"/>
    <w:multiLevelType w:val="hybridMultilevel"/>
    <w:tmpl w:val="3EB2B2EC"/>
    <w:name w:val="WW8Num422222222"/>
    <w:lvl w:ilvl="0" w:tplc="171CFB14">
      <w:start w:val="1"/>
      <w:numFmt w:val="ordin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F97A7F"/>
    <w:multiLevelType w:val="hybridMultilevel"/>
    <w:tmpl w:val="47AAB786"/>
    <w:name w:val="WW8Num42222"/>
    <w:lvl w:ilvl="0" w:tplc="A8460676">
      <w:start w:val="1"/>
      <w:numFmt w:val="ordin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C2179F"/>
    <w:multiLevelType w:val="hybridMultilevel"/>
    <w:tmpl w:val="B5726AC2"/>
    <w:name w:val="WW8Num422222"/>
    <w:lvl w:ilvl="0" w:tplc="478E930A">
      <w:start w:val="1"/>
      <w:numFmt w:val="ordin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5D5A32"/>
    <w:multiLevelType w:val="hybridMultilevel"/>
    <w:tmpl w:val="14AC5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1950AF"/>
    <w:multiLevelType w:val="hybridMultilevel"/>
    <w:tmpl w:val="02E6A588"/>
    <w:lvl w:ilvl="0" w:tplc="3BA6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64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4E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A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A6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A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A2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6C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4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4167A"/>
    <w:multiLevelType w:val="hybridMultilevel"/>
    <w:tmpl w:val="DD94FD66"/>
    <w:name w:val="WW8Num422"/>
    <w:lvl w:ilvl="0" w:tplc="D658A62C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574A0C"/>
    <w:multiLevelType w:val="hybridMultilevel"/>
    <w:tmpl w:val="FD0C4444"/>
    <w:name w:val="WW8Num4222"/>
    <w:lvl w:ilvl="0" w:tplc="6B7C10E0">
      <w:start w:val="1"/>
      <w:numFmt w:val="ordin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D72C7"/>
    <w:multiLevelType w:val="hybridMultilevel"/>
    <w:tmpl w:val="AAB0A2C0"/>
    <w:name w:val="WW8Num42222222"/>
    <w:lvl w:ilvl="0" w:tplc="695C6708">
      <w:start w:val="1"/>
      <w:numFmt w:val="ordinal"/>
      <w:lvlText w:val="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93643"/>
    <w:multiLevelType w:val="hybridMultilevel"/>
    <w:tmpl w:val="F6663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60636"/>
    <w:multiLevelType w:val="hybridMultilevel"/>
    <w:tmpl w:val="F8A8DB24"/>
    <w:name w:val="WW8Num42"/>
    <w:lvl w:ilvl="0" w:tplc="71EC0C28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664A6"/>
    <w:multiLevelType w:val="hybridMultilevel"/>
    <w:tmpl w:val="031C9E84"/>
    <w:lvl w:ilvl="0" w:tplc="BDA8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8E3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66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7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0E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A6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45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B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43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14"/>
  </w:num>
  <w:num w:numId="5">
    <w:abstractNumId w:val="30"/>
  </w:num>
  <w:num w:numId="6">
    <w:abstractNumId w:val="38"/>
  </w:num>
  <w:num w:numId="7">
    <w:abstractNumId w:val="2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13"/>
  </w:num>
  <w:num w:numId="12">
    <w:abstractNumId w:val="18"/>
  </w:num>
  <w:num w:numId="13">
    <w:abstractNumId w:val="35"/>
  </w:num>
  <w:num w:numId="14">
    <w:abstractNumId w:val="33"/>
  </w:num>
  <w:num w:numId="15">
    <w:abstractNumId w:val="34"/>
  </w:num>
  <w:num w:numId="16">
    <w:abstractNumId w:val="40"/>
  </w:num>
  <w:num w:numId="17">
    <w:abstractNumId w:val="24"/>
  </w:num>
  <w:num w:numId="18">
    <w:abstractNumId w:val="17"/>
  </w:num>
  <w:num w:numId="19">
    <w:abstractNumId w:val="31"/>
  </w:num>
  <w:num w:numId="20">
    <w:abstractNumId w:val="15"/>
  </w:num>
  <w:num w:numId="21">
    <w:abstractNumId w:val="41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linkStyle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2A41"/>
    <w:rsid w:val="00001269"/>
    <w:rsid w:val="0000143D"/>
    <w:rsid w:val="00001A37"/>
    <w:rsid w:val="0000241C"/>
    <w:rsid w:val="000045CF"/>
    <w:rsid w:val="00004715"/>
    <w:rsid w:val="0001406A"/>
    <w:rsid w:val="00014A33"/>
    <w:rsid w:val="000160CC"/>
    <w:rsid w:val="000161E4"/>
    <w:rsid w:val="000169EB"/>
    <w:rsid w:val="00016E3B"/>
    <w:rsid w:val="00017AD8"/>
    <w:rsid w:val="00017C55"/>
    <w:rsid w:val="00025EA4"/>
    <w:rsid w:val="00026DB8"/>
    <w:rsid w:val="00030C70"/>
    <w:rsid w:val="00030DE9"/>
    <w:rsid w:val="00032FDE"/>
    <w:rsid w:val="0003400A"/>
    <w:rsid w:val="00034043"/>
    <w:rsid w:val="00035FC4"/>
    <w:rsid w:val="0003615C"/>
    <w:rsid w:val="00036CE3"/>
    <w:rsid w:val="00037ADD"/>
    <w:rsid w:val="00040D05"/>
    <w:rsid w:val="00041809"/>
    <w:rsid w:val="00042896"/>
    <w:rsid w:val="00044ECB"/>
    <w:rsid w:val="00046A07"/>
    <w:rsid w:val="00046D4B"/>
    <w:rsid w:val="00047838"/>
    <w:rsid w:val="00052ECF"/>
    <w:rsid w:val="0005323E"/>
    <w:rsid w:val="000555B6"/>
    <w:rsid w:val="00056B0D"/>
    <w:rsid w:val="000578A9"/>
    <w:rsid w:val="000579F8"/>
    <w:rsid w:val="000618A6"/>
    <w:rsid w:val="00064FDE"/>
    <w:rsid w:val="0006744C"/>
    <w:rsid w:val="00073105"/>
    <w:rsid w:val="00073DF1"/>
    <w:rsid w:val="0007439F"/>
    <w:rsid w:val="00082E0C"/>
    <w:rsid w:val="00087C21"/>
    <w:rsid w:val="00095941"/>
    <w:rsid w:val="000A0473"/>
    <w:rsid w:val="000A05C3"/>
    <w:rsid w:val="000A14ED"/>
    <w:rsid w:val="000A2A18"/>
    <w:rsid w:val="000A2F41"/>
    <w:rsid w:val="000A4494"/>
    <w:rsid w:val="000A4950"/>
    <w:rsid w:val="000A6871"/>
    <w:rsid w:val="000A6DA8"/>
    <w:rsid w:val="000B0C40"/>
    <w:rsid w:val="000B14CD"/>
    <w:rsid w:val="000B1E25"/>
    <w:rsid w:val="000B6CC9"/>
    <w:rsid w:val="000C1ACF"/>
    <w:rsid w:val="000C2008"/>
    <w:rsid w:val="000C22DE"/>
    <w:rsid w:val="000C2D6D"/>
    <w:rsid w:val="000C4553"/>
    <w:rsid w:val="000C48AC"/>
    <w:rsid w:val="000C6827"/>
    <w:rsid w:val="000D1270"/>
    <w:rsid w:val="000D1C49"/>
    <w:rsid w:val="000D2366"/>
    <w:rsid w:val="000D2D42"/>
    <w:rsid w:val="000D48BD"/>
    <w:rsid w:val="000E2C9D"/>
    <w:rsid w:val="000E3310"/>
    <w:rsid w:val="000E4607"/>
    <w:rsid w:val="000E7611"/>
    <w:rsid w:val="000E7942"/>
    <w:rsid w:val="000F0A88"/>
    <w:rsid w:val="000F1905"/>
    <w:rsid w:val="000F28C9"/>
    <w:rsid w:val="000F3DBF"/>
    <w:rsid w:val="000F4D6C"/>
    <w:rsid w:val="000F590E"/>
    <w:rsid w:val="000F663F"/>
    <w:rsid w:val="000F6F95"/>
    <w:rsid w:val="000F7EB8"/>
    <w:rsid w:val="00100BE1"/>
    <w:rsid w:val="00102821"/>
    <w:rsid w:val="00105A82"/>
    <w:rsid w:val="00106AF5"/>
    <w:rsid w:val="00111DC1"/>
    <w:rsid w:val="00113319"/>
    <w:rsid w:val="00113CFC"/>
    <w:rsid w:val="00116F28"/>
    <w:rsid w:val="00121401"/>
    <w:rsid w:val="00122726"/>
    <w:rsid w:val="00122FB5"/>
    <w:rsid w:val="00123577"/>
    <w:rsid w:val="00124CF2"/>
    <w:rsid w:val="001250CB"/>
    <w:rsid w:val="0012609F"/>
    <w:rsid w:val="00127BA8"/>
    <w:rsid w:val="001311F5"/>
    <w:rsid w:val="0013335A"/>
    <w:rsid w:val="00133677"/>
    <w:rsid w:val="00140634"/>
    <w:rsid w:val="00140D85"/>
    <w:rsid w:val="00144FD0"/>
    <w:rsid w:val="001476DB"/>
    <w:rsid w:val="00152282"/>
    <w:rsid w:val="00152407"/>
    <w:rsid w:val="00152A41"/>
    <w:rsid w:val="00153B2C"/>
    <w:rsid w:val="001540A4"/>
    <w:rsid w:val="0015448D"/>
    <w:rsid w:val="00160029"/>
    <w:rsid w:val="001615DE"/>
    <w:rsid w:val="001628A6"/>
    <w:rsid w:val="001639A8"/>
    <w:rsid w:val="00164639"/>
    <w:rsid w:val="00165AF8"/>
    <w:rsid w:val="001660C7"/>
    <w:rsid w:val="0016639E"/>
    <w:rsid w:val="00166C72"/>
    <w:rsid w:val="001707C0"/>
    <w:rsid w:val="001762BD"/>
    <w:rsid w:val="001762D2"/>
    <w:rsid w:val="0018047C"/>
    <w:rsid w:val="00181149"/>
    <w:rsid w:val="00181454"/>
    <w:rsid w:val="00182C40"/>
    <w:rsid w:val="00182EEC"/>
    <w:rsid w:val="001844BD"/>
    <w:rsid w:val="00184551"/>
    <w:rsid w:val="00185AA9"/>
    <w:rsid w:val="00185B40"/>
    <w:rsid w:val="001878EA"/>
    <w:rsid w:val="00191387"/>
    <w:rsid w:val="00191B5A"/>
    <w:rsid w:val="00191E39"/>
    <w:rsid w:val="00191FE1"/>
    <w:rsid w:val="00193C07"/>
    <w:rsid w:val="001956CA"/>
    <w:rsid w:val="001965DB"/>
    <w:rsid w:val="001A10F6"/>
    <w:rsid w:val="001A36FA"/>
    <w:rsid w:val="001A421A"/>
    <w:rsid w:val="001A4AFC"/>
    <w:rsid w:val="001A5840"/>
    <w:rsid w:val="001A62E7"/>
    <w:rsid w:val="001A64DA"/>
    <w:rsid w:val="001B08E0"/>
    <w:rsid w:val="001B5221"/>
    <w:rsid w:val="001C2A4E"/>
    <w:rsid w:val="001C2C11"/>
    <w:rsid w:val="001C3720"/>
    <w:rsid w:val="001C5A73"/>
    <w:rsid w:val="001C5AFD"/>
    <w:rsid w:val="001D0808"/>
    <w:rsid w:val="001D11EA"/>
    <w:rsid w:val="001D1953"/>
    <w:rsid w:val="001D1D8C"/>
    <w:rsid w:val="001D46B4"/>
    <w:rsid w:val="001D5A7A"/>
    <w:rsid w:val="001D71D6"/>
    <w:rsid w:val="001D7DA0"/>
    <w:rsid w:val="001E03DA"/>
    <w:rsid w:val="001E0931"/>
    <w:rsid w:val="001E21D0"/>
    <w:rsid w:val="001E2584"/>
    <w:rsid w:val="001E3D35"/>
    <w:rsid w:val="001E3E20"/>
    <w:rsid w:val="001E4432"/>
    <w:rsid w:val="001E6B33"/>
    <w:rsid w:val="001E78B5"/>
    <w:rsid w:val="001F05BE"/>
    <w:rsid w:val="001F10D9"/>
    <w:rsid w:val="001F39EC"/>
    <w:rsid w:val="001F3CFE"/>
    <w:rsid w:val="001F4B86"/>
    <w:rsid w:val="001F58FB"/>
    <w:rsid w:val="001F5FE7"/>
    <w:rsid w:val="001F635D"/>
    <w:rsid w:val="00200C2F"/>
    <w:rsid w:val="00200DC7"/>
    <w:rsid w:val="00204DE6"/>
    <w:rsid w:val="00220630"/>
    <w:rsid w:val="00221B80"/>
    <w:rsid w:val="002239C5"/>
    <w:rsid w:val="0022480F"/>
    <w:rsid w:val="00225101"/>
    <w:rsid w:val="00227A2B"/>
    <w:rsid w:val="00227B9D"/>
    <w:rsid w:val="00234604"/>
    <w:rsid w:val="00236E60"/>
    <w:rsid w:val="00237006"/>
    <w:rsid w:val="00237197"/>
    <w:rsid w:val="0024077A"/>
    <w:rsid w:val="00240EC4"/>
    <w:rsid w:val="00241C1F"/>
    <w:rsid w:val="002434DB"/>
    <w:rsid w:val="002435D6"/>
    <w:rsid w:val="0024647B"/>
    <w:rsid w:val="0025027C"/>
    <w:rsid w:val="002509D5"/>
    <w:rsid w:val="00255381"/>
    <w:rsid w:val="002601D5"/>
    <w:rsid w:val="00260D55"/>
    <w:rsid w:val="00261B97"/>
    <w:rsid w:val="0026318F"/>
    <w:rsid w:val="00264ADF"/>
    <w:rsid w:val="002652B1"/>
    <w:rsid w:val="0026665D"/>
    <w:rsid w:val="00267207"/>
    <w:rsid w:val="002706A4"/>
    <w:rsid w:val="00270986"/>
    <w:rsid w:val="00270D1E"/>
    <w:rsid w:val="00274820"/>
    <w:rsid w:val="002749BA"/>
    <w:rsid w:val="002755D3"/>
    <w:rsid w:val="002756E9"/>
    <w:rsid w:val="0027577C"/>
    <w:rsid w:val="00277A4B"/>
    <w:rsid w:val="00280783"/>
    <w:rsid w:val="002826D4"/>
    <w:rsid w:val="00283939"/>
    <w:rsid w:val="00284678"/>
    <w:rsid w:val="0028712E"/>
    <w:rsid w:val="0029176B"/>
    <w:rsid w:val="0029324E"/>
    <w:rsid w:val="002941FB"/>
    <w:rsid w:val="002956E0"/>
    <w:rsid w:val="002957B7"/>
    <w:rsid w:val="00295D00"/>
    <w:rsid w:val="002A2928"/>
    <w:rsid w:val="002A410C"/>
    <w:rsid w:val="002A44A3"/>
    <w:rsid w:val="002A4C47"/>
    <w:rsid w:val="002A6046"/>
    <w:rsid w:val="002A6E7C"/>
    <w:rsid w:val="002B03EC"/>
    <w:rsid w:val="002B0E39"/>
    <w:rsid w:val="002B3228"/>
    <w:rsid w:val="002B4BF9"/>
    <w:rsid w:val="002B5E12"/>
    <w:rsid w:val="002B66D1"/>
    <w:rsid w:val="002B6983"/>
    <w:rsid w:val="002B7784"/>
    <w:rsid w:val="002B7896"/>
    <w:rsid w:val="002C11D6"/>
    <w:rsid w:val="002C20A2"/>
    <w:rsid w:val="002C251D"/>
    <w:rsid w:val="002C27BD"/>
    <w:rsid w:val="002C4BB4"/>
    <w:rsid w:val="002C5D43"/>
    <w:rsid w:val="002C66EA"/>
    <w:rsid w:val="002D097B"/>
    <w:rsid w:val="002D1E0A"/>
    <w:rsid w:val="002D3D0F"/>
    <w:rsid w:val="002D6953"/>
    <w:rsid w:val="002E216E"/>
    <w:rsid w:val="002E5A91"/>
    <w:rsid w:val="002E73E2"/>
    <w:rsid w:val="002E749D"/>
    <w:rsid w:val="002E77B5"/>
    <w:rsid w:val="002F00B3"/>
    <w:rsid w:val="002F1F5C"/>
    <w:rsid w:val="002F2C07"/>
    <w:rsid w:val="002F4427"/>
    <w:rsid w:val="002F6617"/>
    <w:rsid w:val="0030026B"/>
    <w:rsid w:val="00301162"/>
    <w:rsid w:val="00301782"/>
    <w:rsid w:val="003021A6"/>
    <w:rsid w:val="00303673"/>
    <w:rsid w:val="00303A0B"/>
    <w:rsid w:val="00303A9E"/>
    <w:rsid w:val="0030406B"/>
    <w:rsid w:val="0030516C"/>
    <w:rsid w:val="003061AA"/>
    <w:rsid w:val="00306EF8"/>
    <w:rsid w:val="00310E62"/>
    <w:rsid w:val="00310F73"/>
    <w:rsid w:val="00312FA6"/>
    <w:rsid w:val="0032146F"/>
    <w:rsid w:val="00322E5D"/>
    <w:rsid w:val="003242D1"/>
    <w:rsid w:val="00325D19"/>
    <w:rsid w:val="00330D09"/>
    <w:rsid w:val="003329B6"/>
    <w:rsid w:val="003341B8"/>
    <w:rsid w:val="00334763"/>
    <w:rsid w:val="00335770"/>
    <w:rsid w:val="003377B8"/>
    <w:rsid w:val="003379F0"/>
    <w:rsid w:val="00341737"/>
    <w:rsid w:val="003424BB"/>
    <w:rsid w:val="003468C8"/>
    <w:rsid w:val="00346FED"/>
    <w:rsid w:val="00350B88"/>
    <w:rsid w:val="00350F13"/>
    <w:rsid w:val="00355408"/>
    <w:rsid w:val="00355D45"/>
    <w:rsid w:val="0036092B"/>
    <w:rsid w:val="00361A9C"/>
    <w:rsid w:val="00363370"/>
    <w:rsid w:val="00363E8F"/>
    <w:rsid w:val="00366CBB"/>
    <w:rsid w:val="00366E5B"/>
    <w:rsid w:val="00367AE4"/>
    <w:rsid w:val="0037083A"/>
    <w:rsid w:val="00370872"/>
    <w:rsid w:val="003709E4"/>
    <w:rsid w:val="00371D9B"/>
    <w:rsid w:val="00372E1D"/>
    <w:rsid w:val="00373CBE"/>
    <w:rsid w:val="003741DF"/>
    <w:rsid w:val="003756B7"/>
    <w:rsid w:val="00375A4A"/>
    <w:rsid w:val="0037744E"/>
    <w:rsid w:val="00380EAE"/>
    <w:rsid w:val="00382B66"/>
    <w:rsid w:val="00383EB4"/>
    <w:rsid w:val="00385938"/>
    <w:rsid w:val="00386F8C"/>
    <w:rsid w:val="00387BD0"/>
    <w:rsid w:val="00391399"/>
    <w:rsid w:val="00391703"/>
    <w:rsid w:val="00394DFD"/>
    <w:rsid w:val="00397353"/>
    <w:rsid w:val="00397663"/>
    <w:rsid w:val="003A0315"/>
    <w:rsid w:val="003A228A"/>
    <w:rsid w:val="003A32F0"/>
    <w:rsid w:val="003A489C"/>
    <w:rsid w:val="003A54D5"/>
    <w:rsid w:val="003A5708"/>
    <w:rsid w:val="003A609E"/>
    <w:rsid w:val="003A7900"/>
    <w:rsid w:val="003A7EF6"/>
    <w:rsid w:val="003B0342"/>
    <w:rsid w:val="003B3407"/>
    <w:rsid w:val="003B3F1B"/>
    <w:rsid w:val="003B438D"/>
    <w:rsid w:val="003B46EC"/>
    <w:rsid w:val="003B6B64"/>
    <w:rsid w:val="003B7B91"/>
    <w:rsid w:val="003C04E3"/>
    <w:rsid w:val="003C0CC8"/>
    <w:rsid w:val="003C4E90"/>
    <w:rsid w:val="003C58FE"/>
    <w:rsid w:val="003C61A1"/>
    <w:rsid w:val="003C7399"/>
    <w:rsid w:val="003C7C6A"/>
    <w:rsid w:val="003D0AA2"/>
    <w:rsid w:val="003D1067"/>
    <w:rsid w:val="003D4D0E"/>
    <w:rsid w:val="003D5321"/>
    <w:rsid w:val="003D588C"/>
    <w:rsid w:val="003D5B13"/>
    <w:rsid w:val="003D6FD2"/>
    <w:rsid w:val="003E04F6"/>
    <w:rsid w:val="003E3AF9"/>
    <w:rsid w:val="003E40D9"/>
    <w:rsid w:val="003E4168"/>
    <w:rsid w:val="003E48AE"/>
    <w:rsid w:val="003E4D1E"/>
    <w:rsid w:val="003E5139"/>
    <w:rsid w:val="003E6E22"/>
    <w:rsid w:val="003E7A78"/>
    <w:rsid w:val="003F2B5A"/>
    <w:rsid w:val="003F31A8"/>
    <w:rsid w:val="003F3C84"/>
    <w:rsid w:val="003F40AD"/>
    <w:rsid w:val="003F6785"/>
    <w:rsid w:val="004013A4"/>
    <w:rsid w:val="004022E8"/>
    <w:rsid w:val="00402474"/>
    <w:rsid w:val="00404BF4"/>
    <w:rsid w:val="00406402"/>
    <w:rsid w:val="00410873"/>
    <w:rsid w:val="00413492"/>
    <w:rsid w:val="00414579"/>
    <w:rsid w:val="00415886"/>
    <w:rsid w:val="00415A28"/>
    <w:rsid w:val="0042123D"/>
    <w:rsid w:val="00421DD9"/>
    <w:rsid w:val="0042410B"/>
    <w:rsid w:val="00426263"/>
    <w:rsid w:val="0042661D"/>
    <w:rsid w:val="00431DB3"/>
    <w:rsid w:val="00433929"/>
    <w:rsid w:val="00433CB1"/>
    <w:rsid w:val="00434274"/>
    <w:rsid w:val="0043481E"/>
    <w:rsid w:val="0043675D"/>
    <w:rsid w:val="00441080"/>
    <w:rsid w:val="00441DF7"/>
    <w:rsid w:val="00442589"/>
    <w:rsid w:val="00443B98"/>
    <w:rsid w:val="00443DBE"/>
    <w:rsid w:val="00445E8A"/>
    <w:rsid w:val="00446712"/>
    <w:rsid w:val="00446ECE"/>
    <w:rsid w:val="004479F0"/>
    <w:rsid w:val="00447E29"/>
    <w:rsid w:val="004500A6"/>
    <w:rsid w:val="00450BE8"/>
    <w:rsid w:val="004511F8"/>
    <w:rsid w:val="004528B5"/>
    <w:rsid w:val="004538B2"/>
    <w:rsid w:val="00454001"/>
    <w:rsid w:val="004556A9"/>
    <w:rsid w:val="00456253"/>
    <w:rsid w:val="00456F93"/>
    <w:rsid w:val="00457C00"/>
    <w:rsid w:val="00457F20"/>
    <w:rsid w:val="004630A1"/>
    <w:rsid w:val="00463FC2"/>
    <w:rsid w:val="00467BC4"/>
    <w:rsid w:val="00472178"/>
    <w:rsid w:val="0047280C"/>
    <w:rsid w:val="00473FFE"/>
    <w:rsid w:val="00474380"/>
    <w:rsid w:val="00474691"/>
    <w:rsid w:val="00474893"/>
    <w:rsid w:val="00474AF1"/>
    <w:rsid w:val="00474AF2"/>
    <w:rsid w:val="00476A91"/>
    <w:rsid w:val="0047768B"/>
    <w:rsid w:val="00480A49"/>
    <w:rsid w:val="00481BF2"/>
    <w:rsid w:val="00484501"/>
    <w:rsid w:val="00486DCC"/>
    <w:rsid w:val="004908F4"/>
    <w:rsid w:val="00491069"/>
    <w:rsid w:val="00492331"/>
    <w:rsid w:val="00493C44"/>
    <w:rsid w:val="004945E1"/>
    <w:rsid w:val="004955DA"/>
    <w:rsid w:val="00496720"/>
    <w:rsid w:val="004973BA"/>
    <w:rsid w:val="004A0B99"/>
    <w:rsid w:val="004A1320"/>
    <w:rsid w:val="004A3134"/>
    <w:rsid w:val="004A3313"/>
    <w:rsid w:val="004A3D46"/>
    <w:rsid w:val="004A457A"/>
    <w:rsid w:val="004A4A2E"/>
    <w:rsid w:val="004A5B38"/>
    <w:rsid w:val="004A68FB"/>
    <w:rsid w:val="004A7559"/>
    <w:rsid w:val="004B0B86"/>
    <w:rsid w:val="004B25AD"/>
    <w:rsid w:val="004B3718"/>
    <w:rsid w:val="004B6274"/>
    <w:rsid w:val="004C33D5"/>
    <w:rsid w:val="004C3F52"/>
    <w:rsid w:val="004C5E27"/>
    <w:rsid w:val="004C765F"/>
    <w:rsid w:val="004D0F25"/>
    <w:rsid w:val="004D2281"/>
    <w:rsid w:val="004D25BC"/>
    <w:rsid w:val="004D3D46"/>
    <w:rsid w:val="004D52D0"/>
    <w:rsid w:val="004D5CE4"/>
    <w:rsid w:val="004D5F6D"/>
    <w:rsid w:val="004E1D07"/>
    <w:rsid w:val="004E2575"/>
    <w:rsid w:val="004E4062"/>
    <w:rsid w:val="004E4A75"/>
    <w:rsid w:val="004E512C"/>
    <w:rsid w:val="004E51D2"/>
    <w:rsid w:val="004E556D"/>
    <w:rsid w:val="004E7B8B"/>
    <w:rsid w:val="004F0876"/>
    <w:rsid w:val="004F1060"/>
    <w:rsid w:val="004F1E85"/>
    <w:rsid w:val="004F2190"/>
    <w:rsid w:val="004F4941"/>
    <w:rsid w:val="004F4F44"/>
    <w:rsid w:val="004F6092"/>
    <w:rsid w:val="00501D61"/>
    <w:rsid w:val="00502972"/>
    <w:rsid w:val="0050421A"/>
    <w:rsid w:val="00504233"/>
    <w:rsid w:val="005105F1"/>
    <w:rsid w:val="00510A47"/>
    <w:rsid w:val="00511174"/>
    <w:rsid w:val="00511773"/>
    <w:rsid w:val="0051388B"/>
    <w:rsid w:val="00513CC3"/>
    <w:rsid w:val="0051538D"/>
    <w:rsid w:val="005157E5"/>
    <w:rsid w:val="00515C10"/>
    <w:rsid w:val="00521730"/>
    <w:rsid w:val="00524DFD"/>
    <w:rsid w:val="00526030"/>
    <w:rsid w:val="00527589"/>
    <w:rsid w:val="00527B5B"/>
    <w:rsid w:val="005327DA"/>
    <w:rsid w:val="00532E19"/>
    <w:rsid w:val="005369C8"/>
    <w:rsid w:val="005379FD"/>
    <w:rsid w:val="005413D7"/>
    <w:rsid w:val="005416D0"/>
    <w:rsid w:val="00542754"/>
    <w:rsid w:val="005429F8"/>
    <w:rsid w:val="00543CAB"/>
    <w:rsid w:val="0054543A"/>
    <w:rsid w:val="005462A3"/>
    <w:rsid w:val="00547311"/>
    <w:rsid w:val="00551046"/>
    <w:rsid w:val="00553006"/>
    <w:rsid w:val="00553086"/>
    <w:rsid w:val="00554025"/>
    <w:rsid w:val="00554D11"/>
    <w:rsid w:val="005605ED"/>
    <w:rsid w:val="00560DEF"/>
    <w:rsid w:val="00563B91"/>
    <w:rsid w:val="00564CA3"/>
    <w:rsid w:val="005652FF"/>
    <w:rsid w:val="00567395"/>
    <w:rsid w:val="00571151"/>
    <w:rsid w:val="00571308"/>
    <w:rsid w:val="00571696"/>
    <w:rsid w:val="0057286A"/>
    <w:rsid w:val="00572AAF"/>
    <w:rsid w:val="0057357D"/>
    <w:rsid w:val="00573636"/>
    <w:rsid w:val="005746BE"/>
    <w:rsid w:val="00574A96"/>
    <w:rsid w:val="00575F28"/>
    <w:rsid w:val="00575FE9"/>
    <w:rsid w:val="00576CBF"/>
    <w:rsid w:val="00576E7F"/>
    <w:rsid w:val="0058243A"/>
    <w:rsid w:val="0058281C"/>
    <w:rsid w:val="0058296C"/>
    <w:rsid w:val="00584401"/>
    <w:rsid w:val="00585DCD"/>
    <w:rsid w:val="005862DA"/>
    <w:rsid w:val="00586E1D"/>
    <w:rsid w:val="00587159"/>
    <w:rsid w:val="00587C64"/>
    <w:rsid w:val="005944BC"/>
    <w:rsid w:val="005957A3"/>
    <w:rsid w:val="00597905"/>
    <w:rsid w:val="00597A13"/>
    <w:rsid w:val="005A0115"/>
    <w:rsid w:val="005A232D"/>
    <w:rsid w:val="005A2BF3"/>
    <w:rsid w:val="005A43CD"/>
    <w:rsid w:val="005A55C4"/>
    <w:rsid w:val="005A5869"/>
    <w:rsid w:val="005A7043"/>
    <w:rsid w:val="005B2C1A"/>
    <w:rsid w:val="005B3AA4"/>
    <w:rsid w:val="005B4E96"/>
    <w:rsid w:val="005B6D9C"/>
    <w:rsid w:val="005B7439"/>
    <w:rsid w:val="005B7785"/>
    <w:rsid w:val="005C357B"/>
    <w:rsid w:val="005C3E2D"/>
    <w:rsid w:val="005C59A5"/>
    <w:rsid w:val="005C6200"/>
    <w:rsid w:val="005D1238"/>
    <w:rsid w:val="005D1EB0"/>
    <w:rsid w:val="005D23E9"/>
    <w:rsid w:val="005D2983"/>
    <w:rsid w:val="005D2A29"/>
    <w:rsid w:val="005D3270"/>
    <w:rsid w:val="005D37E3"/>
    <w:rsid w:val="005E0358"/>
    <w:rsid w:val="005E0597"/>
    <w:rsid w:val="005E19E7"/>
    <w:rsid w:val="005E1E79"/>
    <w:rsid w:val="005E21AC"/>
    <w:rsid w:val="005E249B"/>
    <w:rsid w:val="005E29E7"/>
    <w:rsid w:val="005E2B55"/>
    <w:rsid w:val="005E2C48"/>
    <w:rsid w:val="005E3A8B"/>
    <w:rsid w:val="005E4563"/>
    <w:rsid w:val="005E4B40"/>
    <w:rsid w:val="005E60B2"/>
    <w:rsid w:val="005E787C"/>
    <w:rsid w:val="005E791B"/>
    <w:rsid w:val="005F0020"/>
    <w:rsid w:val="005F1095"/>
    <w:rsid w:val="005F1491"/>
    <w:rsid w:val="005F2802"/>
    <w:rsid w:val="005F284E"/>
    <w:rsid w:val="005F2C9E"/>
    <w:rsid w:val="006035EC"/>
    <w:rsid w:val="0060390D"/>
    <w:rsid w:val="006046F3"/>
    <w:rsid w:val="00606361"/>
    <w:rsid w:val="006100FE"/>
    <w:rsid w:val="00610B1F"/>
    <w:rsid w:val="00612157"/>
    <w:rsid w:val="00612B48"/>
    <w:rsid w:val="00612EB1"/>
    <w:rsid w:val="0061385B"/>
    <w:rsid w:val="00616CFC"/>
    <w:rsid w:val="00621111"/>
    <w:rsid w:val="00622354"/>
    <w:rsid w:val="006229C1"/>
    <w:rsid w:val="00622ED7"/>
    <w:rsid w:val="00626A25"/>
    <w:rsid w:val="006271AC"/>
    <w:rsid w:val="00630393"/>
    <w:rsid w:val="0063097E"/>
    <w:rsid w:val="0063236F"/>
    <w:rsid w:val="006353D6"/>
    <w:rsid w:val="006355AC"/>
    <w:rsid w:val="00636798"/>
    <w:rsid w:val="00641C37"/>
    <w:rsid w:val="0064280B"/>
    <w:rsid w:val="00643AC9"/>
    <w:rsid w:val="00643B25"/>
    <w:rsid w:val="00643B5B"/>
    <w:rsid w:val="00646552"/>
    <w:rsid w:val="00647A46"/>
    <w:rsid w:val="0065076E"/>
    <w:rsid w:val="00650E30"/>
    <w:rsid w:val="0065333C"/>
    <w:rsid w:val="006540FF"/>
    <w:rsid w:val="00655A31"/>
    <w:rsid w:val="00656918"/>
    <w:rsid w:val="00656D61"/>
    <w:rsid w:val="00656F17"/>
    <w:rsid w:val="006605F0"/>
    <w:rsid w:val="00662BDA"/>
    <w:rsid w:val="00662DB4"/>
    <w:rsid w:val="0066323B"/>
    <w:rsid w:val="0066406B"/>
    <w:rsid w:val="006657D2"/>
    <w:rsid w:val="00665BBC"/>
    <w:rsid w:val="00666204"/>
    <w:rsid w:val="00667FAD"/>
    <w:rsid w:val="0067016D"/>
    <w:rsid w:val="00672FD1"/>
    <w:rsid w:val="006743CF"/>
    <w:rsid w:val="00674874"/>
    <w:rsid w:val="00680C3F"/>
    <w:rsid w:val="00680FCB"/>
    <w:rsid w:val="00684137"/>
    <w:rsid w:val="006910F9"/>
    <w:rsid w:val="00691C47"/>
    <w:rsid w:val="00692778"/>
    <w:rsid w:val="00693BBC"/>
    <w:rsid w:val="0069519E"/>
    <w:rsid w:val="00696416"/>
    <w:rsid w:val="00696C73"/>
    <w:rsid w:val="00696CF0"/>
    <w:rsid w:val="00696FB6"/>
    <w:rsid w:val="00697C51"/>
    <w:rsid w:val="00697E12"/>
    <w:rsid w:val="006A4CF1"/>
    <w:rsid w:val="006A4D55"/>
    <w:rsid w:val="006A78E9"/>
    <w:rsid w:val="006B0079"/>
    <w:rsid w:val="006B24A2"/>
    <w:rsid w:val="006C1315"/>
    <w:rsid w:val="006C3642"/>
    <w:rsid w:val="006C66A2"/>
    <w:rsid w:val="006C66D2"/>
    <w:rsid w:val="006C6ED2"/>
    <w:rsid w:val="006D3CAD"/>
    <w:rsid w:val="006D4198"/>
    <w:rsid w:val="006D44EB"/>
    <w:rsid w:val="006D514A"/>
    <w:rsid w:val="006D5C40"/>
    <w:rsid w:val="006D67D7"/>
    <w:rsid w:val="006D72CF"/>
    <w:rsid w:val="006D77B3"/>
    <w:rsid w:val="006E07E1"/>
    <w:rsid w:val="006E1430"/>
    <w:rsid w:val="006E527E"/>
    <w:rsid w:val="006E52FD"/>
    <w:rsid w:val="006E5744"/>
    <w:rsid w:val="006E57A7"/>
    <w:rsid w:val="006E623D"/>
    <w:rsid w:val="006E6B7F"/>
    <w:rsid w:val="006E767D"/>
    <w:rsid w:val="006E7961"/>
    <w:rsid w:val="006F0B03"/>
    <w:rsid w:val="006F0F8B"/>
    <w:rsid w:val="006F3386"/>
    <w:rsid w:val="006F41D0"/>
    <w:rsid w:val="006F6483"/>
    <w:rsid w:val="006F7E2D"/>
    <w:rsid w:val="00702A20"/>
    <w:rsid w:val="00703881"/>
    <w:rsid w:val="0070439C"/>
    <w:rsid w:val="00704667"/>
    <w:rsid w:val="00706039"/>
    <w:rsid w:val="00706AED"/>
    <w:rsid w:val="00706ECC"/>
    <w:rsid w:val="007071C2"/>
    <w:rsid w:val="007126E6"/>
    <w:rsid w:val="007131AB"/>
    <w:rsid w:val="007151AE"/>
    <w:rsid w:val="0071767E"/>
    <w:rsid w:val="00722BF7"/>
    <w:rsid w:val="0072464E"/>
    <w:rsid w:val="00726164"/>
    <w:rsid w:val="00731A95"/>
    <w:rsid w:val="00731C3E"/>
    <w:rsid w:val="00731D3D"/>
    <w:rsid w:val="00731E75"/>
    <w:rsid w:val="007323FC"/>
    <w:rsid w:val="0073384A"/>
    <w:rsid w:val="0073432B"/>
    <w:rsid w:val="00736991"/>
    <w:rsid w:val="00743A56"/>
    <w:rsid w:val="00744AAD"/>
    <w:rsid w:val="00756160"/>
    <w:rsid w:val="00756DC1"/>
    <w:rsid w:val="00761130"/>
    <w:rsid w:val="00762092"/>
    <w:rsid w:val="0076314D"/>
    <w:rsid w:val="007634F2"/>
    <w:rsid w:val="007658F2"/>
    <w:rsid w:val="00766E46"/>
    <w:rsid w:val="0077080B"/>
    <w:rsid w:val="00772163"/>
    <w:rsid w:val="00772C8C"/>
    <w:rsid w:val="0077352B"/>
    <w:rsid w:val="00774764"/>
    <w:rsid w:val="00775E70"/>
    <w:rsid w:val="007805D7"/>
    <w:rsid w:val="00780F53"/>
    <w:rsid w:val="00781A13"/>
    <w:rsid w:val="00785FAB"/>
    <w:rsid w:val="0078604B"/>
    <w:rsid w:val="007861F6"/>
    <w:rsid w:val="00787054"/>
    <w:rsid w:val="007870CE"/>
    <w:rsid w:val="0079034A"/>
    <w:rsid w:val="0079078D"/>
    <w:rsid w:val="0079188E"/>
    <w:rsid w:val="007918AF"/>
    <w:rsid w:val="00792B5B"/>
    <w:rsid w:val="00793140"/>
    <w:rsid w:val="0079330C"/>
    <w:rsid w:val="00794D1E"/>
    <w:rsid w:val="00795963"/>
    <w:rsid w:val="007A1EAF"/>
    <w:rsid w:val="007A525B"/>
    <w:rsid w:val="007A7493"/>
    <w:rsid w:val="007B0494"/>
    <w:rsid w:val="007B0F14"/>
    <w:rsid w:val="007B159D"/>
    <w:rsid w:val="007B1B12"/>
    <w:rsid w:val="007B2961"/>
    <w:rsid w:val="007B326D"/>
    <w:rsid w:val="007B32AF"/>
    <w:rsid w:val="007B7182"/>
    <w:rsid w:val="007C0909"/>
    <w:rsid w:val="007C0BDD"/>
    <w:rsid w:val="007C0FD6"/>
    <w:rsid w:val="007C18DD"/>
    <w:rsid w:val="007C2CC9"/>
    <w:rsid w:val="007C3CCA"/>
    <w:rsid w:val="007C4D0D"/>
    <w:rsid w:val="007C5629"/>
    <w:rsid w:val="007C61C2"/>
    <w:rsid w:val="007C71EC"/>
    <w:rsid w:val="007C72E8"/>
    <w:rsid w:val="007D0273"/>
    <w:rsid w:val="007D0EB1"/>
    <w:rsid w:val="007D3309"/>
    <w:rsid w:val="007D3B96"/>
    <w:rsid w:val="007D5C47"/>
    <w:rsid w:val="007D6F26"/>
    <w:rsid w:val="007D7D10"/>
    <w:rsid w:val="007E2EAE"/>
    <w:rsid w:val="007E4BD6"/>
    <w:rsid w:val="007E51F3"/>
    <w:rsid w:val="007E5FC9"/>
    <w:rsid w:val="007E61A8"/>
    <w:rsid w:val="007E7B32"/>
    <w:rsid w:val="007F0704"/>
    <w:rsid w:val="007F277C"/>
    <w:rsid w:val="007F2A7F"/>
    <w:rsid w:val="007F373A"/>
    <w:rsid w:val="007F4081"/>
    <w:rsid w:val="007F516F"/>
    <w:rsid w:val="007F5703"/>
    <w:rsid w:val="007F6DAA"/>
    <w:rsid w:val="008008A1"/>
    <w:rsid w:val="00801329"/>
    <w:rsid w:val="00802596"/>
    <w:rsid w:val="0080579C"/>
    <w:rsid w:val="00811376"/>
    <w:rsid w:val="00811AD8"/>
    <w:rsid w:val="00812030"/>
    <w:rsid w:val="00812DA5"/>
    <w:rsid w:val="00812FAA"/>
    <w:rsid w:val="00813E82"/>
    <w:rsid w:val="0081554E"/>
    <w:rsid w:val="00815CAC"/>
    <w:rsid w:val="00816E2A"/>
    <w:rsid w:val="00820F2B"/>
    <w:rsid w:val="00821ABA"/>
    <w:rsid w:val="00822792"/>
    <w:rsid w:val="00822A01"/>
    <w:rsid w:val="00822A81"/>
    <w:rsid w:val="008263C7"/>
    <w:rsid w:val="00826835"/>
    <w:rsid w:val="00827009"/>
    <w:rsid w:val="00827AAE"/>
    <w:rsid w:val="00830469"/>
    <w:rsid w:val="0083207B"/>
    <w:rsid w:val="00832653"/>
    <w:rsid w:val="00835878"/>
    <w:rsid w:val="008358D4"/>
    <w:rsid w:val="008372F6"/>
    <w:rsid w:val="0083752F"/>
    <w:rsid w:val="0084122A"/>
    <w:rsid w:val="00842FF1"/>
    <w:rsid w:val="00844A56"/>
    <w:rsid w:val="00845C9C"/>
    <w:rsid w:val="00845E4D"/>
    <w:rsid w:val="00845FF5"/>
    <w:rsid w:val="008478FB"/>
    <w:rsid w:val="008504CF"/>
    <w:rsid w:val="00850AC1"/>
    <w:rsid w:val="0085630F"/>
    <w:rsid w:val="0085743F"/>
    <w:rsid w:val="008603CA"/>
    <w:rsid w:val="00860431"/>
    <w:rsid w:val="00860C9F"/>
    <w:rsid w:val="0086142C"/>
    <w:rsid w:val="0086159B"/>
    <w:rsid w:val="008645E1"/>
    <w:rsid w:val="00864D3D"/>
    <w:rsid w:val="00864F51"/>
    <w:rsid w:val="0086641A"/>
    <w:rsid w:val="008672D8"/>
    <w:rsid w:val="00873CF2"/>
    <w:rsid w:val="00875953"/>
    <w:rsid w:val="00882E95"/>
    <w:rsid w:val="00884357"/>
    <w:rsid w:val="008849FE"/>
    <w:rsid w:val="00884D0B"/>
    <w:rsid w:val="00885C7D"/>
    <w:rsid w:val="00885FC1"/>
    <w:rsid w:val="00887BBD"/>
    <w:rsid w:val="00887FA6"/>
    <w:rsid w:val="00893005"/>
    <w:rsid w:val="00895160"/>
    <w:rsid w:val="00895917"/>
    <w:rsid w:val="00896019"/>
    <w:rsid w:val="008966C9"/>
    <w:rsid w:val="008968F4"/>
    <w:rsid w:val="008977D7"/>
    <w:rsid w:val="00897B2A"/>
    <w:rsid w:val="008A0061"/>
    <w:rsid w:val="008A120A"/>
    <w:rsid w:val="008A2EDE"/>
    <w:rsid w:val="008A5004"/>
    <w:rsid w:val="008A52AF"/>
    <w:rsid w:val="008A545F"/>
    <w:rsid w:val="008A5D90"/>
    <w:rsid w:val="008A6280"/>
    <w:rsid w:val="008A6C59"/>
    <w:rsid w:val="008B0A1C"/>
    <w:rsid w:val="008B1646"/>
    <w:rsid w:val="008B1AF7"/>
    <w:rsid w:val="008B3758"/>
    <w:rsid w:val="008B3B1D"/>
    <w:rsid w:val="008B4E25"/>
    <w:rsid w:val="008B64E6"/>
    <w:rsid w:val="008B7B74"/>
    <w:rsid w:val="008C26D8"/>
    <w:rsid w:val="008C2EDD"/>
    <w:rsid w:val="008C345F"/>
    <w:rsid w:val="008C396F"/>
    <w:rsid w:val="008C5727"/>
    <w:rsid w:val="008C731F"/>
    <w:rsid w:val="008C7EB9"/>
    <w:rsid w:val="008D3D24"/>
    <w:rsid w:val="008D4B09"/>
    <w:rsid w:val="008D5901"/>
    <w:rsid w:val="008D6120"/>
    <w:rsid w:val="008D7080"/>
    <w:rsid w:val="008D7616"/>
    <w:rsid w:val="008E2729"/>
    <w:rsid w:val="008E2C8F"/>
    <w:rsid w:val="008E2F46"/>
    <w:rsid w:val="008E37BF"/>
    <w:rsid w:val="008E3A9E"/>
    <w:rsid w:val="008E4AAF"/>
    <w:rsid w:val="008E4EAF"/>
    <w:rsid w:val="008E5241"/>
    <w:rsid w:val="008E62B2"/>
    <w:rsid w:val="008E66FA"/>
    <w:rsid w:val="008E6777"/>
    <w:rsid w:val="008F0519"/>
    <w:rsid w:val="008F33F3"/>
    <w:rsid w:val="008F3995"/>
    <w:rsid w:val="008F4288"/>
    <w:rsid w:val="008F5F4C"/>
    <w:rsid w:val="008F6532"/>
    <w:rsid w:val="00901578"/>
    <w:rsid w:val="00901B1A"/>
    <w:rsid w:val="00901B8B"/>
    <w:rsid w:val="00903BE4"/>
    <w:rsid w:val="00904B42"/>
    <w:rsid w:val="00905D57"/>
    <w:rsid w:val="009060F0"/>
    <w:rsid w:val="0090622D"/>
    <w:rsid w:val="00906AE5"/>
    <w:rsid w:val="00910550"/>
    <w:rsid w:val="00911134"/>
    <w:rsid w:val="009167B5"/>
    <w:rsid w:val="00917447"/>
    <w:rsid w:val="009178C4"/>
    <w:rsid w:val="00917BD0"/>
    <w:rsid w:val="00920361"/>
    <w:rsid w:val="0092086C"/>
    <w:rsid w:val="00922DA9"/>
    <w:rsid w:val="00931189"/>
    <w:rsid w:val="00931A73"/>
    <w:rsid w:val="00931C48"/>
    <w:rsid w:val="00933D5E"/>
    <w:rsid w:val="00934494"/>
    <w:rsid w:val="009440CE"/>
    <w:rsid w:val="009445A4"/>
    <w:rsid w:val="00946B3F"/>
    <w:rsid w:val="00950A22"/>
    <w:rsid w:val="009510AD"/>
    <w:rsid w:val="00952E9F"/>
    <w:rsid w:val="00952EBA"/>
    <w:rsid w:val="00955B8E"/>
    <w:rsid w:val="00956C36"/>
    <w:rsid w:val="00957E04"/>
    <w:rsid w:val="009628BE"/>
    <w:rsid w:val="00963FBA"/>
    <w:rsid w:val="00967286"/>
    <w:rsid w:val="00970A1A"/>
    <w:rsid w:val="00970C72"/>
    <w:rsid w:val="00971999"/>
    <w:rsid w:val="00971A0A"/>
    <w:rsid w:val="009726BD"/>
    <w:rsid w:val="00973883"/>
    <w:rsid w:val="00975438"/>
    <w:rsid w:val="0097593A"/>
    <w:rsid w:val="0097614F"/>
    <w:rsid w:val="00976407"/>
    <w:rsid w:val="00977D58"/>
    <w:rsid w:val="00981038"/>
    <w:rsid w:val="00982C57"/>
    <w:rsid w:val="00983F93"/>
    <w:rsid w:val="009851D4"/>
    <w:rsid w:val="00985612"/>
    <w:rsid w:val="00985982"/>
    <w:rsid w:val="00986794"/>
    <w:rsid w:val="00986AEA"/>
    <w:rsid w:val="00990097"/>
    <w:rsid w:val="00992746"/>
    <w:rsid w:val="0099287D"/>
    <w:rsid w:val="00993543"/>
    <w:rsid w:val="00993A6B"/>
    <w:rsid w:val="009954E1"/>
    <w:rsid w:val="009969B9"/>
    <w:rsid w:val="0099752D"/>
    <w:rsid w:val="0099778B"/>
    <w:rsid w:val="009A03C8"/>
    <w:rsid w:val="009A03F4"/>
    <w:rsid w:val="009A21AB"/>
    <w:rsid w:val="009A2910"/>
    <w:rsid w:val="009A3557"/>
    <w:rsid w:val="009A37B1"/>
    <w:rsid w:val="009A4C94"/>
    <w:rsid w:val="009A5D05"/>
    <w:rsid w:val="009B0895"/>
    <w:rsid w:val="009B2140"/>
    <w:rsid w:val="009B33CF"/>
    <w:rsid w:val="009B3C7A"/>
    <w:rsid w:val="009B4014"/>
    <w:rsid w:val="009B41C2"/>
    <w:rsid w:val="009B4801"/>
    <w:rsid w:val="009B611A"/>
    <w:rsid w:val="009B617A"/>
    <w:rsid w:val="009B633E"/>
    <w:rsid w:val="009B7286"/>
    <w:rsid w:val="009B7948"/>
    <w:rsid w:val="009B7B2E"/>
    <w:rsid w:val="009B7DEE"/>
    <w:rsid w:val="009C0604"/>
    <w:rsid w:val="009C23A4"/>
    <w:rsid w:val="009C24A4"/>
    <w:rsid w:val="009C28C5"/>
    <w:rsid w:val="009C3874"/>
    <w:rsid w:val="009C4AC7"/>
    <w:rsid w:val="009C5317"/>
    <w:rsid w:val="009C6A4B"/>
    <w:rsid w:val="009C75C9"/>
    <w:rsid w:val="009D0C0F"/>
    <w:rsid w:val="009D1ECF"/>
    <w:rsid w:val="009D3762"/>
    <w:rsid w:val="009D47A1"/>
    <w:rsid w:val="009D4D8E"/>
    <w:rsid w:val="009D4FA3"/>
    <w:rsid w:val="009D60EE"/>
    <w:rsid w:val="009D678D"/>
    <w:rsid w:val="009D72AE"/>
    <w:rsid w:val="009E084E"/>
    <w:rsid w:val="009E3249"/>
    <w:rsid w:val="009E4E14"/>
    <w:rsid w:val="009E6687"/>
    <w:rsid w:val="009E6E6C"/>
    <w:rsid w:val="009F0148"/>
    <w:rsid w:val="009F08C1"/>
    <w:rsid w:val="009F3C28"/>
    <w:rsid w:val="009F4745"/>
    <w:rsid w:val="009F4FE7"/>
    <w:rsid w:val="009F6FE4"/>
    <w:rsid w:val="00A018D6"/>
    <w:rsid w:val="00A025C2"/>
    <w:rsid w:val="00A03391"/>
    <w:rsid w:val="00A04175"/>
    <w:rsid w:val="00A0479B"/>
    <w:rsid w:val="00A047BC"/>
    <w:rsid w:val="00A0516C"/>
    <w:rsid w:val="00A06B6A"/>
    <w:rsid w:val="00A07A9B"/>
    <w:rsid w:val="00A119CD"/>
    <w:rsid w:val="00A135A4"/>
    <w:rsid w:val="00A1367F"/>
    <w:rsid w:val="00A139C8"/>
    <w:rsid w:val="00A13FA1"/>
    <w:rsid w:val="00A15F4A"/>
    <w:rsid w:val="00A206CE"/>
    <w:rsid w:val="00A217B7"/>
    <w:rsid w:val="00A24413"/>
    <w:rsid w:val="00A24F7A"/>
    <w:rsid w:val="00A25DF1"/>
    <w:rsid w:val="00A2626F"/>
    <w:rsid w:val="00A334FC"/>
    <w:rsid w:val="00A34B29"/>
    <w:rsid w:val="00A35A69"/>
    <w:rsid w:val="00A35CB4"/>
    <w:rsid w:val="00A3720C"/>
    <w:rsid w:val="00A4177A"/>
    <w:rsid w:val="00A42386"/>
    <w:rsid w:val="00A436A2"/>
    <w:rsid w:val="00A476DB"/>
    <w:rsid w:val="00A505C7"/>
    <w:rsid w:val="00A51165"/>
    <w:rsid w:val="00A52B31"/>
    <w:rsid w:val="00A531BB"/>
    <w:rsid w:val="00A53D94"/>
    <w:rsid w:val="00A55680"/>
    <w:rsid w:val="00A55FB6"/>
    <w:rsid w:val="00A56DA2"/>
    <w:rsid w:val="00A57087"/>
    <w:rsid w:val="00A5725E"/>
    <w:rsid w:val="00A605B0"/>
    <w:rsid w:val="00A60F1F"/>
    <w:rsid w:val="00A61EAB"/>
    <w:rsid w:val="00A64B0D"/>
    <w:rsid w:val="00A64F5D"/>
    <w:rsid w:val="00A658C0"/>
    <w:rsid w:val="00A70AB8"/>
    <w:rsid w:val="00A71A99"/>
    <w:rsid w:val="00A75D28"/>
    <w:rsid w:val="00A80027"/>
    <w:rsid w:val="00A81349"/>
    <w:rsid w:val="00A8744D"/>
    <w:rsid w:val="00A95286"/>
    <w:rsid w:val="00A95760"/>
    <w:rsid w:val="00A96A07"/>
    <w:rsid w:val="00A97699"/>
    <w:rsid w:val="00AA1D55"/>
    <w:rsid w:val="00AA3327"/>
    <w:rsid w:val="00AA4466"/>
    <w:rsid w:val="00AA64AB"/>
    <w:rsid w:val="00AA6B78"/>
    <w:rsid w:val="00AB0219"/>
    <w:rsid w:val="00AB02C4"/>
    <w:rsid w:val="00AB030C"/>
    <w:rsid w:val="00AB17EF"/>
    <w:rsid w:val="00AB1BBE"/>
    <w:rsid w:val="00AB4612"/>
    <w:rsid w:val="00AC39AE"/>
    <w:rsid w:val="00AC5CE1"/>
    <w:rsid w:val="00AC75EF"/>
    <w:rsid w:val="00AC7C80"/>
    <w:rsid w:val="00AD0135"/>
    <w:rsid w:val="00AD11FC"/>
    <w:rsid w:val="00AD3A8F"/>
    <w:rsid w:val="00AD463C"/>
    <w:rsid w:val="00AD4922"/>
    <w:rsid w:val="00AD50D4"/>
    <w:rsid w:val="00AD5681"/>
    <w:rsid w:val="00AD5D4C"/>
    <w:rsid w:val="00AE0DAF"/>
    <w:rsid w:val="00AE47FD"/>
    <w:rsid w:val="00AE4857"/>
    <w:rsid w:val="00AE7C3A"/>
    <w:rsid w:val="00AF02B2"/>
    <w:rsid w:val="00AF05A0"/>
    <w:rsid w:val="00AF11D2"/>
    <w:rsid w:val="00AF13DD"/>
    <w:rsid w:val="00B00382"/>
    <w:rsid w:val="00B005B8"/>
    <w:rsid w:val="00B006CB"/>
    <w:rsid w:val="00B01A91"/>
    <w:rsid w:val="00B02585"/>
    <w:rsid w:val="00B033A5"/>
    <w:rsid w:val="00B078FC"/>
    <w:rsid w:val="00B07FC0"/>
    <w:rsid w:val="00B11410"/>
    <w:rsid w:val="00B17370"/>
    <w:rsid w:val="00B17DB6"/>
    <w:rsid w:val="00B20267"/>
    <w:rsid w:val="00B2031D"/>
    <w:rsid w:val="00B2046F"/>
    <w:rsid w:val="00B20ADD"/>
    <w:rsid w:val="00B20EC4"/>
    <w:rsid w:val="00B22491"/>
    <w:rsid w:val="00B2321A"/>
    <w:rsid w:val="00B23ED9"/>
    <w:rsid w:val="00B249C7"/>
    <w:rsid w:val="00B2555E"/>
    <w:rsid w:val="00B27533"/>
    <w:rsid w:val="00B30B70"/>
    <w:rsid w:val="00B32D3C"/>
    <w:rsid w:val="00B33720"/>
    <w:rsid w:val="00B34A02"/>
    <w:rsid w:val="00B34F0D"/>
    <w:rsid w:val="00B35AAB"/>
    <w:rsid w:val="00B36B7B"/>
    <w:rsid w:val="00B37670"/>
    <w:rsid w:val="00B40DCA"/>
    <w:rsid w:val="00B411A8"/>
    <w:rsid w:val="00B41A44"/>
    <w:rsid w:val="00B41D4B"/>
    <w:rsid w:val="00B430C3"/>
    <w:rsid w:val="00B43CF2"/>
    <w:rsid w:val="00B51527"/>
    <w:rsid w:val="00B55A35"/>
    <w:rsid w:val="00B55CD3"/>
    <w:rsid w:val="00B5756C"/>
    <w:rsid w:val="00B6000E"/>
    <w:rsid w:val="00B61523"/>
    <w:rsid w:val="00B62EC5"/>
    <w:rsid w:val="00B63994"/>
    <w:rsid w:val="00B664DB"/>
    <w:rsid w:val="00B67AFB"/>
    <w:rsid w:val="00B70DF0"/>
    <w:rsid w:val="00B72A63"/>
    <w:rsid w:val="00B74D86"/>
    <w:rsid w:val="00B77146"/>
    <w:rsid w:val="00B83329"/>
    <w:rsid w:val="00B83872"/>
    <w:rsid w:val="00B83A10"/>
    <w:rsid w:val="00B8422A"/>
    <w:rsid w:val="00B84BEB"/>
    <w:rsid w:val="00B90411"/>
    <w:rsid w:val="00B92ABB"/>
    <w:rsid w:val="00B94072"/>
    <w:rsid w:val="00B94666"/>
    <w:rsid w:val="00B94FF5"/>
    <w:rsid w:val="00B95296"/>
    <w:rsid w:val="00B95E37"/>
    <w:rsid w:val="00B97D8A"/>
    <w:rsid w:val="00BA2B3D"/>
    <w:rsid w:val="00BA5125"/>
    <w:rsid w:val="00BA5127"/>
    <w:rsid w:val="00BA5DC8"/>
    <w:rsid w:val="00BA684A"/>
    <w:rsid w:val="00BA6C89"/>
    <w:rsid w:val="00BA7D4C"/>
    <w:rsid w:val="00BB0C38"/>
    <w:rsid w:val="00BB2442"/>
    <w:rsid w:val="00BB54E9"/>
    <w:rsid w:val="00BB672D"/>
    <w:rsid w:val="00BC0BF0"/>
    <w:rsid w:val="00BC0CB3"/>
    <w:rsid w:val="00BC1E52"/>
    <w:rsid w:val="00BC2516"/>
    <w:rsid w:val="00BC4E9D"/>
    <w:rsid w:val="00BC6386"/>
    <w:rsid w:val="00BD28DE"/>
    <w:rsid w:val="00BD29F8"/>
    <w:rsid w:val="00BD2E7F"/>
    <w:rsid w:val="00BD3196"/>
    <w:rsid w:val="00BD6808"/>
    <w:rsid w:val="00BE06A9"/>
    <w:rsid w:val="00BE46EC"/>
    <w:rsid w:val="00BF0FE6"/>
    <w:rsid w:val="00BF2240"/>
    <w:rsid w:val="00BF36A6"/>
    <w:rsid w:val="00BF4ECE"/>
    <w:rsid w:val="00BF646C"/>
    <w:rsid w:val="00BF76E8"/>
    <w:rsid w:val="00C02ED4"/>
    <w:rsid w:val="00C03195"/>
    <w:rsid w:val="00C038FA"/>
    <w:rsid w:val="00C044B7"/>
    <w:rsid w:val="00C05CC2"/>
    <w:rsid w:val="00C13203"/>
    <w:rsid w:val="00C16B9C"/>
    <w:rsid w:val="00C16C9C"/>
    <w:rsid w:val="00C2008A"/>
    <w:rsid w:val="00C20248"/>
    <w:rsid w:val="00C21306"/>
    <w:rsid w:val="00C214A5"/>
    <w:rsid w:val="00C25DC0"/>
    <w:rsid w:val="00C2693C"/>
    <w:rsid w:val="00C27BB1"/>
    <w:rsid w:val="00C32534"/>
    <w:rsid w:val="00C33578"/>
    <w:rsid w:val="00C37685"/>
    <w:rsid w:val="00C37707"/>
    <w:rsid w:val="00C3795E"/>
    <w:rsid w:val="00C4119D"/>
    <w:rsid w:val="00C411E1"/>
    <w:rsid w:val="00C42C47"/>
    <w:rsid w:val="00C43B99"/>
    <w:rsid w:val="00C43E17"/>
    <w:rsid w:val="00C4638B"/>
    <w:rsid w:val="00C46454"/>
    <w:rsid w:val="00C46995"/>
    <w:rsid w:val="00C50230"/>
    <w:rsid w:val="00C5162F"/>
    <w:rsid w:val="00C51EA7"/>
    <w:rsid w:val="00C523DB"/>
    <w:rsid w:val="00C52B12"/>
    <w:rsid w:val="00C55770"/>
    <w:rsid w:val="00C6174F"/>
    <w:rsid w:val="00C61A22"/>
    <w:rsid w:val="00C63C99"/>
    <w:rsid w:val="00C63F3F"/>
    <w:rsid w:val="00C644FC"/>
    <w:rsid w:val="00C64CE9"/>
    <w:rsid w:val="00C66620"/>
    <w:rsid w:val="00C71476"/>
    <w:rsid w:val="00C71F93"/>
    <w:rsid w:val="00C74882"/>
    <w:rsid w:val="00C752CF"/>
    <w:rsid w:val="00C77827"/>
    <w:rsid w:val="00C80862"/>
    <w:rsid w:val="00C80D2A"/>
    <w:rsid w:val="00C815E2"/>
    <w:rsid w:val="00C8404F"/>
    <w:rsid w:val="00C8472E"/>
    <w:rsid w:val="00C855BD"/>
    <w:rsid w:val="00C91AD7"/>
    <w:rsid w:val="00C9523E"/>
    <w:rsid w:val="00C95895"/>
    <w:rsid w:val="00C9683A"/>
    <w:rsid w:val="00CA0223"/>
    <w:rsid w:val="00CA2831"/>
    <w:rsid w:val="00CA3362"/>
    <w:rsid w:val="00CA3CF6"/>
    <w:rsid w:val="00CA556C"/>
    <w:rsid w:val="00CA62B6"/>
    <w:rsid w:val="00CA7487"/>
    <w:rsid w:val="00CB0C9D"/>
    <w:rsid w:val="00CB208E"/>
    <w:rsid w:val="00CB246F"/>
    <w:rsid w:val="00CB2D71"/>
    <w:rsid w:val="00CB397D"/>
    <w:rsid w:val="00CB40E6"/>
    <w:rsid w:val="00CB4E97"/>
    <w:rsid w:val="00CB58B0"/>
    <w:rsid w:val="00CB6521"/>
    <w:rsid w:val="00CB6DF2"/>
    <w:rsid w:val="00CB7276"/>
    <w:rsid w:val="00CB7586"/>
    <w:rsid w:val="00CC1366"/>
    <w:rsid w:val="00CC1571"/>
    <w:rsid w:val="00CC5167"/>
    <w:rsid w:val="00CC6AE2"/>
    <w:rsid w:val="00CD07BE"/>
    <w:rsid w:val="00CD0870"/>
    <w:rsid w:val="00CD2A8B"/>
    <w:rsid w:val="00CD42AE"/>
    <w:rsid w:val="00CD6696"/>
    <w:rsid w:val="00CD7FF1"/>
    <w:rsid w:val="00CE1903"/>
    <w:rsid w:val="00CE1C4A"/>
    <w:rsid w:val="00CE21D3"/>
    <w:rsid w:val="00CE3304"/>
    <w:rsid w:val="00CE37D2"/>
    <w:rsid w:val="00CE48CC"/>
    <w:rsid w:val="00CE6495"/>
    <w:rsid w:val="00CF0A3A"/>
    <w:rsid w:val="00CF167F"/>
    <w:rsid w:val="00CF1E43"/>
    <w:rsid w:val="00CF21F9"/>
    <w:rsid w:val="00CF2426"/>
    <w:rsid w:val="00CF276C"/>
    <w:rsid w:val="00CF3D25"/>
    <w:rsid w:val="00CF440F"/>
    <w:rsid w:val="00CF7F92"/>
    <w:rsid w:val="00D019E5"/>
    <w:rsid w:val="00D05211"/>
    <w:rsid w:val="00D0598E"/>
    <w:rsid w:val="00D1066E"/>
    <w:rsid w:val="00D1270E"/>
    <w:rsid w:val="00D13BDF"/>
    <w:rsid w:val="00D17B0E"/>
    <w:rsid w:val="00D17EB8"/>
    <w:rsid w:val="00D20CA5"/>
    <w:rsid w:val="00D24ADD"/>
    <w:rsid w:val="00D309D1"/>
    <w:rsid w:val="00D32922"/>
    <w:rsid w:val="00D36CC2"/>
    <w:rsid w:val="00D40230"/>
    <w:rsid w:val="00D4157F"/>
    <w:rsid w:val="00D42226"/>
    <w:rsid w:val="00D42F5D"/>
    <w:rsid w:val="00D457AF"/>
    <w:rsid w:val="00D45B19"/>
    <w:rsid w:val="00D473BD"/>
    <w:rsid w:val="00D4768A"/>
    <w:rsid w:val="00D47E92"/>
    <w:rsid w:val="00D509AA"/>
    <w:rsid w:val="00D50BEC"/>
    <w:rsid w:val="00D52E55"/>
    <w:rsid w:val="00D54131"/>
    <w:rsid w:val="00D57339"/>
    <w:rsid w:val="00D57E48"/>
    <w:rsid w:val="00D60084"/>
    <w:rsid w:val="00D60AF7"/>
    <w:rsid w:val="00D60D51"/>
    <w:rsid w:val="00D61879"/>
    <w:rsid w:val="00D61E95"/>
    <w:rsid w:val="00D63274"/>
    <w:rsid w:val="00D63425"/>
    <w:rsid w:val="00D647A8"/>
    <w:rsid w:val="00D67C16"/>
    <w:rsid w:val="00D70CE1"/>
    <w:rsid w:val="00D712E9"/>
    <w:rsid w:val="00D73981"/>
    <w:rsid w:val="00D74EBD"/>
    <w:rsid w:val="00D77C11"/>
    <w:rsid w:val="00D77C3F"/>
    <w:rsid w:val="00D80408"/>
    <w:rsid w:val="00D81EFE"/>
    <w:rsid w:val="00D831F3"/>
    <w:rsid w:val="00D85250"/>
    <w:rsid w:val="00D85D1D"/>
    <w:rsid w:val="00D922EC"/>
    <w:rsid w:val="00D923FA"/>
    <w:rsid w:val="00D92B7A"/>
    <w:rsid w:val="00D95378"/>
    <w:rsid w:val="00D9585B"/>
    <w:rsid w:val="00D95C0C"/>
    <w:rsid w:val="00D96CC4"/>
    <w:rsid w:val="00D97AE2"/>
    <w:rsid w:val="00DA0239"/>
    <w:rsid w:val="00DA0B68"/>
    <w:rsid w:val="00DA3480"/>
    <w:rsid w:val="00DA3C74"/>
    <w:rsid w:val="00DA5B55"/>
    <w:rsid w:val="00DA6CB6"/>
    <w:rsid w:val="00DB4DBB"/>
    <w:rsid w:val="00DB5C6D"/>
    <w:rsid w:val="00DB6EC2"/>
    <w:rsid w:val="00DC0C77"/>
    <w:rsid w:val="00DC0E01"/>
    <w:rsid w:val="00DC138B"/>
    <w:rsid w:val="00DC1978"/>
    <w:rsid w:val="00DC3B66"/>
    <w:rsid w:val="00DC4797"/>
    <w:rsid w:val="00DC47E7"/>
    <w:rsid w:val="00DC5138"/>
    <w:rsid w:val="00DC55CB"/>
    <w:rsid w:val="00DD1208"/>
    <w:rsid w:val="00DD441B"/>
    <w:rsid w:val="00DE2540"/>
    <w:rsid w:val="00DE3C90"/>
    <w:rsid w:val="00DE57B7"/>
    <w:rsid w:val="00DF01B7"/>
    <w:rsid w:val="00DF1B2D"/>
    <w:rsid w:val="00DF46B0"/>
    <w:rsid w:val="00DF52A0"/>
    <w:rsid w:val="00DF660C"/>
    <w:rsid w:val="00DF76F9"/>
    <w:rsid w:val="00DF7E61"/>
    <w:rsid w:val="00DF7F24"/>
    <w:rsid w:val="00E034DB"/>
    <w:rsid w:val="00E03894"/>
    <w:rsid w:val="00E0493F"/>
    <w:rsid w:val="00E05C94"/>
    <w:rsid w:val="00E10F22"/>
    <w:rsid w:val="00E11886"/>
    <w:rsid w:val="00E122BC"/>
    <w:rsid w:val="00E12FD9"/>
    <w:rsid w:val="00E136BC"/>
    <w:rsid w:val="00E14A2F"/>
    <w:rsid w:val="00E16887"/>
    <w:rsid w:val="00E20C36"/>
    <w:rsid w:val="00E228B6"/>
    <w:rsid w:val="00E229AD"/>
    <w:rsid w:val="00E23B4F"/>
    <w:rsid w:val="00E2500E"/>
    <w:rsid w:val="00E273B8"/>
    <w:rsid w:val="00E300E6"/>
    <w:rsid w:val="00E3566E"/>
    <w:rsid w:val="00E36141"/>
    <w:rsid w:val="00E3669F"/>
    <w:rsid w:val="00E376AB"/>
    <w:rsid w:val="00E40BF6"/>
    <w:rsid w:val="00E40C34"/>
    <w:rsid w:val="00E41964"/>
    <w:rsid w:val="00E4200A"/>
    <w:rsid w:val="00E44006"/>
    <w:rsid w:val="00E44521"/>
    <w:rsid w:val="00E45B4F"/>
    <w:rsid w:val="00E47220"/>
    <w:rsid w:val="00E506A2"/>
    <w:rsid w:val="00E52D31"/>
    <w:rsid w:val="00E55C24"/>
    <w:rsid w:val="00E55CCF"/>
    <w:rsid w:val="00E55CF5"/>
    <w:rsid w:val="00E6068E"/>
    <w:rsid w:val="00E64C58"/>
    <w:rsid w:val="00E655C3"/>
    <w:rsid w:val="00E66476"/>
    <w:rsid w:val="00E70F61"/>
    <w:rsid w:val="00E743D9"/>
    <w:rsid w:val="00E75405"/>
    <w:rsid w:val="00E75ED9"/>
    <w:rsid w:val="00E77705"/>
    <w:rsid w:val="00E80329"/>
    <w:rsid w:val="00E8091D"/>
    <w:rsid w:val="00E8166A"/>
    <w:rsid w:val="00E863AE"/>
    <w:rsid w:val="00E90965"/>
    <w:rsid w:val="00E913B6"/>
    <w:rsid w:val="00E914B7"/>
    <w:rsid w:val="00E9260E"/>
    <w:rsid w:val="00E970E6"/>
    <w:rsid w:val="00E97F47"/>
    <w:rsid w:val="00EA1F27"/>
    <w:rsid w:val="00EA3A7B"/>
    <w:rsid w:val="00EA69FA"/>
    <w:rsid w:val="00EA6BF6"/>
    <w:rsid w:val="00EA7936"/>
    <w:rsid w:val="00EB0454"/>
    <w:rsid w:val="00EB104D"/>
    <w:rsid w:val="00EB120C"/>
    <w:rsid w:val="00EB137E"/>
    <w:rsid w:val="00EB2748"/>
    <w:rsid w:val="00EB291E"/>
    <w:rsid w:val="00EB2C5E"/>
    <w:rsid w:val="00EB2D01"/>
    <w:rsid w:val="00EB2DBF"/>
    <w:rsid w:val="00EB3E55"/>
    <w:rsid w:val="00EB4EBB"/>
    <w:rsid w:val="00EB6486"/>
    <w:rsid w:val="00EB6BAB"/>
    <w:rsid w:val="00EC03D1"/>
    <w:rsid w:val="00EC07DC"/>
    <w:rsid w:val="00EC0C59"/>
    <w:rsid w:val="00EC1BBC"/>
    <w:rsid w:val="00EC21A0"/>
    <w:rsid w:val="00EC3B92"/>
    <w:rsid w:val="00EC448D"/>
    <w:rsid w:val="00EC4ECA"/>
    <w:rsid w:val="00ED046F"/>
    <w:rsid w:val="00ED16DE"/>
    <w:rsid w:val="00ED2B0A"/>
    <w:rsid w:val="00ED39DA"/>
    <w:rsid w:val="00ED3CD6"/>
    <w:rsid w:val="00ED5E62"/>
    <w:rsid w:val="00EE01A2"/>
    <w:rsid w:val="00EE16D2"/>
    <w:rsid w:val="00EE2612"/>
    <w:rsid w:val="00EE35F7"/>
    <w:rsid w:val="00EE63CD"/>
    <w:rsid w:val="00EE6B12"/>
    <w:rsid w:val="00EE72D7"/>
    <w:rsid w:val="00EE7D12"/>
    <w:rsid w:val="00EF09A4"/>
    <w:rsid w:val="00EF2B53"/>
    <w:rsid w:val="00EF3257"/>
    <w:rsid w:val="00EF3B82"/>
    <w:rsid w:val="00EF3F86"/>
    <w:rsid w:val="00EF5EFA"/>
    <w:rsid w:val="00EF75D2"/>
    <w:rsid w:val="00EF779A"/>
    <w:rsid w:val="00F017CE"/>
    <w:rsid w:val="00F027E8"/>
    <w:rsid w:val="00F0505A"/>
    <w:rsid w:val="00F05F09"/>
    <w:rsid w:val="00F05FD7"/>
    <w:rsid w:val="00F06681"/>
    <w:rsid w:val="00F1131C"/>
    <w:rsid w:val="00F20EF2"/>
    <w:rsid w:val="00F21AE5"/>
    <w:rsid w:val="00F21BCF"/>
    <w:rsid w:val="00F21C7C"/>
    <w:rsid w:val="00F229CE"/>
    <w:rsid w:val="00F2303B"/>
    <w:rsid w:val="00F23823"/>
    <w:rsid w:val="00F25D07"/>
    <w:rsid w:val="00F26A0D"/>
    <w:rsid w:val="00F272CE"/>
    <w:rsid w:val="00F302E4"/>
    <w:rsid w:val="00F314A8"/>
    <w:rsid w:val="00F32637"/>
    <w:rsid w:val="00F33526"/>
    <w:rsid w:val="00F3521A"/>
    <w:rsid w:val="00F35460"/>
    <w:rsid w:val="00F359D9"/>
    <w:rsid w:val="00F36A73"/>
    <w:rsid w:val="00F36C1C"/>
    <w:rsid w:val="00F36D7B"/>
    <w:rsid w:val="00F3741B"/>
    <w:rsid w:val="00F41FCE"/>
    <w:rsid w:val="00F42D13"/>
    <w:rsid w:val="00F4378B"/>
    <w:rsid w:val="00F4420B"/>
    <w:rsid w:val="00F46D7A"/>
    <w:rsid w:val="00F47145"/>
    <w:rsid w:val="00F47452"/>
    <w:rsid w:val="00F51F2F"/>
    <w:rsid w:val="00F52FDF"/>
    <w:rsid w:val="00F56739"/>
    <w:rsid w:val="00F577DC"/>
    <w:rsid w:val="00F61044"/>
    <w:rsid w:val="00F62462"/>
    <w:rsid w:val="00F63B51"/>
    <w:rsid w:val="00F64272"/>
    <w:rsid w:val="00F64761"/>
    <w:rsid w:val="00F647D3"/>
    <w:rsid w:val="00F66030"/>
    <w:rsid w:val="00F67D7B"/>
    <w:rsid w:val="00F7155E"/>
    <w:rsid w:val="00F71ACE"/>
    <w:rsid w:val="00F743BC"/>
    <w:rsid w:val="00F745C3"/>
    <w:rsid w:val="00F76ADA"/>
    <w:rsid w:val="00F77F5D"/>
    <w:rsid w:val="00F811B1"/>
    <w:rsid w:val="00F86F5A"/>
    <w:rsid w:val="00F87852"/>
    <w:rsid w:val="00F90B64"/>
    <w:rsid w:val="00F9121F"/>
    <w:rsid w:val="00F93022"/>
    <w:rsid w:val="00F93CCF"/>
    <w:rsid w:val="00F94063"/>
    <w:rsid w:val="00F955A9"/>
    <w:rsid w:val="00F95CA9"/>
    <w:rsid w:val="00F95D47"/>
    <w:rsid w:val="00F97391"/>
    <w:rsid w:val="00F97556"/>
    <w:rsid w:val="00FA0AFB"/>
    <w:rsid w:val="00FA3294"/>
    <w:rsid w:val="00FA36E8"/>
    <w:rsid w:val="00FA5589"/>
    <w:rsid w:val="00FA62F0"/>
    <w:rsid w:val="00FB13BF"/>
    <w:rsid w:val="00FB4150"/>
    <w:rsid w:val="00FB432D"/>
    <w:rsid w:val="00FB4595"/>
    <w:rsid w:val="00FB7F95"/>
    <w:rsid w:val="00FC2139"/>
    <w:rsid w:val="00FD1694"/>
    <w:rsid w:val="00FD250A"/>
    <w:rsid w:val="00FD2580"/>
    <w:rsid w:val="00FD432E"/>
    <w:rsid w:val="00FD4CC3"/>
    <w:rsid w:val="00FD58D3"/>
    <w:rsid w:val="00FD647A"/>
    <w:rsid w:val="00FD795C"/>
    <w:rsid w:val="00FE7D6D"/>
    <w:rsid w:val="00FF028C"/>
    <w:rsid w:val="00FF22C0"/>
    <w:rsid w:val="00FF552D"/>
    <w:rsid w:val="00FF69BF"/>
    <w:rsid w:val="00FF7065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DC"/>
    <w:pPr>
      <w:spacing w:after="120"/>
    </w:pPr>
  </w:style>
  <w:style w:type="paragraph" w:styleId="Nagwek1">
    <w:name w:val="heading 1"/>
    <w:basedOn w:val="Normalny"/>
    <w:next w:val="Normalny"/>
    <w:qFormat/>
    <w:rsid w:val="00F577DC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qFormat/>
    <w:rsid w:val="00F577DC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aliases w:val="Nagłówek 3 Znak"/>
    <w:basedOn w:val="Normalny"/>
    <w:next w:val="Normalny"/>
    <w:link w:val="Nagwek3Znak1"/>
    <w:qFormat/>
    <w:rsid w:val="00F577DC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aliases w:val="Nagłówek 4 Znak"/>
    <w:basedOn w:val="Normalny"/>
    <w:next w:val="Normalny"/>
    <w:link w:val="Nagwek4Znak1"/>
    <w:qFormat/>
    <w:rsid w:val="00F577DC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F577DC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51177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11773"/>
  </w:style>
  <w:style w:type="character" w:customStyle="1" w:styleId="WW-Absatz-Standardschriftart">
    <w:name w:val="WW-Absatz-Standardschriftart"/>
    <w:rsid w:val="00511773"/>
  </w:style>
  <w:style w:type="character" w:customStyle="1" w:styleId="WW-Absatz-Standardschriftart1">
    <w:name w:val="WW-Absatz-Standardschriftart1"/>
    <w:rsid w:val="00511773"/>
  </w:style>
  <w:style w:type="character" w:customStyle="1" w:styleId="WW-Absatz-Standardschriftart11">
    <w:name w:val="WW-Absatz-Standardschriftart11"/>
    <w:rsid w:val="00511773"/>
  </w:style>
  <w:style w:type="character" w:customStyle="1" w:styleId="WW8Num7z0">
    <w:name w:val="WW8Num7z0"/>
    <w:rsid w:val="00511773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511773"/>
  </w:style>
  <w:style w:type="character" w:customStyle="1" w:styleId="WW8Num6z0">
    <w:name w:val="WW8Num6z0"/>
    <w:rsid w:val="00511773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511773"/>
  </w:style>
  <w:style w:type="character" w:customStyle="1" w:styleId="WW-Absatz-Standardschriftart11111">
    <w:name w:val="WW-Absatz-Standardschriftart11111"/>
    <w:rsid w:val="00511773"/>
  </w:style>
  <w:style w:type="character" w:customStyle="1" w:styleId="WW8Num6z1">
    <w:name w:val="WW8Num6z1"/>
    <w:rsid w:val="00511773"/>
    <w:rPr>
      <w:rFonts w:ascii="Courier New" w:hAnsi="Courier New" w:cs="Courier New"/>
    </w:rPr>
  </w:style>
  <w:style w:type="character" w:customStyle="1" w:styleId="WW8Num6z2">
    <w:name w:val="WW8Num6z2"/>
    <w:rsid w:val="00511773"/>
    <w:rPr>
      <w:rFonts w:ascii="Wingdings" w:hAnsi="Wingdings"/>
    </w:rPr>
  </w:style>
  <w:style w:type="character" w:customStyle="1" w:styleId="WW8Num6z3">
    <w:name w:val="WW8Num6z3"/>
    <w:rsid w:val="00511773"/>
    <w:rPr>
      <w:rFonts w:ascii="Symbol" w:hAnsi="Symbol"/>
    </w:rPr>
  </w:style>
  <w:style w:type="character" w:customStyle="1" w:styleId="Domylnaczcionkaakapitu1">
    <w:name w:val="Domyślna czcionka akapitu1"/>
    <w:rsid w:val="00511773"/>
  </w:style>
  <w:style w:type="character" w:customStyle="1" w:styleId="pogrubienie">
    <w:name w:val="pogrubienie"/>
    <w:rsid w:val="00F577DC"/>
    <w:rPr>
      <w:b/>
    </w:rPr>
  </w:style>
  <w:style w:type="character" w:customStyle="1" w:styleId="kodprogramu">
    <w:name w:val="kod programu"/>
    <w:rsid w:val="00F577DC"/>
    <w:rPr>
      <w:rFonts w:ascii="Courier New" w:hAnsi="Courier New"/>
      <w:color w:val="FF0000"/>
      <w:sz w:val="18"/>
    </w:rPr>
  </w:style>
  <w:style w:type="character" w:customStyle="1" w:styleId="wyrnienie">
    <w:name w:val="wyróżnienie"/>
    <w:rsid w:val="00F577DC"/>
    <w:rPr>
      <w:i/>
      <w:color w:val="0000FF"/>
    </w:rPr>
  </w:style>
  <w:style w:type="character" w:customStyle="1" w:styleId="kodprogramuwyrnienie">
    <w:name w:val="kod programu wyróżnienie"/>
    <w:rsid w:val="00F577DC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rsid w:val="00F577DC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rsid w:val="00511773"/>
    <w:rPr>
      <w:vertAlign w:val="superscript"/>
    </w:rPr>
  </w:style>
  <w:style w:type="character" w:customStyle="1" w:styleId="kodprogramuwyrnienieipogrubienie">
    <w:name w:val="kod programu wyróżnienie i pogrubienie"/>
    <w:rsid w:val="00F577DC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rsid w:val="00F577DC"/>
    <w:rPr>
      <w:b/>
      <w:i/>
    </w:rPr>
  </w:style>
  <w:style w:type="character" w:customStyle="1" w:styleId="timespochylony">
    <w:name w:val="times pochylony"/>
    <w:rsid w:val="00F577DC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rsid w:val="00F577DC"/>
    <w:rPr>
      <w:i/>
      <w:color w:val="800080"/>
    </w:rPr>
  </w:style>
  <w:style w:type="character" w:customStyle="1" w:styleId="Nagwek5ZnakZnak">
    <w:name w:val="Nagłówek 5 Znak Znak"/>
    <w:rsid w:val="00511773"/>
    <w:rPr>
      <w:rFonts w:ascii="Arial" w:hAnsi="Arial"/>
      <w:b/>
      <w:lang w:val="pl-PL" w:eastAsia="ar-SA" w:bidi="ar-SA"/>
    </w:rPr>
  </w:style>
  <w:style w:type="character" w:customStyle="1" w:styleId="Odwoaniedokomentarza1">
    <w:name w:val="Odwołanie do komentarza1"/>
    <w:rsid w:val="00511773"/>
    <w:rPr>
      <w:sz w:val="16"/>
    </w:rPr>
  </w:style>
  <w:style w:type="character" w:styleId="Hipercze">
    <w:name w:val="Hyperlink"/>
    <w:rsid w:val="00511773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511773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11773"/>
  </w:style>
  <w:style w:type="paragraph" w:styleId="Lista">
    <w:name w:val="List"/>
    <w:basedOn w:val="Tekstpodstawowy"/>
    <w:rsid w:val="00511773"/>
    <w:rPr>
      <w:rFonts w:cs="Tahoma"/>
    </w:rPr>
  </w:style>
  <w:style w:type="paragraph" w:customStyle="1" w:styleId="Caption">
    <w:name w:val="Caption"/>
    <w:basedOn w:val="Normalny"/>
    <w:rsid w:val="00511773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51177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511773"/>
    <w:pPr>
      <w:spacing w:after="0"/>
      <w:jc w:val="center"/>
    </w:pPr>
    <w:rPr>
      <w:b/>
      <w:bCs/>
      <w:sz w:val="32"/>
      <w:szCs w:val="32"/>
    </w:rPr>
  </w:style>
  <w:style w:type="paragraph" w:styleId="Podtytu">
    <w:name w:val="Subtitle"/>
    <w:basedOn w:val="Heading"/>
    <w:next w:val="Tekstpodstawowy"/>
    <w:qFormat/>
    <w:rsid w:val="00511773"/>
    <w:pPr>
      <w:jc w:val="center"/>
    </w:pPr>
    <w:rPr>
      <w:i/>
      <w:iCs/>
    </w:rPr>
  </w:style>
  <w:style w:type="paragraph" w:customStyle="1" w:styleId="Listing">
    <w:name w:val="Listing"/>
    <w:basedOn w:val="Normalny"/>
    <w:link w:val="ListingZnak"/>
    <w:rsid w:val="00F577DC"/>
    <w:pPr>
      <w:suppressAutoHyphens/>
      <w:ind w:left="567"/>
    </w:pPr>
    <w:rPr>
      <w:rFonts w:ascii="Courier New" w:hAnsi="Courier New"/>
      <w:color w:val="008080"/>
      <w:sz w:val="16"/>
    </w:rPr>
  </w:style>
  <w:style w:type="paragraph" w:styleId="Tekstprzypisudolnego">
    <w:name w:val="footnote text"/>
    <w:basedOn w:val="Normalny"/>
    <w:semiHidden/>
    <w:rsid w:val="00F577DC"/>
    <w:rPr>
      <w:sz w:val="18"/>
    </w:rPr>
  </w:style>
  <w:style w:type="paragraph" w:customStyle="1" w:styleId="WskazwkaZnak">
    <w:name w:val="Wskazówka Znak"/>
    <w:basedOn w:val="Normalny"/>
    <w:next w:val="Normalny"/>
    <w:link w:val="WskazwkaZnakZnak"/>
    <w:rsid w:val="00527589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Tekstkomentarza1">
    <w:name w:val="Tekst komentarza1"/>
    <w:basedOn w:val="Normalny"/>
    <w:rsid w:val="00511773"/>
  </w:style>
  <w:style w:type="paragraph" w:customStyle="1" w:styleId="Tekstwcitypierwszy">
    <w:name w:val="Tekst wcięty pierwszy"/>
    <w:basedOn w:val="Normalny"/>
    <w:rsid w:val="00511773"/>
  </w:style>
  <w:style w:type="paragraph" w:styleId="Tekstdymka">
    <w:name w:val="Balloon Text"/>
    <w:basedOn w:val="Normalny"/>
    <w:rsid w:val="0051177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511773"/>
    <w:pPr>
      <w:suppressLineNumbers/>
    </w:pPr>
  </w:style>
  <w:style w:type="paragraph" w:customStyle="1" w:styleId="TableHeading">
    <w:name w:val="Table Heading"/>
    <w:basedOn w:val="TableContents"/>
    <w:rsid w:val="00511773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511773"/>
    <w:pPr>
      <w:suppressLineNumbers/>
      <w:tabs>
        <w:tab w:val="center" w:pos="4818"/>
        <w:tab w:val="right" w:pos="9637"/>
      </w:tabs>
    </w:pPr>
  </w:style>
  <w:style w:type="character" w:styleId="Odwoanieprzypisudolnego">
    <w:name w:val="footnote reference"/>
    <w:semiHidden/>
    <w:rsid w:val="00F577DC"/>
    <w:rPr>
      <w:vertAlign w:val="superscript"/>
    </w:rPr>
  </w:style>
  <w:style w:type="character" w:customStyle="1" w:styleId="odwoanie">
    <w:name w:val="odwołanie"/>
    <w:rsid w:val="009B7DEE"/>
    <w:rPr>
      <w:bdr w:val="none" w:sz="0" w:space="0" w:color="auto"/>
      <w:shd w:val="clear" w:color="auto" w:fill="00FFFF"/>
    </w:rPr>
  </w:style>
  <w:style w:type="paragraph" w:customStyle="1" w:styleId="a">
    <w:semiHidden/>
    <w:rsid w:val="006E7961"/>
    <w:rPr>
      <w:sz w:val="18"/>
    </w:rPr>
  </w:style>
  <w:style w:type="character" w:customStyle="1" w:styleId="komentarzdokodu">
    <w:name w:val="komentarz do kodu"/>
    <w:rsid w:val="009B7DEE"/>
    <w:rPr>
      <w:rFonts w:ascii="Times New Roman" w:hAnsi="Times New Roman"/>
      <w:i/>
      <w:color w:val="0000FF"/>
    </w:rPr>
  </w:style>
  <w:style w:type="character" w:customStyle="1" w:styleId="nonik">
    <w:name w:val="nośnik"/>
    <w:rsid w:val="009B7DEE"/>
    <w:rPr>
      <w:i/>
      <w:color w:val="800080"/>
    </w:rPr>
  </w:style>
  <w:style w:type="paragraph" w:customStyle="1" w:styleId="a0">
    <w:semiHidden/>
    <w:rsid w:val="00BA5127"/>
    <w:rPr>
      <w:sz w:val="18"/>
    </w:rPr>
  </w:style>
  <w:style w:type="paragraph" w:customStyle="1" w:styleId="a1">
    <w:semiHidden/>
    <w:rsid w:val="00B94FF5"/>
    <w:rPr>
      <w:sz w:val="18"/>
    </w:rPr>
  </w:style>
  <w:style w:type="paragraph" w:customStyle="1" w:styleId="a2">
    <w:semiHidden/>
    <w:rsid w:val="00E11886"/>
    <w:rPr>
      <w:sz w:val="18"/>
    </w:rPr>
  </w:style>
  <w:style w:type="paragraph" w:customStyle="1" w:styleId="a3">
    <w:semiHidden/>
    <w:rsid w:val="00551046"/>
    <w:rPr>
      <w:sz w:val="18"/>
    </w:rPr>
  </w:style>
  <w:style w:type="paragraph" w:customStyle="1" w:styleId="a4">
    <w:semiHidden/>
    <w:rsid w:val="00610B1F"/>
    <w:rPr>
      <w:sz w:val="18"/>
    </w:rPr>
  </w:style>
  <w:style w:type="paragraph" w:customStyle="1" w:styleId="a5">
    <w:semiHidden/>
    <w:rsid w:val="00F21C7C"/>
    <w:rPr>
      <w:sz w:val="18"/>
    </w:rPr>
  </w:style>
  <w:style w:type="paragraph" w:customStyle="1" w:styleId="a6">
    <w:semiHidden/>
    <w:rsid w:val="00BD3196"/>
    <w:rPr>
      <w:sz w:val="18"/>
    </w:rPr>
  </w:style>
  <w:style w:type="paragraph" w:customStyle="1" w:styleId="a7">
    <w:semiHidden/>
    <w:rsid w:val="00AD463C"/>
    <w:rPr>
      <w:sz w:val="18"/>
    </w:rPr>
  </w:style>
  <w:style w:type="paragraph" w:customStyle="1" w:styleId="a8">
    <w:semiHidden/>
    <w:rsid w:val="00B94072"/>
    <w:rPr>
      <w:sz w:val="18"/>
    </w:rPr>
  </w:style>
  <w:style w:type="paragraph" w:customStyle="1" w:styleId="a9">
    <w:semiHidden/>
    <w:rsid w:val="00F63B51"/>
    <w:rPr>
      <w:sz w:val="18"/>
    </w:rPr>
  </w:style>
  <w:style w:type="paragraph" w:customStyle="1" w:styleId="aa">
    <w:semiHidden/>
    <w:rsid w:val="004556A9"/>
    <w:rPr>
      <w:sz w:val="18"/>
    </w:rPr>
  </w:style>
  <w:style w:type="character" w:customStyle="1" w:styleId="Nagwek4Znak1">
    <w:name w:val="Nagłówek 4 Znak1"/>
    <w:aliases w:val="Nagłówek 4 Znak Znak"/>
    <w:link w:val="Nagwek4"/>
    <w:rsid w:val="004556A9"/>
    <w:rPr>
      <w:rFonts w:ascii="Arial" w:hAnsi="Arial"/>
      <w:b/>
      <w:sz w:val="24"/>
      <w:lang w:val="pl-PL" w:eastAsia="pl-PL" w:bidi="ar-SA"/>
    </w:rPr>
  </w:style>
  <w:style w:type="paragraph" w:customStyle="1" w:styleId="ab">
    <w:semiHidden/>
    <w:rsid w:val="00B34F0D"/>
    <w:rPr>
      <w:sz w:val="18"/>
    </w:rPr>
  </w:style>
  <w:style w:type="character" w:customStyle="1" w:styleId="Nagwek5Znak">
    <w:name w:val="Nagłówek 5 Znak"/>
    <w:aliases w:val="Nagłówek 5 Znak Znak Znak,Nagłówek 5 Znak Znak Znak Znak Znak"/>
    <w:link w:val="Nagwek5"/>
    <w:rsid w:val="00B34F0D"/>
    <w:rPr>
      <w:rFonts w:ascii="Arial" w:hAnsi="Arial"/>
      <w:b/>
      <w:lang w:val="pl-PL" w:eastAsia="pl-PL" w:bidi="ar-SA"/>
    </w:rPr>
  </w:style>
  <w:style w:type="paragraph" w:customStyle="1" w:styleId="ac">
    <w:semiHidden/>
    <w:rsid w:val="000618A6"/>
    <w:rPr>
      <w:sz w:val="18"/>
    </w:rPr>
  </w:style>
  <w:style w:type="character" w:customStyle="1" w:styleId="WskazwkaZnakZnak">
    <w:name w:val="Wskazówka Znak Znak"/>
    <w:link w:val="WskazwkaZnak"/>
    <w:rsid w:val="00F51F2F"/>
    <w:rPr>
      <w:rFonts w:ascii="Arial" w:hAnsi="Arial"/>
      <w:color w:val="800080"/>
      <w:sz w:val="18"/>
      <w:lang w:val="pl-PL" w:eastAsia="pl-PL" w:bidi="ar-SA"/>
    </w:rPr>
  </w:style>
  <w:style w:type="character" w:customStyle="1" w:styleId="ListingZnak">
    <w:name w:val="Listing Znak"/>
    <w:link w:val="Listing"/>
    <w:rsid w:val="003F6785"/>
    <w:rPr>
      <w:rFonts w:ascii="Courier New" w:hAnsi="Courier New"/>
      <w:color w:val="008080"/>
      <w:sz w:val="16"/>
      <w:lang w:val="pl-PL" w:eastAsia="pl-PL" w:bidi="ar-SA"/>
    </w:rPr>
  </w:style>
  <w:style w:type="paragraph" w:customStyle="1" w:styleId="ad">
    <w:semiHidden/>
    <w:rsid w:val="00C27BB1"/>
    <w:rPr>
      <w:sz w:val="18"/>
    </w:rPr>
  </w:style>
  <w:style w:type="paragraph" w:customStyle="1" w:styleId="ae">
    <w:semiHidden/>
    <w:rsid w:val="007B0F14"/>
    <w:rPr>
      <w:sz w:val="18"/>
    </w:rPr>
  </w:style>
  <w:style w:type="paragraph" w:customStyle="1" w:styleId="af">
    <w:semiHidden/>
    <w:rsid w:val="00E05C94"/>
    <w:rPr>
      <w:sz w:val="18"/>
    </w:rPr>
  </w:style>
  <w:style w:type="paragraph" w:customStyle="1" w:styleId="af0">
    <w:semiHidden/>
    <w:rsid w:val="00056B0D"/>
    <w:rPr>
      <w:sz w:val="18"/>
    </w:rPr>
  </w:style>
  <w:style w:type="paragraph" w:customStyle="1" w:styleId="af1">
    <w:semiHidden/>
    <w:rsid w:val="000F0A88"/>
    <w:rPr>
      <w:sz w:val="18"/>
    </w:rPr>
  </w:style>
  <w:style w:type="paragraph" w:customStyle="1" w:styleId="af2">
    <w:semiHidden/>
    <w:rsid w:val="00C20248"/>
    <w:rPr>
      <w:sz w:val="18"/>
    </w:rPr>
  </w:style>
  <w:style w:type="paragraph" w:customStyle="1" w:styleId="af3">
    <w:semiHidden/>
    <w:rsid w:val="00901578"/>
    <w:rPr>
      <w:sz w:val="18"/>
    </w:rPr>
  </w:style>
  <w:style w:type="paragraph" w:customStyle="1" w:styleId="af4">
    <w:semiHidden/>
    <w:rsid w:val="005A2BF3"/>
    <w:rPr>
      <w:sz w:val="18"/>
    </w:rPr>
  </w:style>
  <w:style w:type="paragraph" w:customStyle="1" w:styleId="af5">
    <w:semiHidden/>
    <w:rsid w:val="004A5B38"/>
    <w:rPr>
      <w:sz w:val="18"/>
    </w:rPr>
  </w:style>
  <w:style w:type="paragraph" w:customStyle="1" w:styleId="af6">
    <w:semiHidden/>
    <w:rsid w:val="003E48AE"/>
    <w:rPr>
      <w:sz w:val="18"/>
    </w:rPr>
  </w:style>
  <w:style w:type="paragraph" w:customStyle="1" w:styleId="Tekst">
    <w:name w:val="Tekst"/>
    <w:basedOn w:val="Normalny"/>
    <w:rsid w:val="003E48AE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3E48AE"/>
    <w:pPr>
      <w:ind w:firstLine="0"/>
    </w:pPr>
  </w:style>
  <w:style w:type="character" w:customStyle="1" w:styleId="Nagwek3Znak1">
    <w:name w:val="Nagłówek 3 Znak1"/>
    <w:aliases w:val="Nagłówek 3 Znak Znak"/>
    <w:link w:val="Nagwek3"/>
    <w:rsid w:val="00303A0B"/>
    <w:rPr>
      <w:rFonts w:ascii="Arial" w:hAnsi="Arial"/>
      <w:b/>
      <w:sz w:val="32"/>
      <w:lang w:val="pl-PL" w:eastAsia="pl-PL" w:bidi="ar-SA"/>
    </w:rPr>
  </w:style>
  <w:style w:type="paragraph" w:customStyle="1" w:styleId="af7">
    <w:semiHidden/>
    <w:rsid w:val="00993543"/>
    <w:rPr>
      <w:sz w:val="18"/>
    </w:rPr>
  </w:style>
  <w:style w:type="paragraph" w:customStyle="1" w:styleId="af8">
    <w:semiHidden/>
    <w:rsid w:val="00EB2D01"/>
    <w:rPr>
      <w:sz w:val="18"/>
    </w:rPr>
  </w:style>
  <w:style w:type="paragraph" w:customStyle="1" w:styleId="af9">
    <w:semiHidden/>
    <w:rsid w:val="009B7DEE"/>
    <w:rPr>
      <w:sz w:val="18"/>
    </w:rPr>
  </w:style>
  <w:style w:type="paragraph" w:customStyle="1" w:styleId="WskazwkaZnakZnak0">
    <w:name w:val="Wskazówka Znak Znak"/>
    <w:basedOn w:val="Normalny"/>
    <w:next w:val="Normalny"/>
    <w:link w:val="WskazwkaZnakZnakZnak"/>
    <w:rsid w:val="001A10F6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Wskazwka">
    <w:name w:val="Wskazówka"/>
    <w:basedOn w:val="Normalny"/>
    <w:next w:val="Normalny"/>
    <w:rsid w:val="00F577DC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postbody">
    <w:name w:val="postbody"/>
    <w:basedOn w:val="Domylnaczcionkaakapitu"/>
    <w:rsid w:val="00AA1D55"/>
  </w:style>
  <w:style w:type="paragraph" w:styleId="Listanumerowana">
    <w:name w:val="List Number"/>
    <w:basedOn w:val="Normalny"/>
    <w:semiHidden/>
    <w:unhideWhenUsed/>
    <w:rsid w:val="001D0808"/>
    <w:pPr>
      <w:numPr>
        <w:numId w:val="8"/>
      </w:numPr>
      <w:contextualSpacing/>
    </w:pPr>
  </w:style>
  <w:style w:type="character" w:styleId="UyteHipercze">
    <w:name w:val="FollowedHyperlink"/>
    <w:uiPriority w:val="99"/>
    <w:semiHidden/>
    <w:unhideWhenUsed/>
    <w:rsid w:val="009D0C0F"/>
    <w:rPr>
      <w:color w:val="800080"/>
      <w:u w:val="single"/>
    </w:rPr>
  </w:style>
  <w:style w:type="character" w:styleId="Pogrubienie0">
    <w:name w:val="Strong"/>
    <w:uiPriority w:val="22"/>
    <w:qFormat/>
    <w:rsid w:val="00F95CA9"/>
    <w:rPr>
      <w:b/>
      <w:bCs/>
    </w:rPr>
  </w:style>
  <w:style w:type="character" w:customStyle="1" w:styleId="WskazwkaZnakZnakZnak">
    <w:name w:val="Wskazówka Znak Znak Znak"/>
    <w:link w:val="WskazwkaZnakZnak0"/>
    <w:rsid w:val="00EF779A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EF779A"/>
    <w:pPr>
      <w:spacing w:after="0"/>
      <w:jc w:val="both"/>
    </w:pPr>
    <w:rPr>
      <w:rFonts w:ascii="Arial" w:hAnsi="Arial"/>
      <w:sz w:val="18"/>
    </w:rPr>
  </w:style>
  <w:style w:type="paragraph" w:styleId="Listapunktowana">
    <w:name w:val="List Bullet"/>
    <w:basedOn w:val="Listanumerowana"/>
    <w:rsid w:val="001878EA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customStyle="1" w:styleId="Tekst1linia">
    <w:name w:val="Tekst 1 linia"/>
    <w:basedOn w:val="Tekst"/>
    <w:rsid w:val="00B90411"/>
    <w:pPr>
      <w:spacing w:before="200"/>
      <w:ind w:left="680" w:firstLine="0"/>
    </w:pPr>
    <w:rPr>
      <w:rFonts w:ascii="Times New Roman" w:hAnsi="Times New Roman"/>
      <w:sz w:val="20"/>
    </w:rPr>
  </w:style>
  <w:style w:type="paragraph" w:customStyle="1" w:styleId="Tabelanagwek">
    <w:name w:val="Tabela nagłówek"/>
    <w:basedOn w:val="Normalny"/>
    <w:rsid w:val="002749BA"/>
    <w:pPr>
      <w:keepLines/>
      <w:widowControl w:val="0"/>
      <w:suppressAutoHyphens/>
      <w:spacing w:before="60" w:after="60"/>
      <w:ind w:left="57"/>
    </w:pPr>
    <w:rPr>
      <w:rFonts w:ascii="Myriad Pro" w:hAnsi="Myriad Pro"/>
      <w:b/>
      <w:color w:val="000000"/>
      <w:sz w:val="17"/>
    </w:rPr>
  </w:style>
  <w:style w:type="paragraph" w:customStyle="1" w:styleId="Tabelatekst">
    <w:name w:val="Tabela tekst"/>
    <w:rsid w:val="002749BA"/>
    <w:pPr>
      <w:keepLines/>
      <w:widowControl w:val="0"/>
      <w:spacing w:before="40" w:after="20"/>
      <w:ind w:left="57" w:right="57"/>
    </w:pPr>
    <w:rPr>
      <w:rFonts w:ascii="Minion Pro" w:hAnsi="Minion Pro"/>
      <w:sz w:val="17"/>
    </w:rPr>
  </w:style>
  <w:style w:type="table" w:styleId="Tabela-Siatka">
    <w:name w:val="Table Grid"/>
    <w:basedOn w:val="Standardowy"/>
    <w:uiPriority w:val="59"/>
    <w:rsid w:val="0027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F2A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F2A7F"/>
    <w:rPr>
      <w:rFonts w:ascii="Minion Pro" w:hAnsi="Minion Pro"/>
      <w:color w:val="FF0000"/>
    </w:rPr>
  </w:style>
  <w:style w:type="character" w:customStyle="1" w:styleId="TekstkomentarzaZnak">
    <w:name w:val="Tekst komentarza Znak"/>
    <w:link w:val="Tekstkomentarza"/>
    <w:semiHidden/>
    <w:rsid w:val="007F2A7F"/>
    <w:rPr>
      <w:rFonts w:ascii="Minion Pro" w:hAnsi="Minion Pro"/>
      <w:color w:val="FF0000"/>
    </w:rPr>
  </w:style>
  <w:style w:type="paragraph" w:customStyle="1" w:styleId="Akapitwcity">
    <w:name w:val="Akapit wcięty"/>
    <w:basedOn w:val="Normalny"/>
    <w:qFormat/>
    <w:rsid w:val="00E55CCF"/>
    <w:pPr>
      <w:spacing w:before="120" w:after="0"/>
      <w:ind w:left="5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Pulpit\helion0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64B7F9-3EA9-4E1F-A475-BFB3E5A1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helion08.dot</Template>
  <TotalTime>18</TotalTime>
  <Pages>1</Pages>
  <Words>5252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wynikowy_ 2 lata_ 2godziny tygodniowo</vt:lpstr>
    </vt:vector>
  </TitlesOfParts>
  <Company>Home</Company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wynikowy_ 2 lata_ 2godziny tygodniowo</dc:title>
  <dc:creator>Jola</dc:creator>
  <cp:lastModifiedBy>Janusz</cp:lastModifiedBy>
  <cp:revision>7</cp:revision>
  <cp:lastPrinted>1998-12-23T12:52:00Z</cp:lastPrinted>
  <dcterms:created xsi:type="dcterms:W3CDTF">2018-08-23T19:01:00Z</dcterms:created>
  <dcterms:modified xsi:type="dcterms:W3CDTF">2018-08-23T19:18:00Z</dcterms:modified>
</cp:coreProperties>
</file>