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2" w:rsidRDefault="006863A3" w:rsidP="00D47BCB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1</w:t>
      </w:r>
      <w:r w:rsidR="003D5582">
        <w:rPr>
          <w:b/>
          <w:bCs/>
        </w:rPr>
        <w:t>/2020</w:t>
      </w:r>
    </w:p>
    <w:p w:rsidR="003D5582" w:rsidRDefault="003D5582" w:rsidP="00850D5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Dyrektora Zespołu Szkół Sportowych w Ustrzykach Dolnych </w:t>
      </w:r>
    </w:p>
    <w:p w:rsidR="003D5582" w:rsidRDefault="006863A3" w:rsidP="00850D5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03 </w:t>
      </w:r>
      <w:r w:rsidR="003D5582">
        <w:rPr>
          <w:b/>
          <w:bCs/>
        </w:rPr>
        <w:t>lutego 2020 r.</w:t>
      </w:r>
    </w:p>
    <w:p w:rsidR="003D5582" w:rsidRDefault="003D5582" w:rsidP="00D47BC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</w:rPr>
        <w:t xml:space="preserve">w sprawie </w:t>
      </w:r>
      <w:r>
        <w:rPr>
          <w:b/>
          <w:bCs/>
          <w:lang w:eastAsia="en-US"/>
        </w:rPr>
        <w:t xml:space="preserve">postępowania rekrutacyjnego oraz </w:t>
      </w:r>
      <w:r>
        <w:rPr>
          <w:b/>
          <w:bCs/>
        </w:rPr>
        <w:t>powołania</w:t>
      </w:r>
      <w:r>
        <w:rPr>
          <w:b/>
          <w:bCs/>
          <w:sz w:val="23"/>
          <w:szCs w:val="23"/>
        </w:rPr>
        <w:t xml:space="preserve"> i trybu działania Komisji Rekrutacyjnej na rok szkolny 2020/2021</w:t>
      </w:r>
    </w:p>
    <w:p w:rsidR="003D5582" w:rsidRDefault="003D5582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D5582" w:rsidRDefault="003D5582" w:rsidP="00D47BCB">
      <w:pPr>
        <w:spacing w:line="360" w:lineRule="auto"/>
        <w:jc w:val="both"/>
        <w:rPr>
          <w:sz w:val="12"/>
          <w:szCs w:val="12"/>
        </w:rPr>
      </w:pPr>
    </w:p>
    <w:p w:rsidR="003D5582" w:rsidRDefault="003D5582" w:rsidP="00D47BCB">
      <w:pPr>
        <w:pStyle w:val="Tekstpodstawowywcity"/>
      </w:pPr>
      <w:r>
        <w:t>Na podstawie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87B4E">
        <w:t>Ustawy z dnia 14 grudnia 2016 r. – Prawo oświatowe (Dz.</w:t>
      </w:r>
      <w:r>
        <w:t xml:space="preserve"> </w:t>
      </w:r>
      <w:r w:rsidRPr="00287B4E">
        <w:t>U.</w:t>
      </w:r>
      <w:r>
        <w:t xml:space="preserve"> z 2019 r., poz. 1148 z </w:t>
      </w:r>
      <w:proofErr w:type="spellStart"/>
      <w:r>
        <w:t>późn</w:t>
      </w:r>
      <w:proofErr w:type="spellEnd"/>
      <w:r>
        <w:t>. zm.</w:t>
      </w:r>
      <w:r w:rsidRPr="00287B4E">
        <w:t>)</w:t>
      </w:r>
      <w:r>
        <w:t>,</w:t>
      </w:r>
      <w:r w:rsidRPr="00287B4E">
        <w:t xml:space="preserve"> </w:t>
      </w:r>
      <w:r>
        <w:t>Zarządzenia nr 22/I/20 Burmistrza Ustrzyk Dolnych z dnia 21 stycznia 2020 r. w sprawie ustalenia terminów przeprowadzenia postępowania rekrutacyjnego i postępowania uzupełniającego, w tym terminów składania dokumentów na rok szkolny 2020/2021 do klas pierwszych publicznych szkół podstawowych, dla których Gmina Ustrzyki Dolne jest organem prowadzącym</w:t>
      </w:r>
    </w:p>
    <w:p w:rsidR="003D5582" w:rsidRDefault="003D5582" w:rsidP="00D47BCB">
      <w:pPr>
        <w:spacing w:line="360" w:lineRule="auto"/>
        <w:jc w:val="center"/>
        <w:rPr>
          <w:b/>
          <w:bCs/>
          <w:sz w:val="16"/>
          <w:szCs w:val="16"/>
        </w:rPr>
      </w:pPr>
    </w:p>
    <w:p w:rsidR="003D5582" w:rsidRDefault="003D5582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Zarządzam, co następuje</w:t>
      </w:r>
    </w:p>
    <w:p w:rsidR="003D5582" w:rsidRDefault="003D5582" w:rsidP="00D47BCB">
      <w:pPr>
        <w:spacing w:line="360" w:lineRule="auto"/>
        <w:jc w:val="center"/>
        <w:rPr>
          <w:b/>
          <w:bCs/>
          <w:sz w:val="10"/>
          <w:szCs w:val="10"/>
        </w:rPr>
      </w:pPr>
    </w:p>
    <w:p w:rsidR="003D5582" w:rsidRDefault="006863A3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D5582">
        <w:rPr>
          <w:b/>
          <w:bCs/>
        </w:rPr>
        <w:t>1</w:t>
      </w:r>
    </w:p>
    <w:p w:rsidR="003D5582" w:rsidRPr="00D81835" w:rsidRDefault="003D5582" w:rsidP="00D24D9D">
      <w:pPr>
        <w:pStyle w:val="Default"/>
        <w:spacing w:line="360" w:lineRule="auto"/>
        <w:jc w:val="both"/>
      </w:pPr>
      <w:r w:rsidRPr="00D81835">
        <w:t>Powołuje się Komisję Rekrutacyjną do przeprowadzenia postępowania rekrutacyjnego do oddziałów przedszkolnych i klas pierwszych</w:t>
      </w:r>
      <w:r>
        <w:t xml:space="preserve"> (z wyłączeniem rekrutacji do oddziałów sportowych)</w:t>
      </w:r>
      <w:r w:rsidRPr="00D81835">
        <w:t xml:space="preserve"> Szkoły Podstawowej nr 2 im. Tadeusza Kościuszki Narciarskiej Szkoły Sportowej w Ustrzykach </w:t>
      </w:r>
      <w:r>
        <w:t>Dolnych na rok szkolny 2020/2021</w:t>
      </w:r>
      <w:r w:rsidRPr="00D81835">
        <w:t xml:space="preserve"> w składzie: </w:t>
      </w:r>
    </w:p>
    <w:p w:rsidR="003D5582" w:rsidRPr="00D81835" w:rsidRDefault="003D5582" w:rsidP="00956CAC">
      <w:pPr>
        <w:pStyle w:val="Default"/>
        <w:numPr>
          <w:ilvl w:val="0"/>
          <w:numId w:val="11"/>
        </w:numPr>
        <w:spacing w:after="28" w:line="360" w:lineRule="auto"/>
      </w:pPr>
      <w:r>
        <w:t xml:space="preserve">Luiza </w:t>
      </w:r>
      <w:proofErr w:type="spellStart"/>
      <w:r>
        <w:t>Senktas-Cyzio</w:t>
      </w:r>
      <w:proofErr w:type="spellEnd"/>
      <w:r>
        <w:t>,</w:t>
      </w:r>
    </w:p>
    <w:p w:rsidR="003D5582" w:rsidRPr="00D81835" w:rsidRDefault="003D5582" w:rsidP="00956CAC">
      <w:pPr>
        <w:pStyle w:val="Default"/>
        <w:numPr>
          <w:ilvl w:val="0"/>
          <w:numId w:val="11"/>
        </w:numPr>
        <w:spacing w:after="28" w:line="360" w:lineRule="auto"/>
      </w:pPr>
      <w:r>
        <w:t>Ewa Tomczak</w:t>
      </w:r>
      <w:r w:rsidRPr="00D81835">
        <w:t xml:space="preserve">, </w:t>
      </w:r>
    </w:p>
    <w:p w:rsidR="003D5582" w:rsidRDefault="003D5582" w:rsidP="00956CAC">
      <w:pPr>
        <w:pStyle w:val="Default"/>
        <w:numPr>
          <w:ilvl w:val="0"/>
          <w:numId w:val="11"/>
        </w:numPr>
        <w:spacing w:line="360" w:lineRule="auto"/>
      </w:pPr>
      <w:r>
        <w:t xml:space="preserve">Agata </w:t>
      </w:r>
      <w:proofErr w:type="spellStart"/>
      <w:r>
        <w:t>Zdeb</w:t>
      </w:r>
      <w:proofErr w:type="spellEnd"/>
      <w:r w:rsidRPr="00D81835">
        <w:t xml:space="preserve">. </w:t>
      </w:r>
    </w:p>
    <w:p w:rsidR="003D5582" w:rsidRDefault="003D5582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2</w:t>
      </w:r>
    </w:p>
    <w:p w:rsidR="003D5582" w:rsidRDefault="003D5582" w:rsidP="00F5356B">
      <w:pPr>
        <w:pStyle w:val="Default"/>
        <w:spacing w:after="240" w:line="360" w:lineRule="auto"/>
        <w:jc w:val="both"/>
      </w:pPr>
      <w:r>
        <w:t xml:space="preserve">Na Przewodniczącego Komisji Rekrutacyjnej wyznacza się panią Luizę </w:t>
      </w:r>
      <w:proofErr w:type="spellStart"/>
      <w:r>
        <w:t>Senktas-Cyzio</w:t>
      </w:r>
      <w:proofErr w:type="spellEnd"/>
      <w:r>
        <w:t xml:space="preserve">. </w:t>
      </w:r>
    </w:p>
    <w:p w:rsidR="003D5582" w:rsidRDefault="003D5582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3</w:t>
      </w:r>
    </w:p>
    <w:p w:rsidR="003D5582" w:rsidRPr="00A81FD6" w:rsidRDefault="003D5582" w:rsidP="00D24D9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Zadania Komisji określają art. 157 ust.2 oraz art. 158 ust. 1-5 i 7 ustawy Prawo oświatowe. Komisja rozpoczyna pracę od dnia 01 kwietnia 2020 roku i kończy pracę po zakończonym ewentualnym postępowaniu uzupełniającym, ale nie później niż do 29 sierpnia roku szkolnego poprzedzającego rok szkolny, na który jest przeprowadzone postępowanie rekrutacyjne. </w:t>
      </w:r>
    </w:p>
    <w:p w:rsidR="003D5582" w:rsidRDefault="003D5582" w:rsidP="00A81FD6">
      <w:pPr>
        <w:spacing w:line="360" w:lineRule="auto"/>
        <w:jc w:val="center"/>
        <w:rPr>
          <w:sz w:val="23"/>
          <w:szCs w:val="23"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>§  4</w:t>
      </w:r>
      <w:r w:rsidRPr="00A81FD6">
        <w:rPr>
          <w:sz w:val="23"/>
          <w:szCs w:val="23"/>
        </w:rPr>
        <w:t xml:space="preserve"> </w:t>
      </w:r>
    </w:p>
    <w:p w:rsidR="003D5582" w:rsidRPr="00A81FD6" w:rsidRDefault="003D5582" w:rsidP="001107E2">
      <w:pPr>
        <w:spacing w:line="360" w:lineRule="auto"/>
        <w:jc w:val="both"/>
        <w:rPr>
          <w:b/>
          <w:bCs/>
        </w:rPr>
      </w:pPr>
      <w:r>
        <w:rPr>
          <w:sz w:val="23"/>
          <w:szCs w:val="23"/>
        </w:rPr>
        <w:t>Ustalam</w:t>
      </w:r>
      <w:r>
        <w:rPr>
          <w:lang w:eastAsia="en-US"/>
        </w:rPr>
        <w:t xml:space="preserve"> Regulamin rekrutacji do oddziałów przedszkolnych oraz klas pierwszych Szkoły Podstawowej nr 2</w:t>
      </w:r>
      <w:r w:rsidRPr="00D81835">
        <w:t xml:space="preserve"> im. Tadeusza Ko</w:t>
      </w:r>
      <w:r>
        <w:t>ściuszki Narciarskiej Szkoły</w:t>
      </w:r>
      <w:r w:rsidRPr="00D81835">
        <w:t xml:space="preserve"> Sportowej w Ustrzy</w:t>
      </w:r>
      <w:r>
        <w:t>kach Dolnych na rok szkolny 2020/2021</w:t>
      </w:r>
      <w:r w:rsidRPr="00D81835">
        <w:t xml:space="preserve"> </w:t>
      </w:r>
      <w:r>
        <w:rPr>
          <w:sz w:val="23"/>
          <w:szCs w:val="23"/>
        </w:rPr>
        <w:t xml:space="preserve"> (załącznik nr 1). </w:t>
      </w:r>
    </w:p>
    <w:p w:rsidR="003D5582" w:rsidRPr="00A81FD6" w:rsidRDefault="003D5582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 xml:space="preserve">§ </w:t>
      </w:r>
      <w:r>
        <w:rPr>
          <w:b/>
          <w:bCs/>
        </w:rPr>
        <w:t>5</w:t>
      </w:r>
    </w:p>
    <w:p w:rsidR="003D5582" w:rsidRPr="00A81FD6" w:rsidRDefault="003D5582" w:rsidP="00F5356B">
      <w:pPr>
        <w:pStyle w:val="Default"/>
        <w:spacing w:after="240" w:line="360" w:lineRule="auto"/>
        <w:jc w:val="both"/>
      </w:pPr>
      <w:r w:rsidRPr="00A81FD6">
        <w:t>Wprowadza się Regulamin Pracy Komisji Rekrutacyjnej</w:t>
      </w:r>
      <w:r w:rsidRPr="003F1334">
        <w:rPr>
          <w:lang w:eastAsia="en-US"/>
        </w:rPr>
        <w:t xml:space="preserve"> </w:t>
      </w:r>
      <w:r>
        <w:rPr>
          <w:lang w:eastAsia="en-US"/>
        </w:rPr>
        <w:t xml:space="preserve">w </w:t>
      </w:r>
      <w:r>
        <w:t>Szkole Podstawowej nr 2 im. </w:t>
      </w:r>
      <w:r w:rsidRPr="00D81835">
        <w:t>Tadeusza Ko</w:t>
      </w:r>
      <w:r>
        <w:t>ściuszki Narciarskiej Szkole</w:t>
      </w:r>
      <w:r w:rsidRPr="00D81835">
        <w:t xml:space="preserve"> Sportowej w Ustrzy</w:t>
      </w:r>
      <w:r>
        <w:t>kach Dolnych</w:t>
      </w:r>
      <w:r w:rsidRPr="00A81FD6">
        <w:t xml:space="preserve"> </w:t>
      </w:r>
      <w:r>
        <w:t>(załącznik nr 2</w:t>
      </w:r>
      <w:r w:rsidRPr="00A81FD6">
        <w:t xml:space="preserve">). </w:t>
      </w:r>
    </w:p>
    <w:p w:rsidR="003D5582" w:rsidRPr="00A81FD6" w:rsidRDefault="003D5582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>§ 7</w:t>
      </w:r>
    </w:p>
    <w:p w:rsidR="003D5582" w:rsidRPr="00A81FD6" w:rsidRDefault="003D5582" w:rsidP="00F5356B">
      <w:pPr>
        <w:pStyle w:val="Default"/>
        <w:spacing w:after="240" w:line="360" w:lineRule="auto"/>
        <w:jc w:val="both"/>
      </w:pPr>
      <w:r w:rsidRPr="00A81FD6">
        <w:t>Zobowiązuję Przewodniczącego Komisji Rekrutacyjnej d</w:t>
      </w:r>
      <w:r>
        <w:t>o zapoznania członków komisji z </w:t>
      </w:r>
      <w:r w:rsidRPr="00A81FD6">
        <w:t xml:space="preserve">procedurą postępowania rekrutacyjnego i Regulaminem Pracy Komisji Rekrutacyjnej, wprowadzonych </w:t>
      </w:r>
      <w:r w:rsidR="009A235A">
        <w:t>Zarządzeniem Dyrektora Nr 1</w:t>
      </w:r>
      <w:r>
        <w:t>/2020</w:t>
      </w:r>
      <w:r w:rsidRPr="00A81FD6">
        <w:t xml:space="preserve"> oraz do bezwzględnego przestrzegania zasad określonych w powyższych dokumentach. </w:t>
      </w:r>
    </w:p>
    <w:p w:rsidR="003D5582" w:rsidRPr="00A81FD6" w:rsidRDefault="003D5582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>§ 8</w:t>
      </w:r>
    </w:p>
    <w:p w:rsidR="003D5582" w:rsidRPr="00A81FD6" w:rsidRDefault="003D5582" w:rsidP="00D47BCB">
      <w:pPr>
        <w:tabs>
          <w:tab w:val="left" w:pos="2048"/>
        </w:tabs>
        <w:spacing w:line="360" w:lineRule="auto"/>
        <w:jc w:val="both"/>
      </w:pPr>
      <w:r w:rsidRPr="00A81FD6">
        <w:t>Zarządzenie wchodzi w życie z dniem podpisania i obowiązuje do czasu zakończenia postępowania rekrutacyjnego na rok s</w:t>
      </w:r>
      <w:r>
        <w:t>zkolny 2020/2021</w:t>
      </w:r>
      <w:r w:rsidRPr="00A81FD6">
        <w:t>.</w:t>
      </w:r>
    </w:p>
    <w:p w:rsidR="003D5582" w:rsidRPr="00CB1B89" w:rsidRDefault="003D5582" w:rsidP="00CB1B89"/>
    <w:p w:rsidR="003D5582" w:rsidRPr="00CB1B89" w:rsidRDefault="003D5582" w:rsidP="00CB1B89"/>
    <w:p w:rsidR="003D5582" w:rsidRDefault="003D5582" w:rsidP="00CB1B89"/>
    <w:p w:rsidR="003D5582" w:rsidRDefault="003D5582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3D5582" w:rsidRPr="005820C1" w:rsidRDefault="003D5582" w:rsidP="00CB1B89">
      <w:pPr>
        <w:spacing w:after="200" w:line="276" w:lineRule="auto"/>
        <w:jc w:val="both"/>
        <w:rPr>
          <w:lang w:eastAsia="en-US"/>
        </w:rPr>
      </w:pPr>
    </w:p>
    <w:p w:rsidR="003D5582" w:rsidRDefault="003D5582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3D5582" w:rsidRDefault="003D5582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3D5582" w:rsidRDefault="003D5582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3D5582" w:rsidRDefault="003D5582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3D5582" w:rsidRDefault="003D5582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3D5582" w:rsidRDefault="003D5582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3D5582" w:rsidRDefault="003D5582" w:rsidP="00096654">
      <w:pPr>
        <w:jc w:val="right"/>
      </w:pPr>
      <w:r>
        <w:t xml:space="preserve"> </w:t>
      </w:r>
    </w:p>
    <w:p w:rsidR="003D5582" w:rsidRDefault="003D5582"/>
    <w:sectPr w:rsidR="003D5582" w:rsidSect="004635E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1316652"/>
    <w:multiLevelType w:val="hybridMultilevel"/>
    <w:tmpl w:val="EC9E1092"/>
    <w:lvl w:ilvl="0" w:tplc="F47CF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C48FF"/>
    <w:multiLevelType w:val="hybridMultilevel"/>
    <w:tmpl w:val="E38C383A"/>
    <w:lvl w:ilvl="0" w:tplc="6FB61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982536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5">
    <w:nsid w:val="0245335F"/>
    <w:multiLevelType w:val="hybridMultilevel"/>
    <w:tmpl w:val="21681082"/>
    <w:lvl w:ilvl="0" w:tplc="F4982536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58A260A"/>
    <w:multiLevelType w:val="hybridMultilevel"/>
    <w:tmpl w:val="2E3C1B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D7D6D"/>
    <w:multiLevelType w:val="hybridMultilevel"/>
    <w:tmpl w:val="1B063458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>
    <w:nsid w:val="086E1806"/>
    <w:multiLevelType w:val="hybridMultilevel"/>
    <w:tmpl w:val="A83A5724"/>
    <w:lvl w:ilvl="0" w:tplc="F4982536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08FF628B"/>
    <w:multiLevelType w:val="hybridMultilevel"/>
    <w:tmpl w:val="8FC8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1238F"/>
    <w:multiLevelType w:val="multilevel"/>
    <w:tmpl w:val="C4F6996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E607A6"/>
    <w:multiLevelType w:val="hybridMultilevel"/>
    <w:tmpl w:val="094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F7E19DF"/>
    <w:multiLevelType w:val="hybridMultilevel"/>
    <w:tmpl w:val="1BDADCC6"/>
    <w:lvl w:ilvl="0" w:tplc="0D34CB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CAB28E06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A16FE6"/>
    <w:multiLevelType w:val="hybridMultilevel"/>
    <w:tmpl w:val="47F037C8"/>
    <w:lvl w:ilvl="0" w:tplc="AF6C4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B5547B8"/>
    <w:multiLevelType w:val="hybridMultilevel"/>
    <w:tmpl w:val="5E6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863AB"/>
    <w:multiLevelType w:val="hybridMultilevel"/>
    <w:tmpl w:val="BFE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A6F92"/>
    <w:multiLevelType w:val="hybridMultilevel"/>
    <w:tmpl w:val="23946ED2"/>
    <w:lvl w:ilvl="0" w:tplc="07F8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18F711F"/>
    <w:multiLevelType w:val="hybridMultilevel"/>
    <w:tmpl w:val="214836A8"/>
    <w:lvl w:ilvl="0" w:tplc="B49C44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679039A"/>
    <w:multiLevelType w:val="hybridMultilevel"/>
    <w:tmpl w:val="95BCB7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C500DD4"/>
    <w:multiLevelType w:val="hybridMultilevel"/>
    <w:tmpl w:val="6B1CA192"/>
    <w:lvl w:ilvl="0" w:tplc="B49C44D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D1E57"/>
    <w:multiLevelType w:val="hybridMultilevel"/>
    <w:tmpl w:val="D7E8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315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FB9"/>
    <w:multiLevelType w:val="hybridMultilevel"/>
    <w:tmpl w:val="D34A3AA6"/>
    <w:lvl w:ilvl="0" w:tplc="354A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020"/>
    <w:multiLevelType w:val="hybridMultilevel"/>
    <w:tmpl w:val="3B1E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348D"/>
    <w:multiLevelType w:val="hybridMultilevel"/>
    <w:tmpl w:val="DBD63504"/>
    <w:lvl w:ilvl="0" w:tplc="08C275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0646E2"/>
    <w:multiLevelType w:val="hybridMultilevel"/>
    <w:tmpl w:val="14685C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FEF1DD0"/>
    <w:multiLevelType w:val="hybridMultilevel"/>
    <w:tmpl w:val="C3A056A2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7A7A7E"/>
    <w:multiLevelType w:val="hybridMultilevel"/>
    <w:tmpl w:val="185266C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5C4DD9"/>
    <w:multiLevelType w:val="hybridMultilevel"/>
    <w:tmpl w:val="51082320"/>
    <w:lvl w:ilvl="0" w:tplc="3D8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07F3"/>
    <w:multiLevelType w:val="hybridMultilevel"/>
    <w:tmpl w:val="FD264A08"/>
    <w:lvl w:ilvl="0" w:tplc="B49C44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>
    <w:nsid w:val="755103F9"/>
    <w:multiLevelType w:val="hybridMultilevel"/>
    <w:tmpl w:val="03D0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E32D81"/>
    <w:multiLevelType w:val="hybridMultilevel"/>
    <w:tmpl w:val="EE5CE1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CA3358"/>
    <w:multiLevelType w:val="hybridMultilevel"/>
    <w:tmpl w:val="A280A7B2"/>
    <w:lvl w:ilvl="0" w:tplc="44B6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9"/>
  </w:num>
  <w:num w:numId="15">
    <w:abstractNumId w:val="33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19"/>
  </w:num>
  <w:num w:numId="21">
    <w:abstractNumId w:val="30"/>
  </w:num>
  <w:num w:numId="22">
    <w:abstractNumId w:val="21"/>
  </w:num>
  <w:num w:numId="23">
    <w:abstractNumId w:val="6"/>
  </w:num>
  <w:num w:numId="24">
    <w:abstractNumId w:val="14"/>
  </w:num>
  <w:num w:numId="25">
    <w:abstractNumId w:val="34"/>
  </w:num>
  <w:num w:numId="26">
    <w:abstractNumId w:val="5"/>
  </w:num>
  <w:num w:numId="27">
    <w:abstractNumId w:val="25"/>
  </w:num>
  <w:num w:numId="28">
    <w:abstractNumId w:val="10"/>
  </w:num>
  <w:num w:numId="29">
    <w:abstractNumId w:val="28"/>
  </w:num>
  <w:num w:numId="30">
    <w:abstractNumId w:val="26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284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0"/>
    <w:rsid w:val="00025A89"/>
    <w:rsid w:val="00050FF7"/>
    <w:rsid w:val="0007636A"/>
    <w:rsid w:val="000908D9"/>
    <w:rsid w:val="00093C36"/>
    <w:rsid w:val="00096654"/>
    <w:rsid w:val="000A5FD9"/>
    <w:rsid w:val="000B1811"/>
    <w:rsid w:val="001077AA"/>
    <w:rsid w:val="001107E2"/>
    <w:rsid w:val="00130AFE"/>
    <w:rsid w:val="001617D7"/>
    <w:rsid w:val="00170D89"/>
    <w:rsid w:val="001741F9"/>
    <w:rsid w:val="00191CBC"/>
    <w:rsid w:val="001A07AF"/>
    <w:rsid w:val="001A4369"/>
    <w:rsid w:val="001B06E3"/>
    <w:rsid w:val="001C094D"/>
    <w:rsid w:val="001C4FC0"/>
    <w:rsid w:val="001D1D7B"/>
    <w:rsid w:val="001E7673"/>
    <w:rsid w:val="002237CA"/>
    <w:rsid w:val="00232470"/>
    <w:rsid w:val="00253A18"/>
    <w:rsid w:val="00257A12"/>
    <w:rsid w:val="002644FD"/>
    <w:rsid w:val="00287B4E"/>
    <w:rsid w:val="002D3B4E"/>
    <w:rsid w:val="002E0F9A"/>
    <w:rsid w:val="002F6B12"/>
    <w:rsid w:val="003224AA"/>
    <w:rsid w:val="003D04A7"/>
    <w:rsid w:val="003D5582"/>
    <w:rsid w:val="003E4E48"/>
    <w:rsid w:val="003F1334"/>
    <w:rsid w:val="004070A7"/>
    <w:rsid w:val="00411244"/>
    <w:rsid w:val="0041384D"/>
    <w:rsid w:val="0042287A"/>
    <w:rsid w:val="00426ED5"/>
    <w:rsid w:val="0043372E"/>
    <w:rsid w:val="00437694"/>
    <w:rsid w:val="004524AA"/>
    <w:rsid w:val="004635E5"/>
    <w:rsid w:val="00474237"/>
    <w:rsid w:val="004974F9"/>
    <w:rsid w:val="004A3D90"/>
    <w:rsid w:val="004F3F70"/>
    <w:rsid w:val="004F6133"/>
    <w:rsid w:val="0050452B"/>
    <w:rsid w:val="00525D6C"/>
    <w:rsid w:val="00533880"/>
    <w:rsid w:val="005375B1"/>
    <w:rsid w:val="005502AD"/>
    <w:rsid w:val="00557B12"/>
    <w:rsid w:val="00566EEE"/>
    <w:rsid w:val="005820C1"/>
    <w:rsid w:val="005D67E7"/>
    <w:rsid w:val="005F59CF"/>
    <w:rsid w:val="00601149"/>
    <w:rsid w:val="006030C4"/>
    <w:rsid w:val="00615895"/>
    <w:rsid w:val="00640A81"/>
    <w:rsid w:val="006533A5"/>
    <w:rsid w:val="00656E60"/>
    <w:rsid w:val="006632CC"/>
    <w:rsid w:val="006863A3"/>
    <w:rsid w:val="006C6289"/>
    <w:rsid w:val="00703D70"/>
    <w:rsid w:val="00711AB5"/>
    <w:rsid w:val="007152A5"/>
    <w:rsid w:val="00732312"/>
    <w:rsid w:val="00732A99"/>
    <w:rsid w:val="00743447"/>
    <w:rsid w:val="0074694A"/>
    <w:rsid w:val="00760865"/>
    <w:rsid w:val="0076489D"/>
    <w:rsid w:val="00770B85"/>
    <w:rsid w:val="007713A5"/>
    <w:rsid w:val="007763A3"/>
    <w:rsid w:val="00776EA8"/>
    <w:rsid w:val="00791049"/>
    <w:rsid w:val="007A7FE6"/>
    <w:rsid w:val="007B17E1"/>
    <w:rsid w:val="007B714C"/>
    <w:rsid w:val="007C549D"/>
    <w:rsid w:val="007E0981"/>
    <w:rsid w:val="007F3227"/>
    <w:rsid w:val="007F6E60"/>
    <w:rsid w:val="007F7AD8"/>
    <w:rsid w:val="00804397"/>
    <w:rsid w:val="008079F5"/>
    <w:rsid w:val="00811628"/>
    <w:rsid w:val="00814315"/>
    <w:rsid w:val="00832BC0"/>
    <w:rsid w:val="0084129C"/>
    <w:rsid w:val="00847045"/>
    <w:rsid w:val="00850D55"/>
    <w:rsid w:val="0087588E"/>
    <w:rsid w:val="0088742A"/>
    <w:rsid w:val="00891200"/>
    <w:rsid w:val="008A2DA4"/>
    <w:rsid w:val="008A3ED2"/>
    <w:rsid w:val="008B0E54"/>
    <w:rsid w:val="008D2734"/>
    <w:rsid w:val="008F24EB"/>
    <w:rsid w:val="00902E72"/>
    <w:rsid w:val="00910A9D"/>
    <w:rsid w:val="009114E4"/>
    <w:rsid w:val="0091613B"/>
    <w:rsid w:val="00943CB0"/>
    <w:rsid w:val="00952621"/>
    <w:rsid w:val="00953E1B"/>
    <w:rsid w:val="00956076"/>
    <w:rsid w:val="00956CAC"/>
    <w:rsid w:val="0095769C"/>
    <w:rsid w:val="00996747"/>
    <w:rsid w:val="00997796"/>
    <w:rsid w:val="009A0111"/>
    <w:rsid w:val="009A235A"/>
    <w:rsid w:val="009A49E4"/>
    <w:rsid w:val="009C002E"/>
    <w:rsid w:val="009D5A1D"/>
    <w:rsid w:val="009F1351"/>
    <w:rsid w:val="009F3466"/>
    <w:rsid w:val="00A037E8"/>
    <w:rsid w:val="00A14E92"/>
    <w:rsid w:val="00A24130"/>
    <w:rsid w:val="00A36842"/>
    <w:rsid w:val="00A43388"/>
    <w:rsid w:val="00A501DC"/>
    <w:rsid w:val="00A50A76"/>
    <w:rsid w:val="00A50A85"/>
    <w:rsid w:val="00A654B2"/>
    <w:rsid w:val="00A81FD6"/>
    <w:rsid w:val="00A97BF4"/>
    <w:rsid w:val="00AB301F"/>
    <w:rsid w:val="00AC7553"/>
    <w:rsid w:val="00AD63EC"/>
    <w:rsid w:val="00AF20EE"/>
    <w:rsid w:val="00B02888"/>
    <w:rsid w:val="00B057E4"/>
    <w:rsid w:val="00B05A02"/>
    <w:rsid w:val="00B17D4D"/>
    <w:rsid w:val="00B234C0"/>
    <w:rsid w:val="00B240BB"/>
    <w:rsid w:val="00B249A6"/>
    <w:rsid w:val="00B2721C"/>
    <w:rsid w:val="00B30DEB"/>
    <w:rsid w:val="00B93380"/>
    <w:rsid w:val="00BA3D7D"/>
    <w:rsid w:val="00BB0B37"/>
    <w:rsid w:val="00BB6FC1"/>
    <w:rsid w:val="00BD7068"/>
    <w:rsid w:val="00BD70AE"/>
    <w:rsid w:val="00BE1433"/>
    <w:rsid w:val="00BF6EB2"/>
    <w:rsid w:val="00C01A59"/>
    <w:rsid w:val="00C070D7"/>
    <w:rsid w:val="00C1022F"/>
    <w:rsid w:val="00C161E2"/>
    <w:rsid w:val="00C22B7A"/>
    <w:rsid w:val="00C34DC3"/>
    <w:rsid w:val="00C523B5"/>
    <w:rsid w:val="00C55AE8"/>
    <w:rsid w:val="00C628A5"/>
    <w:rsid w:val="00C729A3"/>
    <w:rsid w:val="00C772F8"/>
    <w:rsid w:val="00C8757B"/>
    <w:rsid w:val="00C97266"/>
    <w:rsid w:val="00CA1BDF"/>
    <w:rsid w:val="00CB1B89"/>
    <w:rsid w:val="00CB7FA9"/>
    <w:rsid w:val="00CF0B4B"/>
    <w:rsid w:val="00D218FB"/>
    <w:rsid w:val="00D24D9D"/>
    <w:rsid w:val="00D4660C"/>
    <w:rsid w:val="00D47BCB"/>
    <w:rsid w:val="00D52BD9"/>
    <w:rsid w:val="00D5629A"/>
    <w:rsid w:val="00D65A12"/>
    <w:rsid w:val="00D81835"/>
    <w:rsid w:val="00D921C2"/>
    <w:rsid w:val="00D945AD"/>
    <w:rsid w:val="00DA1888"/>
    <w:rsid w:val="00DC246E"/>
    <w:rsid w:val="00DC2A99"/>
    <w:rsid w:val="00DD6B08"/>
    <w:rsid w:val="00DE02E5"/>
    <w:rsid w:val="00DE1398"/>
    <w:rsid w:val="00DF6B45"/>
    <w:rsid w:val="00E1226F"/>
    <w:rsid w:val="00E2129B"/>
    <w:rsid w:val="00E94E9B"/>
    <w:rsid w:val="00EA2779"/>
    <w:rsid w:val="00EC2AF0"/>
    <w:rsid w:val="00EE01D7"/>
    <w:rsid w:val="00EE5E82"/>
    <w:rsid w:val="00EF47C8"/>
    <w:rsid w:val="00F24DCE"/>
    <w:rsid w:val="00F31233"/>
    <w:rsid w:val="00F4389F"/>
    <w:rsid w:val="00F5356B"/>
    <w:rsid w:val="00F66A02"/>
    <w:rsid w:val="00F860C8"/>
    <w:rsid w:val="00F87D94"/>
    <w:rsid w:val="00F93896"/>
    <w:rsid w:val="00F9591D"/>
    <w:rsid w:val="00FA319A"/>
    <w:rsid w:val="00FC2BA9"/>
    <w:rsid w:val="00FD2CFF"/>
    <w:rsid w:val="00FF547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 marca 2005 r</vt:lpstr>
    </vt:vector>
  </TitlesOfParts>
  <Company>Everest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 marca 2005 r</dc:title>
  <dc:creator>zsp2ustrzyki</dc:creator>
  <cp:lastModifiedBy>Zestaw2</cp:lastModifiedBy>
  <cp:revision>2</cp:revision>
  <cp:lastPrinted>2018-01-05T14:32:00Z</cp:lastPrinted>
  <dcterms:created xsi:type="dcterms:W3CDTF">2020-02-27T07:56:00Z</dcterms:created>
  <dcterms:modified xsi:type="dcterms:W3CDTF">2020-02-27T07:56:00Z</dcterms:modified>
</cp:coreProperties>
</file>