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85" w:rsidRDefault="00A50A85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AB301F">
        <w:rPr>
          <w:b/>
          <w:bCs/>
        </w:rPr>
        <w:t>2/2019</w:t>
      </w:r>
    </w:p>
    <w:p w:rsidR="00A50A85" w:rsidRDefault="00A50A85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Dyrektora Szkoły Podstawowej nr 2 im. Tadeusza Kościuszki  Narciarskiej Szkoły Sportowej w Ustrzykach Dolnych </w:t>
      </w:r>
    </w:p>
    <w:p w:rsidR="00A50A85" w:rsidRDefault="00A50A85" w:rsidP="00850D55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dnia 1</w:t>
      </w:r>
      <w:r w:rsidR="00AB301F">
        <w:rPr>
          <w:b/>
          <w:bCs/>
        </w:rPr>
        <w:t>2</w:t>
      </w:r>
      <w:r>
        <w:rPr>
          <w:b/>
          <w:bCs/>
        </w:rPr>
        <w:t xml:space="preserve"> lutego 201</w:t>
      </w:r>
      <w:r w:rsidR="00AB301F">
        <w:rPr>
          <w:b/>
          <w:bCs/>
        </w:rPr>
        <w:t>9</w:t>
      </w:r>
      <w:r>
        <w:rPr>
          <w:b/>
          <w:bCs/>
        </w:rPr>
        <w:t xml:space="preserve"> r.</w:t>
      </w:r>
    </w:p>
    <w:p w:rsidR="00A50A85" w:rsidRDefault="00A50A85" w:rsidP="00D47BC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t xml:space="preserve">w sprawie </w:t>
      </w:r>
      <w:r>
        <w:rPr>
          <w:b/>
          <w:bCs/>
          <w:lang w:eastAsia="en-US"/>
        </w:rPr>
        <w:t xml:space="preserve">postępowania rekrutacyjnego oraz </w:t>
      </w:r>
      <w:r>
        <w:rPr>
          <w:b/>
          <w:bCs/>
        </w:rPr>
        <w:t>powołania</w:t>
      </w:r>
      <w:r>
        <w:rPr>
          <w:b/>
          <w:bCs/>
          <w:sz w:val="23"/>
          <w:szCs w:val="23"/>
        </w:rPr>
        <w:t xml:space="preserve"> i trybu działania Komisji R</w:t>
      </w:r>
      <w:r w:rsidR="00AB301F">
        <w:rPr>
          <w:b/>
          <w:bCs/>
          <w:sz w:val="23"/>
          <w:szCs w:val="23"/>
        </w:rPr>
        <w:t>ekrutacyjnej na rok szkolny 2019/20120</w:t>
      </w:r>
    </w:p>
    <w:p w:rsidR="00A50A85" w:rsidRDefault="00A50A85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A50A85" w:rsidRDefault="00A50A85" w:rsidP="00D47BCB">
      <w:pPr>
        <w:spacing w:line="360" w:lineRule="auto"/>
        <w:jc w:val="both"/>
        <w:rPr>
          <w:sz w:val="12"/>
          <w:szCs w:val="12"/>
        </w:rPr>
      </w:pPr>
    </w:p>
    <w:p w:rsidR="00A50A85" w:rsidRDefault="00A50A85" w:rsidP="00D47BCB">
      <w:pPr>
        <w:pStyle w:val="Tekstpodstawowywcity"/>
      </w:pPr>
      <w:r>
        <w:t>Na podstawie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287B4E">
        <w:t>Ustawy z dnia 14 grudnia 2016 r. – Prawo oświatowe (Dz.</w:t>
      </w:r>
      <w:r>
        <w:t xml:space="preserve"> </w:t>
      </w:r>
      <w:r w:rsidRPr="00287B4E">
        <w:t>U.</w:t>
      </w:r>
      <w:r>
        <w:t xml:space="preserve"> </w:t>
      </w:r>
      <w:r w:rsidRPr="00287B4E">
        <w:t>z 2017</w:t>
      </w:r>
      <w:r w:rsidR="00AB301F">
        <w:t xml:space="preserve"> r., poz. 59, art. 130 – 162</w:t>
      </w:r>
      <w:r w:rsidRPr="00287B4E">
        <w:t>)</w:t>
      </w:r>
      <w:r>
        <w:t>,</w:t>
      </w:r>
      <w:r w:rsidRPr="00287B4E">
        <w:t xml:space="preserve"> </w:t>
      </w:r>
      <w:r>
        <w:t xml:space="preserve">Zarządzenia nr </w:t>
      </w:r>
      <w:r w:rsidR="00AB301F">
        <w:t>27/I/19</w:t>
      </w:r>
      <w:r>
        <w:t xml:space="preserve"> Burmistrza Ustrzyk Dolnych z dnia 31 stycznia 201</w:t>
      </w:r>
      <w:r w:rsidR="00AB301F">
        <w:t>9</w:t>
      </w:r>
      <w:r>
        <w:t xml:space="preserve"> r. w sprawie ustalenia terminów przeprowadzenia postępowania rekrutacyjnego i postępowania uzupełniającego, w tym terminów składania</w:t>
      </w:r>
      <w:r w:rsidR="00AB301F">
        <w:t xml:space="preserve"> dokumentów, na rok szkolny 2019/2020</w:t>
      </w:r>
      <w:r>
        <w:t xml:space="preserve"> do klas pierwszych publicznych szkół podstawowych oraz oddziałów przedszkolnych, dla których Gmina Ustrzyki Dolne jest organem prowadzącym</w:t>
      </w:r>
    </w:p>
    <w:p w:rsidR="00A50A85" w:rsidRDefault="00A50A85" w:rsidP="00D47BCB">
      <w:pPr>
        <w:spacing w:line="360" w:lineRule="auto"/>
        <w:jc w:val="center"/>
        <w:rPr>
          <w:b/>
          <w:bCs/>
          <w:sz w:val="16"/>
          <w:szCs w:val="16"/>
        </w:rPr>
      </w:pPr>
    </w:p>
    <w:p w:rsidR="00A50A85" w:rsidRDefault="001107E2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A50A85">
        <w:rPr>
          <w:b/>
          <w:bCs/>
        </w:rPr>
        <w:t>arządzam</w:t>
      </w:r>
      <w:r>
        <w:rPr>
          <w:b/>
          <w:bCs/>
        </w:rPr>
        <w:t>,</w:t>
      </w:r>
      <w:r w:rsidR="00A50A85">
        <w:rPr>
          <w:b/>
          <w:bCs/>
        </w:rPr>
        <w:t xml:space="preserve"> co następuje</w:t>
      </w:r>
    </w:p>
    <w:p w:rsidR="00A50A85" w:rsidRDefault="00A50A85" w:rsidP="00D47BCB">
      <w:pPr>
        <w:spacing w:line="360" w:lineRule="auto"/>
        <w:jc w:val="center"/>
        <w:rPr>
          <w:b/>
          <w:bCs/>
          <w:sz w:val="10"/>
          <w:szCs w:val="10"/>
        </w:rPr>
      </w:pPr>
    </w:p>
    <w:p w:rsidR="00A50A85" w:rsidRDefault="00A50A85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1</w:t>
      </w:r>
    </w:p>
    <w:p w:rsidR="00A50A85" w:rsidRPr="00D81835" w:rsidRDefault="00A50A85" w:rsidP="00D24D9D">
      <w:pPr>
        <w:pStyle w:val="Default"/>
        <w:spacing w:line="360" w:lineRule="auto"/>
        <w:jc w:val="both"/>
      </w:pPr>
      <w:r w:rsidRPr="00D81835">
        <w:t>Powołuje się Komisję Rekrutacyjną do przeprowadzenia postępowania rekrutacyjnego do oddziałów przedszkolnych i klas pierwszych</w:t>
      </w:r>
      <w:r w:rsidR="00D52BD9">
        <w:t xml:space="preserve"> (</w:t>
      </w:r>
      <w:r>
        <w:t>z wyłączeniem rekrutacji do oddziałów sportowych)</w:t>
      </w:r>
      <w:r w:rsidRPr="00D81835">
        <w:t xml:space="preserve"> Szkoły Podstawowej nr 2 im. Tadeusza Kościuszki Narciarskiej Szkoły Sportowej w Ustrzykach </w:t>
      </w:r>
      <w:r w:rsidR="00AB301F">
        <w:t>Dolnych na rok szkolny 2019/2020</w:t>
      </w:r>
      <w:r w:rsidRPr="00D81835">
        <w:t xml:space="preserve"> w składzie: </w:t>
      </w:r>
    </w:p>
    <w:p w:rsidR="00A50A85" w:rsidRPr="00D81835" w:rsidRDefault="00732A99" w:rsidP="00956CAC">
      <w:pPr>
        <w:pStyle w:val="Default"/>
        <w:numPr>
          <w:ilvl w:val="0"/>
          <w:numId w:val="11"/>
        </w:numPr>
        <w:spacing w:after="28" w:line="360" w:lineRule="auto"/>
      </w:pPr>
      <w:r>
        <w:t>Małgorzata Staniszewska</w:t>
      </w:r>
      <w:r w:rsidR="00A50A85">
        <w:t>,</w:t>
      </w:r>
    </w:p>
    <w:p w:rsidR="00A50A85" w:rsidRPr="00D81835" w:rsidRDefault="00732A99" w:rsidP="00956CAC">
      <w:pPr>
        <w:pStyle w:val="Default"/>
        <w:numPr>
          <w:ilvl w:val="0"/>
          <w:numId w:val="11"/>
        </w:numPr>
        <w:spacing w:after="28" w:line="360" w:lineRule="auto"/>
      </w:pPr>
      <w:r>
        <w:t>Barbara Opach</w:t>
      </w:r>
      <w:r w:rsidR="00A50A85" w:rsidRPr="00D81835">
        <w:t xml:space="preserve">, </w:t>
      </w:r>
    </w:p>
    <w:p w:rsidR="00A50A85" w:rsidRDefault="00A50A85" w:rsidP="00956CAC">
      <w:pPr>
        <w:pStyle w:val="Default"/>
        <w:numPr>
          <w:ilvl w:val="0"/>
          <w:numId w:val="11"/>
        </w:numPr>
        <w:spacing w:line="360" w:lineRule="auto"/>
      </w:pPr>
      <w:r>
        <w:t xml:space="preserve">Agata </w:t>
      </w:r>
      <w:proofErr w:type="spellStart"/>
      <w:r>
        <w:t>Zdeb</w:t>
      </w:r>
      <w:proofErr w:type="spellEnd"/>
      <w:r w:rsidRPr="00D81835">
        <w:t xml:space="preserve">. </w:t>
      </w:r>
    </w:p>
    <w:p w:rsidR="00A50A85" w:rsidRDefault="00A50A85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2</w:t>
      </w:r>
    </w:p>
    <w:p w:rsidR="00A50A85" w:rsidRDefault="00A50A85" w:rsidP="00F5356B">
      <w:pPr>
        <w:pStyle w:val="Default"/>
        <w:spacing w:after="240" w:line="360" w:lineRule="auto"/>
        <w:jc w:val="both"/>
      </w:pPr>
      <w:r>
        <w:t>Na Przewodniczącego Komisji Rekrutacyjnej wyznacza się panią</w:t>
      </w:r>
      <w:r w:rsidR="00732A99">
        <w:t xml:space="preserve"> Małgorzatę Staniszewską</w:t>
      </w:r>
      <w:r>
        <w:t xml:space="preserve">. </w:t>
      </w:r>
    </w:p>
    <w:p w:rsidR="00A50A85" w:rsidRDefault="00A50A85" w:rsidP="00D47BCB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 3</w:t>
      </w:r>
    </w:p>
    <w:p w:rsidR="00A50A85" w:rsidRPr="00A81FD6" w:rsidRDefault="00A50A85" w:rsidP="00D24D9D">
      <w:pPr>
        <w:pStyle w:val="Default"/>
        <w:spacing w:line="360" w:lineRule="auto"/>
        <w:jc w:val="both"/>
        <w:rPr>
          <w:sz w:val="23"/>
          <w:szCs w:val="23"/>
        </w:rPr>
      </w:pPr>
      <w:r>
        <w:t xml:space="preserve">Zadania Komisji określają art. 157 ust.2 oraz art. 158 ust. 1-5 i 7 ustawy Prawo oświatowe. Komisja rozpoczyna pracę od dnia 01 </w:t>
      </w:r>
      <w:r w:rsidR="001107E2">
        <w:t>kwietnia</w:t>
      </w:r>
      <w:r w:rsidR="00732A99">
        <w:t xml:space="preserve"> 2019</w:t>
      </w:r>
      <w:r>
        <w:t xml:space="preserve"> roku i kończy pracę po zakończonym ewentualnym postępowaniu uzupełniającym, ale nie później niż do 2</w:t>
      </w:r>
      <w:r w:rsidR="001107E2">
        <w:t>9</w:t>
      </w:r>
      <w:r>
        <w:t xml:space="preserve"> sierpnia roku szkolnego poprzedzającego rok szkolny, na który jest przeprowadzone postępowanie rekrutacyjne. </w:t>
      </w:r>
    </w:p>
    <w:p w:rsidR="00A50A85" w:rsidRDefault="00A50A85" w:rsidP="00A81FD6">
      <w:pPr>
        <w:spacing w:line="360" w:lineRule="auto"/>
        <w:jc w:val="center"/>
        <w:rPr>
          <w:sz w:val="23"/>
          <w:szCs w:val="23"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§  4</w:t>
      </w:r>
      <w:r w:rsidRPr="00A81FD6">
        <w:rPr>
          <w:sz w:val="23"/>
          <w:szCs w:val="23"/>
        </w:rPr>
        <w:t xml:space="preserve"> </w:t>
      </w:r>
    </w:p>
    <w:p w:rsidR="00A50A85" w:rsidRPr="00A81FD6" w:rsidRDefault="008079F5" w:rsidP="001107E2">
      <w:pPr>
        <w:spacing w:line="360" w:lineRule="auto"/>
        <w:jc w:val="both"/>
        <w:rPr>
          <w:b/>
          <w:bCs/>
        </w:rPr>
      </w:pPr>
      <w:r>
        <w:rPr>
          <w:sz w:val="23"/>
          <w:szCs w:val="23"/>
        </w:rPr>
        <w:t>Ustalam</w:t>
      </w:r>
      <w:r w:rsidR="00A50A85">
        <w:rPr>
          <w:lang w:eastAsia="en-US"/>
        </w:rPr>
        <w:t xml:space="preserve"> </w:t>
      </w:r>
      <w:r w:rsidR="001107E2">
        <w:rPr>
          <w:lang w:eastAsia="en-US"/>
        </w:rPr>
        <w:t>Regulamin rekrutacji do oddziałów przedszkolnych oraz klas pierwszych Szkoły Podstawowej nr 2</w:t>
      </w:r>
      <w:r w:rsidR="00A50A85" w:rsidRPr="00D81835">
        <w:t xml:space="preserve"> im. Tadeusza Ko</w:t>
      </w:r>
      <w:r w:rsidR="001107E2">
        <w:t>ściuszki Narciarskiej Szkoły</w:t>
      </w:r>
      <w:r w:rsidR="00A50A85" w:rsidRPr="00D81835">
        <w:t xml:space="preserve"> Sportowej w Ustrzy</w:t>
      </w:r>
      <w:r w:rsidR="00732A99">
        <w:t>kach Dolnych na rok szkolny 2019/2020</w:t>
      </w:r>
      <w:r w:rsidR="00A50A85" w:rsidRPr="00D81835">
        <w:t xml:space="preserve"> </w:t>
      </w:r>
      <w:r w:rsidR="00A50A85">
        <w:rPr>
          <w:sz w:val="23"/>
          <w:szCs w:val="23"/>
        </w:rPr>
        <w:t xml:space="preserve"> (załącznik nr 1). </w:t>
      </w:r>
    </w:p>
    <w:p w:rsidR="00A50A85" w:rsidRPr="00A81FD6" w:rsidRDefault="00A50A85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 xml:space="preserve">§ </w:t>
      </w:r>
      <w:r w:rsidR="001107E2">
        <w:rPr>
          <w:b/>
          <w:bCs/>
        </w:rPr>
        <w:t>5</w:t>
      </w:r>
    </w:p>
    <w:p w:rsidR="00A50A85" w:rsidRPr="00A81FD6" w:rsidRDefault="00A50A85" w:rsidP="00F5356B">
      <w:pPr>
        <w:pStyle w:val="Default"/>
        <w:spacing w:after="240" w:line="360" w:lineRule="auto"/>
        <w:jc w:val="both"/>
      </w:pPr>
      <w:r w:rsidRPr="00A81FD6">
        <w:t>Wprowadza się Regulamin Pracy Komisji Rekrutacyjnej</w:t>
      </w:r>
      <w:r w:rsidRPr="003F1334">
        <w:rPr>
          <w:lang w:eastAsia="en-US"/>
        </w:rPr>
        <w:t xml:space="preserve"> </w:t>
      </w:r>
      <w:r>
        <w:rPr>
          <w:lang w:eastAsia="en-US"/>
        </w:rPr>
        <w:t xml:space="preserve">w </w:t>
      </w:r>
      <w:r>
        <w:t>Szkole Podstawowej nr 2 im. </w:t>
      </w:r>
      <w:r w:rsidRPr="00D81835">
        <w:t>Tadeusza Ko</w:t>
      </w:r>
      <w:r>
        <w:t>ściuszki Narciarskiej Szkole</w:t>
      </w:r>
      <w:r w:rsidRPr="00D81835">
        <w:t xml:space="preserve"> Sportowej w Ustrzy</w:t>
      </w:r>
      <w:r>
        <w:t>kach Dolnych</w:t>
      </w:r>
      <w:r w:rsidRPr="00A81FD6">
        <w:t xml:space="preserve"> </w:t>
      </w:r>
      <w:r>
        <w:t>(załącznik</w:t>
      </w:r>
      <w:r w:rsidR="001107E2">
        <w:t xml:space="preserve"> nr 2</w:t>
      </w:r>
      <w:r w:rsidRPr="00A81FD6">
        <w:t xml:space="preserve">). </w:t>
      </w:r>
    </w:p>
    <w:p w:rsidR="00A50A85" w:rsidRPr="00A81FD6" w:rsidRDefault="00A50A85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7</w:t>
      </w:r>
    </w:p>
    <w:p w:rsidR="00A50A85" w:rsidRPr="00A81FD6" w:rsidRDefault="00A50A85" w:rsidP="00F5356B">
      <w:pPr>
        <w:pStyle w:val="Default"/>
        <w:spacing w:after="240" w:line="360" w:lineRule="auto"/>
        <w:jc w:val="both"/>
      </w:pPr>
      <w:r w:rsidRPr="00A81FD6">
        <w:t>Zobowiązuję Przewodniczącego Komisji Rekrutacyjnej d</w:t>
      </w:r>
      <w:r>
        <w:t>o zapoznania członków komisji z </w:t>
      </w:r>
      <w:r w:rsidRPr="00A81FD6">
        <w:t xml:space="preserve">procedurą postępowania rekrutacyjnego i Regulaminem Pracy Komisji Rekrutacyjnej, wprowadzonych </w:t>
      </w:r>
      <w:r>
        <w:t xml:space="preserve">Zarządzeniem Dyrektora Nr </w:t>
      </w:r>
      <w:r w:rsidR="00FF5477">
        <w:t>2/2019</w:t>
      </w:r>
      <w:r w:rsidRPr="00A81FD6">
        <w:t xml:space="preserve"> oraz do bezwzględnego przestrzegania zasad określonych w powyższych dokumentach. </w:t>
      </w:r>
    </w:p>
    <w:p w:rsidR="00A50A85" w:rsidRPr="00A81FD6" w:rsidRDefault="00A50A85" w:rsidP="00A81FD6">
      <w:pPr>
        <w:pStyle w:val="Default"/>
        <w:spacing w:line="360" w:lineRule="auto"/>
        <w:jc w:val="center"/>
        <w:rPr>
          <w:b/>
          <w:bCs/>
        </w:rPr>
      </w:pPr>
      <w:r w:rsidRPr="00A81FD6">
        <w:rPr>
          <w:b/>
          <w:bCs/>
        </w:rPr>
        <w:t>§ 8</w:t>
      </w:r>
    </w:p>
    <w:p w:rsidR="00A50A85" w:rsidRPr="00A81FD6" w:rsidRDefault="00A50A85" w:rsidP="00D47BCB">
      <w:pPr>
        <w:tabs>
          <w:tab w:val="left" w:pos="2048"/>
        </w:tabs>
        <w:spacing w:line="360" w:lineRule="auto"/>
        <w:jc w:val="both"/>
      </w:pPr>
      <w:r w:rsidRPr="00A81FD6">
        <w:t>Zarządzenie wchodzi w życie z dniem podpisania i obowiązuje do czasu zakończenia postępowania rekrutacyjnego na rok s</w:t>
      </w:r>
      <w:r w:rsidR="00FF5477">
        <w:t>zkolny 2019/2020</w:t>
      </w:r>
      <w:bookmarkStart w:id="0" w:name="_GoBack"/>
      <w:bookmarkEnd w:id="0"/>
      <w:r w:rsidRPr="00A81FD6">
        <w:t>.</w:t>
      </w:r>
    </w:p>
    <w:p w:rsidR="00A50A85" w:rsidRPr="00CB1B89" w:rsidRDefault="00A50A85" w:rsidP="00CB1B89"/>
    <w:p w:rsidR="00A50A85" w:rsidRPr="00CB1B89" w:rsidRDefault="00A50A85" w:rsidP="00CB1B89"/>
    <w:p w:rsidR="00A50A85" w:rsidRDefault="00A50A85" w:rsidP="00CB1B89"/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Pr="005820C1" w:rsidRDefault="00A50A85" w:rsidP="00CB1B89">
      <w:pPr>
        <w:spacing w:after="200" w:line="276" w:lineRule="auto"/>
        <w:jc w:val="both"/>
        <w:rPr>
          <w:lang w:eastAsia="en-US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A50A85" w:rsidP="00CB1B89">
      <w:pPr>
        <w:spacing w:line="360" w:lineRule="auto"/>
        <w:jc w:val="center"/>
        <w:rPr>
          <w:rFonts w:ascii="Century Gothic" w:hAnsi="Century Gothic" w:cs="Century Gothic"/>
        </w:rPr>
      </w:pPr>
    </w:p>
    <w:p w:rsidR="00A50A85" w:rsidRDefault="00096654" w:rsidP="00096654">
      <w:pPr>
        <w:jc w:val="right"/>
      </w:pPr>
      <w:r>
        <w:t xml:space="preserve"> </w:t>
      </w:r>
    </w:p>
    <w:p w:rsidR="00F66A02" w:rsidRDefault="00F66A02"/>
    <w:sectPr w:rsidR="00F66A02" w:rsidSect="004635E5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1316652"/>
    <w:multiLevelType w:val="hybridMultilevel"/>
    <w:tmpl w:val="EC9E1092"/>
    <w:lvl w:ilvl="0" w:tplc="F47CF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C48FF"/>
    <w:multiLevelType w:val="hybridMultilevel"/>
    <w:tmpl w:val="E38C383A"/>
    <w:lvl w:ilvl="0" w:tplc="6FB61E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4982536">
      <w:start w:val="1"/>
      <w:numFmt w:val="lowerLetter"/>
      <w:lvlText w:val="%2)"/>
      <w:lvlJc w:val="left"/>
      <w:pPr>
        <w:tabs>
          <w:tab w:val="num" w:pos="851"/>
        </w:tabs>
        <w:ind w:left="85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5">
    <w:nsid w:val="0245335F"/>
    <w:multiLevelType w:val="hybridMultilevel"/>
    <w:tmpl w:val="21681082"/>
    <w:lvl w:ilvl="0" w:tplc="F4982536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058A260A"/>
    <w:multiLevelType w:val="hybridMultilevel"/>
    <w:tmpl w:val="2E3C1BAA"/>
    <w:lvl w:ilvl="0" w:tplc="AF6C4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2D7D6D"/>
    <w:multiLevelType w:val="hybridMultilevel"/>
    <w:tmpl w:val="1B063458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>
    <w:nsid w:val="086E1806"/>
    <w:multiLevelType w:val="hybridMultilevel"/>
    <w:tmpl w:val="A83A5724"/>
    <w:lvl w:ilvl="0" w:tplc="F4982536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>
    <w:nsid w:val="08FF628B"/>
    <w:multiLevelType w:val="hybridMultilevel"/>
    <w:tmpl w:val="8FC86E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41238F"/>
    <w:multiLevelType w:val="multilevel"/>
    <w:tmpl w:val="C4F6996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0CE607A6"/>
    <w:multiLevelType w:val="hybridMultilevel"/>
    <w:tmpl w:val="0944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BC647B"/>
    <w:multiLevelType w:val="hybridMultilevel"/>
    <w:tmpl w:val="FF169D16"/>
    <w:lvl w:ilvl="0" w:tplc="5BE840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0F7E19DF"/>
    <w:multiLevelType w:val="hybridMultilevel"/>
    <w:tmpl w:val="1BDADCC6"/>
    <w:lvl w:ilvl="0" w:tplc="0D34CB1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CAB28E06">
      <w:start w:val="1"/>
      <w:numFmt w:val="lowerLetter"/>
      <w:lvlText w:val="%3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2A16FE6"/>
    <w:multiLevelType w:val="hybridMultilevel"/>
    <w:tmpl w:val="47F037C8"/>
    <w:lvl w:ilvl="0" w:tplc="AF6C44A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1B5547B8"/>
    <w:multiLevelType w:val="hybridMultilevel"/>
    <w:tmpl w:val="5E64A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2863AB"/>
    <w:multiLevelType w:val="hybridMultilevel"/>
    <w:tmpl w:val="BFE89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A6F92"/>
    <w:multiLevelType w:val="hybridMultilevel"/>
    <w:tmpl w:val="23946ED2"/>
    <w:lvl w:ilvl="0" w:tplc="07F8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A68BB"/>
    <w:multiLevelType w:val="hybridMultilevel"/>
    <w:tmpl w:val="7CD44DB0"/>
    <w:lvl w:ilvl="0" w:tplc="F0D4A68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318F711F"/>
    <w:multiLevelType w:val="hybridMultilevel"/>
    <w:tmpl w:val="214836A8"/>
    <w:lvl w:ilvl="0" w:tplc="B49C44D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3679039A"/>
    <w:multiLevelType w:val="hybridMultilevel"/>
    <w:tmpl w:val="95BCB74C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C500DD4"/>
    <w:multiLevelType w:val="hybridMultilevel"/>
    <w:tmpl w:val="6B1CA192"/>
    <w:lvl w:ilvl="0" w:tplc="B49C44D6">
      <w:start w:val="1"/>
      <w:numFmt w:val="decimal"/>
      <w:lvlText w:val="%1)"/>
      <w:lvlJc w:val="left"/>
      <w:pPr>
        <w:tabs>
          <w:tab w:val="num" w:pos="1855"/>
        </w:tabs>
        <w:ind w:left="185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E9D1E57"/>
    <w:multiLevelType w:val="hybridMultilevel"/>
    <w:tmpl w:val="D7E86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83150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D85FB9"/>
    <w:multiLevelType w:val="hybridMultilevel"/>
    <w:tmpl w:val="D34A3AA6"/>
    <w:lvl w:ilvl="0" w:tplc="354AE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352020"/>
    <w:multiLevelType w:val="hybridMultilevel"/>
    <w:tmpl w:val="3B1E5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E348D"/>
    <w:multiLevelType w:val="hybridMultilevel"/>
    <w:tmpl w:val="DBD63504"/>
    <w:lvl w:ilvl="0" w:tplc="08C275A0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F0646E2"/>
    <w:multiLevelType w:val="hybridMultilevel"/>
    <w:tmpl w:val="14685CCE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5FEF1DD0"/>
    <w:multiLevelType w:val="hybridMultilevel"/>
    <w:tmpl w:val="C3A056A2"/>
    <w:lvl w:ilvl="0" w:tplc="2356F7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06272D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677A7A7E"/>
    <w:multiLevelType w:val="hybridMultilevel"/>
    <w:tmpl w:val="185266C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>
    <w:nsid w:val="695C4DD9"/>
    <w:multiLevelType w:val="hybridMultilevel"/>
    <w:tmpl w:val="51082320"/>
    <w:lvl w:ilvl="0" w:tplc="3D88E0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207F3"/>
    <w:multiLevelType w:val="hybridMultilevel"/>
    <w:tmpl w:val="FD264A08"/>
    <w:lvl w:ilvl="0" w:tplc="B49C44D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31">
    <w:nsid w:val="755103F9"/>
    <w:multiLevelType w:val="hybridMultilevel"/>
    <w:tmpl w:val="03D08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C4015A"/>
    <w:multiLevelType w:val="hybridMultilevel"/>
    <w:tmpl w:val="883E4568"/>
    <w:lvl w:ilvl="0" w:tplc="D9CCE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220693FA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7EE32D81"/>
    <w:multiLevelType w:val="hybridMultilevel"/>
    <w:tmpl w:val="EE5CE1F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CA3358"/>
    <w:multiLevelType w:val="hybridMultilevel"/>
    <w:tmpl w:val="A280A7B2"/>
    <w:lvl w:ilvl="0" w:tplc="44B66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5"/>
  </w:num>
  <w:num w:numId="8">
    <w:abstractNumId w:val="7"/>
  </w:num>
  <w:num w:numId="9">
    <w:abstractNumId w:val="22"/>
  </w:num>
  <w:num w:numId="10">
    <w:abstractNumId w:val="13"/>
  </w:num>
  <w:num w:numId="11">
    <w:abstractNumId w:val="24"/>
  </w:num>
  <w:num w:numId="12">
    <w:abstractNumId w:val="31"/>
  </w:num>
  <w:num w:numId="13">
    <w:abstractNumId w:val="17"/>
  </w:num>
  <w:num w:numId="14">
    <w:abstractNumId w:val="9"/>
  </w:num>
  <w:num w:numId="15">
    <w:abstractNumId w:val="33"/>
  </w:num>
  <w:num w:numId="16">
    <w:abstractNumId w:val="11"/>
  </w:num>
  <w:num w:numId="17">
    <w:abstractNumId w:val="29"/>
  </w:num>
  <w:num w:numId="18">
    <w:abstractNumId w:val="23"/>
  </w:num>
  <w:num w:numId="19">
    <w:abstractNumId w:val="3"/>
  </w:num>
  <w:num w:numId="20">
    <w:abstractNumId w:val="19"/>
  </w:num>
  <w:num w:numId="21">
    <w:abstractNumId w:val="30"/>
  </w:num>
  <w:num w:numId="22">
    <w:abstractNumId w:val="21"/>
  </w:num>
  <w:num w:numId="23">
    <w:abstractNumId w:val="6"/>
  </w:num>
  <w:num w:numId="24">
    <w:abstractNumId w:val="14"/>
  </w:num>
  <w:num w:numId="25">
    <w:abstractNumId w:val="34"/>
  </w:num>
  <w:num w:numId="26">
    <w:abstractNumId w:val="5"/>
  </w:num>
  <w:num w:numId="27">
    <w:abstractNumId w:val="25"/>
  </w:num>
  <w:num w:numId="28">
    <w:abstractNumId w:val="10"/>
  </w:num>
  <w:num w:numId="29">
    <w:abstractNumId w:val="28"/>
  </w:num>
  <w:num w:numId="30">
    <w:abstractNumId w:val="26"/>
  </w:num>
  <w:num w:numId="31">
    <w:abstractNumId w:val="20"/>
  </w:num>
  <w:num w:numId="32">
    <w:abstractNumId w:va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284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F0"/>
    <w:rsid w:val="00025A89"/>
    <w:rsid w:val="00050FF7"/>
    <w:rsid w:val="0007636A"/>
    <w:rsid w:val="000908D9"/>
    <w:rsid w:val="00096654"/>
    <w:rsid w:val="000A5FD9"/>
    <w:rsid w:val="000B1811"/>
    <w:rsid w:val="001077AA"/>
    <w:rsid w:val="001107E2"/>
    <w:rsid w:val="00130AFE"/>
    <w:rsid w:val="001617D7"/>
    <w:rsid w:val="00170D89"/>
    <w:rsid w:val="001741F9"/>
    <w:rsid w:val="00191CBC"/>
    <w:rsid w:val="001A07AF"/>
    <w:rsid w:val="001A4369"/>
    <w:rsid w:val="001B06E3"/>
    <w:rsid w:val="001C4FC0"/>
    <w:rsid w:val="001E7673"/>
    <w:rsid w:val="002237CA"/>
    <w:rsid w:val="00232470"/>
    <w:rsid w:val="00253A18"/>
    <w:rsid w:val="00257A12"/>
    <w:rsid w:val="002644FD"/>
    <w:rsid w:val="00287B4E"/>
    <w:rsid w:val="002D3B4E"/>
    <w:rsid w:val="002E0F9A"/>
    <w:rsid w:val="002F6B12"/>
    <w:rsid w:val="003224AA"/>
    <w:rsid w:val="003D04A7"/>
    <w:rsid w:val="003E4E48"/>
    <w:rsid w:val="003F1334"/>
    <w:rsid w:val="004070A7"/>
    <w:rsid w:val="00411244"/>
    <w:rsid w:val="0041384D"/>
    <w:rsid w:val="0042287A"/>
    <w:rsid w:val="00426ED5"/>
    <w:rsid w:val="0043372E"/>
    <w:rsid w:val="00437694"/>
    <w:rsid w:val="004524AA"/>
    <w:rsid w:val="004635E5"/>
    <w:rsid w:val="00474237"/>
    <w:rsid w:val="004974F9"/>
    <w:rsid w:val="004A3D90"/>
    <w:rsid w:val="004F3F70"/>
    <w:rsid w:val="004F6133"/>
    <w:rsid w:val="0050452B"/>
    <w:rsid w:val="00525D6C"/>
    <w:rsid w:val="00533880"/>
    <w:rsid w:val="005375B1"/>
    <w:rsid w:val="005502AD"/>
    <w:rsid w:val="00557B12"/>
    <w:rsid w:val="005820C1"/>
    <w:rsid w:val="005D67E7"/>
    <w:rsid w:val="005F59CF"/>
    <w:rsid w:val="00601149"/>
    <w:rsid w:val="006030C4"/>
    <w:rsid w:val="00615895"/>
    <w:rsid w:val="00640A81"/>
    <w:rsid w:val="006533A5"/>
    <w:rsid w:val="00656E60"/>
    <w:rsid w:val="006632CC"/>
    <w:rsid w:val="006C6289"/>
    <w:rsid w:val="00703D70"/>
    <w:rsid w:val="00711AB5"/>
    <w:rsid w:val="00732312"/>
    <w:rsid w:val="00732A99"/>
    <w:rsid w:val="00743447"/>
    <w:rsid w:val="0074694A"/>
    <w:rsid w:val="00760865"/>
    <w:rsid w:val="0076489D"/>
    <w:rsid w:val="00770B85"/>
    <w:rsid w:val="007713A5"/>
    <w:rsid w:val="007763A3"/>
    <w:rsid w:val="00776EA8"/>
    <w:rsid w:val="00791049"/>
    <w:rsid w:val="007A7FE6"/>
    <w:rsid w:val="007B17E1"/>
    <w:rsid w:val="007B714C"/>
    <w:rsid w:val="007C549D"/>
    <w:rsid w:val="007E0981"/>
    <w:rsid w:val="007F3227"/>
    <w:rsid w:val="007F6E60"/>
    <w:rsid w:val="007F7AD8"/>
    <w:rsid w:val="008079F5"/>
    <w:rsid w:val="00811628"/>
    <w:rsid w:val="00814315"/>
    <w:rsid w:val="00832BC0"/>
    <w:rsid w:val="0084129C"/>
    <w:rsid w:val="00847045"/>
    <w:rsid w:val="00850D55"/>
    <w:rsid w:val="0087588E"/>
    <w:rsid w:val="00891200"/>
    <w:rsid w:val="008A2DA4"/>
    <w:rsid w:val="008A3ED2"/>
    <w:rsid w:val="008B0E54"/>
    <w:rsid w:val="008D2734"/>
    <w:rsid w:val="008F24EB"/>
    <w:rsid w:val="00902E72"/>
    <w:rsid w:val="00910A9D"/>
    <w:rsid w:val="009114E4"/>
    <w:rsid w:val="0091613B"/>
    <w:rsid w:val="00943CB0"/>
    <w:rsid w:val="00952621"/>
    <w:rsid w:val="00953E1B"/>
    <w:rsid w:val="00956CAC"/>
    <w:rsid w:val="0095769C"/>
    <w:rsid w:val="00996747"/>
    <w:rsid w:val="00997796"/>
    <w:rsid w:val="009A0111"/>
    <w:rsid w:val="009A49E4"/>
    <w:rsid w:val="009C002E"/>
    <w:rsid w:val="009D5A1D"/>
    <w:rsid w:val="009F1351"/>
    <w:rsid w:val="009F3466"/>
    <w:rsid w:val="00A14E92"/>
    <w:rsid w:val="00A24130"/>
    <w:rsid w:val="00A36842"/>
    <w:rsid w:val="00A43388"/>
    <w:rsid w:val="00A501DC"/>
    <w:rsid w:val="00A50A76"/>
    <w:rsid w:val="00A50A85"/>
    <w:rsid w:val="00A654B2"/>
    <w:rsid w:val="00A81FD6"/>
    <w:rsid w:val="00A97BF4"/>
    <w:rsid w:val="00AB301F"/>
    <w:rsid w:val="00AC7553"/>
    <w:rsid w:val="00AF20EE"/>
    <w:rsid w:val="00B02888"/>
    <w:rsid w:val="00B057E4"/>
    <w:rsid w:val="00B05A02"/>
    <w:rsid w:val="00B17D4D"/>
    <w:rsid w:val="00B234C0"/>
    <w:rsid w:val="00B240BB"/>
    <w:rsid w:val="00B249A6"/>
    <w:rsid w:val="00B2721C"/>
    <w:rsid w:val="00B30DEB"/>
    <w:rsid w:val="00B93380"/>
    <w:rsid w:val="00BA3D7D"/>
    <w:rsid w:val="00BB0B37"/>
    <w:rsid w:val="00BB6FC1"/>
    <w:rsid w:val="00BD7068"/>
    <w:rsid w:val="00BD70AE"/>
    <w:rsid w:val="00BE1433"/>
    <w:rsid w:val="00BF6EB2"/>
    <w:rsid w:val="00C01A59"/>
    <w:rsid w:val="00C070D7"/>
    <w:rsid w:val="00C1022F"/>
    <w:rsid w:val="00C161E2"/>
    <w:rsid w:val="00C22B7A"/>
    <w:rsid w:val="00C34DC3"/>
    <w:rsid w:val="00C523B5"/>
    <w:rsid w:val="00C55AE8"/>
    <w:rsid w:val="00C628A5"/>
    <w:rsid w:val="00C729A3"/>
    <w:rsid w:val="00C772F8"/>
    <w:rsid w:val="00C8757B"/>
    <w:rsid w:val="00C97266"/>
    <w:rsid w:val="00CB1B89"/>
    <w:rsid w:val="00CB7FA9"/>
    <w:rsid w:val="00CF0B4B"/>
    <w:rsid w:val="00D218FB"/>
    <w:rsid w:val="00D24D9D"/>
    <w:rsid w:val="00D4660C"/>
    <w:rsid w:val="00D47BCB"/>
    <w:rsid w:val="00D52BD9"/>
    <w:rsid w:val="00D5629A"/>
    <w:rsid w:val="00D65A12"/>
    <w:rsid w:val="00D81835"/>
    <w:rsid w:val="00D921C2"/>
    <w:rsid w:val="00D945AD"/>
    <w:rsid w:val="00DA1888"/>
    <w:rsid w:val="00DC246E"/>
    <w:rsid w:val="00DC2A99"/>
    <w:rsid w:val="00DD6B08"/>
    <w:rsid w:val="00DE02E5"/>
    <w:rsid w:val="00DE1398"/>
    <w:rsid w:val="00DF6B45"/>
    <w:rsid w:val="00E1226F"/>
    <w:rsid w:val="00E2129B"/>
    <w:rsid w:val="00E94E9B"/>
    <w:rsid w:val="00EA2779"/>
    <w:rsid w:val="00EC2AF0"/>
    <w:rsid w:val="00EE01D7"/>
    <w:rsid w:val="00EE5E82"/>
    <w:rsid w:val="00EF47C8"/>
    <w:rsid w:val="00F24DCE"/>
    <w:rsid w:val="00F31233"/>
    <w:rsid w:val="00F4389F"/>
    <w:rsid w:val="00F5356B"/>
    <w:rsid w:val="00F66A02"/>
    <w:rsid w:val="00F87D94"/>
    <w:rsid w:val="00F93896"/>
    <w:rsid w:val="00F9591D"/>
    <w:rsid w:val="00FA319A"/>
    <w:rsid w:val="00FC2BA9"/>
    <w:rsid w:val="00FD2CFF"/>
    <w:rsid w:val="00FF547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4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143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5A02"/>
    <w:rPr>
      <w:rFonts w:ascii="Cambria" w:hAnsi="Cambria" w:cs="Cambria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semiHidden/>
    <w:rsid w:val="00BE143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BE1433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1433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05A0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61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613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C62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CB1B89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4F3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763A3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F3F70"/>
    <w:pPr>
      <w:suppressAutoHyphens/>
    </w:pPr>
    <w:rPr>
      <w:sz w:val="28"/>
      <w:szCs w:val="28"/>
      <w:lang w:eastAsia="ar-SA"/>
    </w:rPr>
  </w:style>
  <w:style w:type="paragraph" w:customStyle="1" w:styleId="Tekstpodstawowy31">
    <w:name w:val="Tekst podstawowy 31"/>
    <w:basedOn w:val="Normalny"/>
    <w:uiPriority w:val="99"/>
    <w:rsid w:val="004F3F70"/>
    <w:pPr>
      <w:suppressAutoHyphens/>
    </w:pPr>
    <w:rPr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Domylnaczcionkaakapitu"/>
    <w:uiPriority w:val="99"/>
    <w:rsid w:val="004F3F70"/>
  </w:style>
  <w:style w:type="character" w:styleId="Pogrubienie">
    <w:name w:val="Strong"/>
    <w:basedOn w:val="Domylnaczcionkaakapitu"/>
    <w:uiPriority w:val="99"/>
    <w:qFormat/>
    <w:locked/>
    <w:rsid w:val="004F3F70"/>
    <w:rPr>
      <w:b/>
      <w:bCs/>
    </w:rPr>
  </w:style>
  <w:style w:type="paragraph" w:styleId="NormalnyWeb">
    <w:name w:val="Normal (Web)"/>
    <w:basedOn w:val="Normalny"/>
    <w:uiPriority w:val="99"/>
    <w:rsid w:val="0095769C"/>
    <w:pPr>
      <w:spacing w:before="100" w:beforeAutospacing="1" w:after="100" w:afterAutospacing="1"/>
    </w:pPr>
  </w:style>
  <w:style w:type="paragraph" w:customStyle="1" w:styleId="default0">
    <w:name w:val="default"/>
    <w:basedOn w:val="Normalny"/>
    <w:uiPriority w:val="99"/>
    <w:rsid w:val="009576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Dolne, dnia 2 marca 2005 r</vt:lpstr>
    </vt:vector>
  </TitlesOfParts>
  <Company>Everest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Dolne, dnia 2 marca 2005 r</dc:title>
  <dc:creator>zsp2ustrzyki</dc:creator>
  <cp:lastModifiedBy>Zestaw2</cp:lastModifiedBy>
  <cp:revision>2</cp:revision>
  <cp:lastPrinted>2018-01-05T14:32:00Z</cp:lastPrinted>
  <dcterms:created xsi:type="dcterms:W3CDTF">2019-02-28T12:47:00Z</dcterms:created>
  <dcterms:modified xsi:type="dcterms:W3CDTF">2019-02-28T12:47:00Z</dcterms:modified>
</cp:coreProperties>
</file>