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85" w:rsidRPr="00426ED5" w:rsidRDefault="00A50A85" w:rsidP="00743447">
      <w:pPr>
        <w:jc w:val="right"/>
        <w:rPr>
          <w:b/>
          <w:bCs/>
          <w:sz w:val="18"/>
          <w:szCs w:val="18"/>
        </w:rPr>
      </w:pPr>
      <w:r w:rsidRPr="00426ED5">
        <w:rPr>
          <w:b/>
          <w:bCs/>
          <w:sz w:val="18"/>
          <w:szCs w:val="18"/>
        </w:rPr>
        <w:t>Załączn</w:t>
      </w:r>
      <w:r>
        <w:rPr>
          <w:b/>
          <w:bCs/>
          <w:sz w:val="18"/>
          <w:szCs w:val="18"/>
        </w:rPr>
        <w:t xml:space="preserve">ik nr </w:t>
      </w:r>
      <w:r w:rsidR="00743447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 do Zarządzenia nr </w:t>
      </w:r>
      <w:r w:rsidR="009420C9">
        <w:rPr>
          <w:b/>
          <w:bCs/>
          <w:sz w:val="18"/>
          <w:szCs w:val="18"/>
        </w:rPr>
        <w:t>2/2019</w:t>
      </w:r>
    </w:p>
    <w:p w:rsidR="00A50A85" w:rsidRPr="00426ED5" w:rsidRDefault="00A50A85" w:rsidP="00743447">
      <w:pPr>
        <w:ind w:firstLine="284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Dyrektora SP nr 2 </w:t>
      </w:r>
      <w:r w:rsidRPr="00426ED5">
        <w:rPr>
          <w:b/>
          <w:bCs/>
          <w:sz w:val="18"/>
          <w:szCs w:val="18"/>
        </w:rPr>
        <w:t>NSS w Ustrzykach Dolnych</w:t>
      </w:r>
    </w:p>
    <w:p w:rsidR="00A50A85" w:rsidRPr="00426ED5" w:rsidRDefault="009420C9" w:rsidP="00743447">
      <w:pPr>
        <w:ind w:left="73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 dnia 12.02.2019</w:t>
      </w:r>
      <w:r w:rsidR="00A50A85" w:rsidRPr="00426ED5">
        <w:rPr>
          <w:b/>
          <w:bCs/>
          <w:sz w:val="18"/>
          <w:szCs w:val="18"/>
        </w:rPr>
        <w:t xml:space="preserve"> r.</w:t>
      </w:r>
    </w:p>
    <w:p w:rsidR="00A50A85" w:rsidRDefault="00A50A85" w:rsidP="00CB1B89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743447" w:rsidRPr="00743447" w:rsidRDefault="00743447" w:rsidP="00743447">
      <w:pPr>
        <w:jc w:val="center"/>
        <w:rPr>
          <w:b/>
          <w:bCs/>
          <w:smallCaps/>
          <w:sz w:val="32"/>
          <w:szCs w:val="32"/>
        </w:rPr>
      </w:pPr>
      <w:r w:rsidRPr="00743447">
        <w:rPr>
          <w:b/>
          <w:smallCaps/>
          <w:sz w:val="32"/>
          <w:szCs w:val="32"/>
          <w:lang w:eastAsia="en-US"/>
        </w:rPr>
        <w:t>Regulamin rekrutacji do oddziałów przedszkolnych oraz klas pierwszych Szkoły Podstawowej nr 2</w:t>
      </w:r>
      <w:r w:rsidRPr="00743447">
        <w:rPr>
          <w:b/>
          <w:smallCaps/>
          <w:sz w:val="32"/>
          <w:szCs w:val="32"/>
        </w:rPr>
        <w:t xml:space="preserve"> im. Tadeusza Kościuszki Narciarskiej Szkoły</w:t>
      </w:r>
      <w:r>
        <w:rPr>
          <w:b/>
          <w:smallCaps/>
          <w:sz w:val="32"/>
          <w:szCs w:val="32"/>
        </w:rPr>
        <w:t xml:space="preserve"> Sportowej w </w:t>
      </w:r>
      <w:r w:rsidRPr="00743447">
        <w:rPr>
          <w:b/>
          <w:smallCaps/>
          <w:sz w:val="32"/>
          <w:szCs w:val="32"/>
        </w:rPr>
        <w:t>Ustrzy</w:t>
      </w:r>
      <w:r w:rsidR="009420C9">
        <w:rPr>
          <w:b/>
          <w:smallCaps/>
          <w:sz w:val="32"/>
          <w:szCs w:val="32"/>
        </w:rPr>
        <w:t>kach Dolnych na rok szkolny 2019/2020</w:t>
      </w:r>
    </w:p>
    <w:p w:rsidR="00A50A85" w:rsidRDefault="00A50A85" w:rsidP="00CB1B89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A50A85" w:rsidRDefault="00A50A85" w:rsidP="00CB1B89"/>
    <w:p w:rsidR="00A50A85" w:rsidRPr="00C161E2" w:rsidRDefault="00A50A85" w:rsidP="00CB1B89">
      <w:pPr>
        <w:rPr>
          <w:b/>
          <w:bCs/>
        </w:rPr>
      </w:pPr>
    </w:p>
    <w:p w:rsidR="00A50A85" w:rsidRPr="00C161E2" w:rsidRDefault="00A50A85" w:rsidP="00CB1B89">
      <w:pPr>
        <w:rPr>
          <w:b/>
          <w:bCs/>
        </w:rPr>
      </w:pPr>
      <w:r w:rsidRPr="00C161E2">
        <w:rPr>
          <w:b/>
          <w:bCs/>
        </w:rPr>
        <w:t>I</w:t>
      </w:r>
      <w:r w:rsidR="00743447">
        <w:rPr>
          <w:b/>
          <w:bCs/>
        </w:rPr>
        <w:t>. PODSTAWA PRAWNA:</w:t>
      </w:r>
    </w:p>
    <w:p w:rsidR="00A50A85" w:rsidRPr="000B1811" w:rsidRDefault="00A50A85" w:rsidP="0076489D">
      <w:pPr>
        <w:spacing w:line="360" w:lineRule="auto"/>
        <w:jc w:val="center"/>
        <w:rPr>
          <w:b/>
          <w:bCs/>
          <w:color w:val="002060"/>
          <w:u w:val="single"/>
        </w:rPr>
      </w:pPr>
    </w:p>
    <w:p w:rsidR="00A50A85" w:rsidRPr="00776EA8" w:rsidRDefault="00A50A85" w:rsidP="00956CAC">
      <w:pPr>
        <w:pStyle w:val="Akapitzlist"/>
        <w:numPr>
          <w:ilvl w:val="0"/>
          <w:numId w:val="24"/>
        </w:numPr>
        <w:spacing w:line="360" w:lineRule="auto"/>
        <w:jc w:val="both"/>
      </w:pPr>
      <w:r w:rsidRPr="00776EA8">
        <w:t>Ustawa z dnia 14 grudnia 2016 r. – Prawo oświatowe (Dz.</w:t>
      </w:r>
      <w:r w:rsidR="00743447">
        <w:t xml:space="preserve"> U. </w:t>
      </w:r>
      <w:r w:rsidRPr="00776EA8">
        <w:t xml:space="preserve">z 2017 r., poz. 59, art. 130 – 162 ), </w:t>
      </w:r>
      <w:r w:rsidRPr="001B06E3">
        <w:t xml:space="preserve">Uchwała </w:t>
      </w:r>
      <w:r>
        <w:t>nr XXXI/414/17 Rady Miejskiej w </w:t>
      </w:r>
      <w:r w:rsidR="00743447">
        <w:t>Ustrzykach Dolnych z dnia 30 </w:t>
      </w:r>
      <w:r w:rsidRPr="001B06E3">
        <w:t>marca 2017 r. w sprawie dostosowania sieci szkół podstawowych i gimnazjów do nowego ustroju szkolnego</w:t>
      </w:r>
      <w:r>
        <w:t>,</w:t>
      </w:r>
      <w:r w:rsidRPr="001B06E3">
        <w:t xml:space="preserve"> </w:t>
      </w:r>
      <w:r w:rsidR="009420C9">
        <w:t>Zarządzenie nr 27/I/19</w:t>
      </w:r>
      <w:r>
        <w:t xml:space="preserve"> Burmistrza Ustrzyk</w:t>
      </w:r>
      <w:r w:rsidR="000B4BB8">
        <w:t xml:space="preserve"> Dolnych z </w:t>
      </w:r>
      <w:bookmarkStart w:id="0" w:name="_GoBack"/>
      <w:bookmarkEnd w:id="0"/>
      <w:r w:rsidR="009420C9">
        <w:t>dnia 31 stycznia 2019</w:t>
      </w:r>
      <w:r>
        <w:t xml:space="preserve"> r. w sprawie ustalenia terminów przeprowadzenia postępowania rekrutacyjnego i postępowania uzupełniającego, w tym terminów składania</w:t>
      </w:r>
      <w:r w:rsidR="008475C7">
        <w:t xml:space="preserve"> dokumentów, na rok szkolny 2019/2020</w:t>
      </w:r>
      <w:r>
        <w:t xml:space="preserve"> do publicznych przedszkoli i klas pierwszych publicznych szkół podstawowych, dla których Gmina Ustrzyki Dolne jest organem prowadzącym</w:t>
      </w:r>
      <w:r w:rsidR="00743447">
        <w:t>.</w:t>
      </w:r>
    </w:p>
    <w:p w:rsidR="00A50A85" w:rsidRDefault="00743447" w:rsidP="00956CAC">
      <w:pPr>
        <w:pStyle w:val="Akapitzlist"/>
        <w:numPr>
          <w:ilvl w:val="0"/>
          <w:numId w:val="24"/>
        </w:numPr>
        <w:spacing w:line="360" w:lineRule="auto"/>
      </w:pPr>
      <w:r>
        <w:t>Statut</w:t>
      </w:r>
      <w:r w:rsidR="00A50A85">
        <w:t xml:space="preserve"> Szkoły</w:t>
      </w:r>
      <w:r>
        <w:t>.</w:t>
      </w:r>
      <w:r w:rsidR="00A50A85">
        <w:t xml:space="preserve"> </w:t>
      </w:r>
    </w:p>
    <w:p w:rsidR="00A50A85" w:rsidRDefault="00A50A85" w:rsidP="00CB1B89">
      <w:pPr>
        <w:pStyle w:val="Akapitzlist"/>
        <w:ind w:left="1110"/>
      </w:pPr>
    </w:p>
    <w:p w:rsidR="00A50A85" w:rsidRDefault="00A50A85" w:rsidP="00CB1B89"/>
    <w:p w:rsidR="00A50A85" w:rsidRPr="00C161E2" w:rsidRDefault="00A50A85" w:rsidP="00CB1B89">
      <w:pPr>
        <w:rPr>
          <w:b/>
          <w:bCs/>
        </w:rPr>
      </w:pPr>
      <w:r>
        <w:rPr>
          <w:b/>
          <w:bCs/>
        </w:rPr>
        <w:t xml:space="preserve">II.   </w:t>
      </w:r>
      <w:r w:rsidRPr="00C161E2">
        <w:rPr>
          <w:b/>
          <w:bCs/>
        </w:rPr>
        <w:t>TERMIN REKRUTACJI</w:t>
      </w:r>
    </w:p>
    <w:p w:rsidR="00A50A85" w:rsidRDefault="00A50A85" w:rsidP="00CB1B89"/>
    <w:p w:rsidR="00A50A85" w:rsidRDefault="00A50A85" w:rsidP="00956CAC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Nabór do </w:t>
      </w:r>
      <w:r w:rsidR="00A654B2">
        <w:t xml:space="preserve">oddziałów zerowych i </w:t>
      </w:r>
      <w:r w:rsidR="00D90270">
        <w:t>klasy pierwszej na rok 2019/2020</w:t>
      </w:r>
      <w:r>
        <w:t xml:space="preserve"> prowadzony jest w</w:t>
      </w:r>
      <w:r w:rsidR="00A654B2">
        <w:t> </w:t>
      </w:r>
      <w:r>
        <w:t>terminach podanych przez szkołę do publicznej wiadomości.</w:t>
      </w:r>
    </w:p>
    <w:p w:rsidR="00A50A85" w:rsidRDefault="00A654B2" w:rsidP="00956CAC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O </w:t>
      </w:r>
      <w:r w:rsidR="00A50A85">
        <w:t>terminie, o którym mowa w pkt. 1 rodzice zostają poinformowani na stronie internetowej szkoły oraz pisemnych ogłoszeniach.</w:t>
      </w:r>
    </w:p>
    <w:p w:rsidR="00A654B2" w:rsidRPr="00A654B2" w:rsidRDefault="00A50A85" w:rsidP="00956CAC">
      <w:pPr>
        <w:pStyle w:val="Akapitzlist"/>
        <w:numPr>
          <w:ilvl w:val="0"/>
          <w:numId w:val="23"/>
        </w:numPr>
        <w:spacing w:line="360" w:lineRule="auto"/>
        <w:jc w:val="both"/>
      </w:pPr>
      <w:r>
        <w:t>Informacje o zasadach naboru można uzyskać na stronie internetowej szkoły lub pod nr telefonu (013 461 1605 - sekretariat szkoły).</w:t>
      </w:r>
    </w:p>
    <w:p w:rsidR="00A50A85" w:rsidRPr="00A654B2" w:rsidRDefault="00A50A85" w:rsidP="00956CAC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b/>
        </w:rPr>
      </w:pPr>
      <w:r w:rsidRPr="00A654B2">
        <w:rPr>
          <w:b/>
        </w:rPr>
        <w:t>Szczegółowe terminy rekrutacji:</w:t>
      </w:r>
    </w:p>
    <w:p w:rsidR="00A50A85" w:rsidRPr="00A654B2" w:rsidRDefault="00A50A85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  <w:u w:val="single"/>
        </w:rPr>
      </w:pPr>
      <w:r w:rsidRPr="00A654B2">
        <w:rPr>
          <w:b/>
          <w:u w:val="single"/>
        </w:rPr>
        <w:t xml:space="preserve">od </w:t>
      </w:r>
      <w:r w:rsidR="00D90270">
        <w:rPr>
          <w:b/>
          <w:u w:val="single"/>
        </w:rPr>
        <w:t>25</w:t>
      </w:r>
      <w:r w:rsidRPr="00A654B2">
        <w:rPr>
          <w:b/>
          <w:u w:val="single"/>
        </w:rPr>
        <w:t xml:space="preserve"> lutego 201</w:t>
      </w:r>
      <w:r w:rsidR="00D90270">
        <w:rPr>
          <w:b/>
          <w:u w:val="single"/>
        </w:rPr>
        <w:t>9</w:t>
      </w:r>
      <w:r w:rsidRPr="00A654B2">
        <w:rPr>
          <w:b/>
          <w:u w:val="single"/>
        </w:rPr>
        <w:t xml:space="preserve"> r. do </w:t>
      </w:r>
      <w:r w:rsidR="00995E9E">
        <w:rPr>
          <w:b/>
          <w:u w:val="single"/>
        </w:rPr>
        <w:t>5</w:t>
      </w:r>
      <w:r w:rsidRPr="00A654B2">
        <w:rPr>
          <w:b/>
          <w:u w:val="single"/>
        </w:rPr>
        <w:t xml:space="preserve"> </w:t>
      </w:r>
      <w:r w:rsidR="00995E9E">
        <w:rPr>
          <w:b/>
          <w:u w:val="single"/>
        </w:rPr>
        <w:t>kwietnia 2019</w:t>
      </w:r>
      <w:r w:rsidRPr="00A654B2">
        <w:rPr>
          <w:b/>
          <w:u w:val="single"/>
        </w:rPr>
        <w:t xml:space="preserve"> r. wyda</w:t>
      </w:r>
      <w:r w:rsidR="00A654B2" w:rsidRPr="00A654B2">
        <w:rPr>
          <w:b/>
          <w:u w:val="single"/>
        </w:rPr>
        <w:t>wanie i przyjmowanie wniosków o </w:t>
      </w:r>
      <w:r w:rsidRPr="00A654B2">
        <w:rPr>
          <w:b/>
          <w:u w:val="single"/>
        </w:rPr>
        <w:t>przyjęcie do</w:t>
      </w:r>
      <w:r w:rsidR="00A654B2">
        <w:rPr>
          <w:b/>
          <w:u w:val="single"/>
        </w:rPr>
        <w:t xml:space="preserve"> od</w:t>
      </w:r>
      <w:r w:rsidR="004C75CB">
        <w:rPr>
          <w:b/>
          <w:u w:val="single"/>
        </w:rPr>
        <w:t>d</w:t>
      </w:r>
      <w:r w:rsidR="00A654B2">
        <w:rPr>
          <w:b/>
          <w:u w:val="single"/>
        </w:rPr>
        <w:t>ziału</w:t>
      </w:r>
      <w:r w:rsidRPr="00A654B2">
        <w:rPr>
          <w:b/>
          <w:u w:val="single"/>
        </w:rPr>
        <w:t xml:space="preserve"> </w:t>
      </w:r>
      <w:r w:rsidR="00A654B2">
        <w:rPr>
          <w:b/>
          <w:u w:val="single"/>
        </w:rPr>
        <w:t xml:space="preserve">zerowego i </w:t>
      </w:r>
      <w:proofErr w:type="spellStart"/>
      <w:r w:rsidRPr="00A654B2">
        <w:rPr>
          <w:b/>
          <w:u w:val="single"/>
        </w:rPr>
        <w:t>I</w:t>
      </w:r>
      <w:proofErr w:type="spellEnd"/>
      <w:r w:rsidRPr="00A654B2">
        <w:rPr>
          <w:b/>
          <w:u w:val="single"/>
        </w:rPr>
        <w:t xml:space="preserve"> klasy (niesportowa),</w:t>
      </w:r>
    </w:p>
    <w:p w:rsidR="00A50A85" w:rsidRPr="00A654B2" w:rsidRDefault="00A50A85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  <w:u w:val="single"/>
        </w:rPr>
      </w:pPr>
      <w:r w:rsidRPr="00A654B2">
        <w:rPr>
          <w:b/>
          <w:u w:val="single"/>
        </w:rPr>
        <w:t xml:space="preserve">od </w:t>
      </w:r>
      <w:r w:rsidR="00995E9E">
        <w:rPr>
          <w:b/>
          <w:u w:val="single"/>
        </w:rPr>
        <w:t>25</w:t>
      </w:r>
      <w:r w:rsidRPr="00A654B2">
        <w:rPr>
          <w:b/>
          <w:u w:val="single"/>
        </w:rPr>
        <w:t xml:space="preserve"> lutego 201</w:t>
      </w:r>
      <w:r w:rsidR="00995E9E">
        <w:rPr>
          <w:b/>
          <w:u w:val="single"/>
        </w:rPr>
        <w:t>9</w:t>
      </w:r>
      <w:r w:rsidRPr="00A654B2">
        <w:rPr>
          <w:b/>
          <w:u w:val="single"/>
        </w:rPr>
        <w:t xml:space="preserve"> r. do </w:t>
      </w:r>
      <w:r w:rsidR="00995E9E">
        <w:rPr>
          <w:b/>
          <w:u w:val="single"/>
        </w:rPr>
        <w:t>29</w:t>
      </w:r>
      <w:r w:rsidRPr="00A654B2">
        <w:rPr>
          <w:b/>
          <w:u w:val="single"/>
        </w:rPr>
        <w:t xml:space="preserve"> marca 201</w:t>
      </w:r>
      <w:r w:rsidR="00995E9E">
        <w:rPr>
          <w:b/>
          <w:u w:val="single"/>
        </w:rPr>
        <w:t>9</w:t>
      </w:r>
      <w:r w:rsidRPr="00A654B2">
        <w:rPr>
          <w:b/>
          <w:u w:val="single"/>
        </w:rPr>
        <w:t xml:space="preserve"> r. wydawanie i</w:t>
      </w:r>
      <w:r w:rsidR="00A654B2" w:rsidRPr="00A654B2">
        <w:rPr>
          <w:b/>
          <w:u w:val="single"/>
        </w:rPr>
        <w:t xml:space="preserve"> przyjmowanie wniosków o </w:t>
      </w:r>
      <w:r w:rsidRPr="00A654B2">
        <w:rPr>
          <w:b/>
          <w:u w:val="single"/>
        </w:rPr>
        <w:t>przyjęcie do I klasy (sportowa),</w:t>
      </w:r>
    </w:p>
    <w:p w:rsidR="00A50A85" w:rsidRPr="00A654B2" w:rsidRDefault="00A50A85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  <w:u w:val="single"/>
        </w:rPr>
      </w:pPr>
      <w:r w:rsidRPr="00A654B2">
        <w:rPr>
          <w:b/>
          <w:u w:val="single"/>
        </w:rPr>
        <w:lastRenderedPageBreak/>
        <w:t>przeprowadzenie prób sprawności fizycznej dla kandydatów do oddziału sportowego – 22 marca 2018 r.</w:t>
      </w:r>
    </w:p>
    <w:p w:rsidR="00A50A85" w:rsidRPr="00A654B2" w:rsidRDefault="00A50A85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</w:rPr>
      </w:pPr>
      <w:r w:rsidRPr="00A654B2">
        <w:rPr>
          <w:b/>
        </w:rPr>
        <w:t xml:space="preserve">wywieszanie na tablicy informacyjnej szkoły imiennej listy kandydatów, którzy uzyskali pozytywne wyniki prób sprawnościowych – </w:t>
      </w:r>
      <w:r w:rsidR="00995E9E">
        <w:rPr>
          <w:b/>
        </w:rPr>
        <w:t>08-12.04.2019 r.</w:t>
      </w:r>
      <w:r w:rsidRPr="00A654B2">
        <w:rPr>
          <w:b/>
        </w:rPr>
        <w:t>.</w:t>
      </w:r>
    </w:p>
    <w:p w:rsidR="00A50A85" w:rsidRPr="00A654B2" w:rsidRDefault="00A50A85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</w:rPr>
      </w:pPr>
      <w:r w:rsidRPr="00A654B2">
        <w:rPr>
          <w:b/>
        </w:rPr>
        <w:t>do 16 kwietnia 201</w:t>
      </w:r>
      <w:r w:rsidR="00995E9E">
        <w:rPr>
          <w:b/>
        </w:rPr>
        <w:t>9</w:t>
      </w:r>
      <w:r w:rsidRPr="00A654B2">
        <w:rPr>
          <w:b/>
        </w:rPr>
        <w:t xml:space="preserve"> r.</w:t>
      </w:r>
      <w:r w:rsidR="00A654B2">
        <w:rPr>
          <w:b/>
        </w:rPr>
        <w:t xml:space="preserve"> - rozpatrywanie złożonych kart,</w:t>
      </w:r>
    </w:p>
    <w:p w:rsidR="00A50A85" w:rsidRPr="00A654B2" w:rsidRDefault="00A654B2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 18 kwietnia 201</w:t>
      </w:r>
      <w:r w:rsidR="00995E9E">
        <w:rPr>
          <w:b/>
        </w:rPr>
        <w:t>9</w:t>
      </w:r>
      <w:r>
        <w:rPr>
          <w:b/>
        </w:rPr>
        <w:t xml:space="preserve"> r.</w:t>
      </w:r>
      <w:r w:rsidR="00A50A85" w:rsidRPr="00A654B2">
        <w:rPr>
          <w:b/>
        </w:rPr>
        <w:t xml:space="preserve"> – wywieszanie na tablicy informacyjnej szkoły imiennej listy kandydatów zakwalifikowanych i niezakwalifikowanych, </w:t>
      </w:r>
    </w:p>
    <w:p w:rsidR="00A50A85" w:rsidRPr="00A654B2" w:rsidRDefault="00A50A85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</w:rPr>
      </w:pPr>
      <w:r w:rsidRPr="00A654B2">
        <w:rPr>
          <w:b/>
        </w:rPr>
        <w:t>od 18 kwietnia do 24 kwietnia 201</w:t>
      </w:r>
      <w:r w:rsidR="00995E9E">
        <w:rPr>
          <w:b/>
        </w:rPr>
        <w:t>9</w:t>
      </w:r>
      <w:r w:rsidRPr="00A654B2">
        <w:rPr>
          <w:b/>
        </w:rPr>
        <w:t xml:space="preserve"> r. - potwierdzenie woli przyjęcia w formie pisemnej,</w:t>
      </w:r>
    </w:p>
    <w:p w:rsidR="00A50A85" w:rsidRPr="00A654B2" w:rsidRDefault="00A654B2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</w:rPr>
      </w:pPr>
      <w:r>
        <w:rPr>
          <w:b/>
        </w:rPr>
        <w:t>26 kwietnia 201</w:t>
      </w:r>
      <w:r w:rsidR="00995E9E">
        <w:rPr>
          <w:b/>
        </w:rPr>
        <w:t>9</w:t>
      </w:r>
      <w:r>
        <w:rPr>
          <w:b/>
        </w:rPr>
        <w:t xml:space="preserve"> r. - </w:t>
      </w:r>
      <w:r w:rsidR="005375B1">
        <w:rPr>
          <w:b/>
        </w:rPr>
        <w:t>podanie listy kandydatów</w:t>
      </w:r>
      <w:r w:rsidR="00A50A85" w:rsidRPr="00A654B2">
        <w:rPr>
          <w:b/>
        </w:rPr>
        <w:t xml:space="preserve"> przyjętych i nieprzyjętych przez komisję. </w:t>
      </w:r>
    </w:p>
    <w:p w:rsidR="005375B1" w:rsidRDefault="005375B1" w:rsidP="005375B1">
      <w:pPr>
        <w:rPr>
          <w:b/>
          <w:bCs/>
        </w:rPr>
      </w:pPr>
    </w:p>
    <w:p w:rsidR="005375B1" w:rsidRPr="00C161E2" w:rsidRDefault="005375B1" w:rsidP="005375B1">
      <w:pPr>
        <w:rPr>
          <w:b/>
          <w:bCs/>
        </w:rPr>
      </w:pPr>
      <w:r>
        <w:rPr>
          <w:b/>
          <w:bCs/>
        </w:rPr>
        <w:t xml:space="preserve">III.  </w:t>
      </w:r>
      <w:r w:rsidRPr="00C161E2">
        <w:rPr>
          <w:b/>
          <w:bCs/>
        </w:rPr>
        <w:t xml:space="preserve">OBOWIĄZEK </w:t>
      </w:r>
      <w:r>
        <w:rPr>
          <w:b/>
          <w:bCs/>
        </w:rPr>
        <w:t>ROCZNEGO PRZYGOTOWANIA PRZEDSZKOLNEGO</w:t>
      </w:r>
    </w:p>
    <w:p w:rsidR="005375B1" w:rsidRDefault="005375B1" w:rsidP="005375B1">
      <w:pPr>
        <w:spacing w:line="360" w:lineRule="auto"/>
      </w:pPr>
    </w:p>
    <w:p w:rsidR="005375B1" w:rsidRPr="00A36842" w:rsidRDefault="00995E9E" w:rsidP="00956CAC">
      <w:pPr>
        <w:numPr>
          <w:ilvl w:val="0"/>
          <w:numId w:val="1"/>
        </w:numPr>
        <w:spacing w:line="360" w:lineRule="auto"/>
      </w:pPr>
      <w:r>
        <w:t>W roku 2019/2020</w:t>
      </w:r>
      <w:r w:rsidR="005375B1">
        <w:t xml:space="preserve">  spełnianie rocznego przygotowania przedszkolnego szkol</w:t>
      </w:r>
      <w:r w:rsidR="00A36842">
        <w:t xml:space="preserve">nego rozpoczynają dzieci </w:t>
      </w:r>
      <w:r>
        <w:rPr>
          <w:b/>
        </w:rPr>
        <w:t>urodzone w 2013</w:t>
      </w:r>
      <w:r w:rsidR="00A36842">
        <w:rPr>
          <w:b/>
        </w:rPr>
        <w:t xml:space="preserve"> r.</w:t>
      </w:r>
    </w:p>
    <w:p w:rsidR="00A36842" w:rsidRPr="003E4E48" w:rsidRDefault="00A36842" w:rsidP="00956CAC">
      <w:pPr>
        <w:numPr>
          <w:ilvl w:val="0"/>
          <w:numId w:val="1"/>
        </w:numPr>
        <w:spacing w:line="360" w:lineRule="atLeast"/>
        <w:jc w:val="both"/>
        <w:textAlignment w:val="baseline"/>
        <w:rPr>
          <w:color w:val="444444"/>
        </w:rPr>
      </w:pPr>
      <w:r w:rsidRPr="0084129C">
        <w:rPr>
          <w:bdr w:val="none" w:sz="0" w:space="0" w:color="auto" w:frame="1"/>
        </w:rPr>
        <w:t>W przypadku dzieci posiadających orzeczenie o potrzebie kształcenia specjalnego, wychowaniem przedszkolnym może być objęte dziecko w wieku powyżej 6 lat, nie dłużej jednak niż do ukończenia 8 roku życia.</w:t>
      </w:r>
    </w:p>
    <w:p w:rsidR="00A50A85" w:rsidRDefault="00A50A85" w:rsidP="00CB1B89"/>
    <w:p w:rsidR="00A50A85" w:rsidRPr="00C161E2" w:rsidRDefault="00A36842" w:rsidP="00CB1B89">
      <w:pPr>
        <w:rPr>
          <w:b/>
          <w:bCs/>
        </w:rPr>
      </w:pPr>
      <w:r>
        <w:rPr>
          <w:b/>
          <w:bCs/>
        </w:rPr>
        <w:t>IV</w:t>
      </w:r>
      <w:r w:rsidR="00A50A85">
        <w:rPr>
          <w:b/>
          <w:bCs/>
        </w:rPr>
        <w:t xml:space="preserve">.  </w:t>
      </w:r>
      <w:r w:rsidR="00A50A85" w:rsidRPr="00C161E2">
        <w:rPr>
          <w:b/>
          <w:bCs/>
        </w:rPr>
        <w:t>OBOWIĄZEK SZKOLNY</w:t>
      </w:r>
    </w:p>
    <w:p w:rsidR="00A50A85" w:rsidRPr="00703D70" w:rsidRDefault="00A50A85" w:rsidP="0076489D">
      <w:pPr>
        <w:spacing w:line="360" w:lineRule="auto"/>
        <w:rPr>
          <w:sz w:val="16"/>
          <w:szCs w:val="16"/>
        </w:rPr>
      </w:pPr>
    </w:p>
    <w:p w:rsidR="00A50A85" w:rsidRDefault="00995E9E" w:rsidP="00956CAC">
      <w:pPr>
        <w:pStyle w:val="Akapitzlist"/>
        <w:numPr>
          <w:ilvl w:val="0"/>
          <w:numId w:val="25"/>
        </w:numPr>
        <w:spacing w:line="360" w:lineRule="auto"/>
      </w:pPr>
      <w:r>
        <w:t>W roku 2019/2020</w:t>
      </w:r>
      <w:r w:rsidR="00A50A85">
        <w:t xml:space="preserve">  spełnianie obowiązku szkolnego rozpoczynają dzieci:</w:t>
      </w:r>
    </w:p>
    <w:p w:rsidR="00A50A85" w:rsidRPr="00A36842" w:rsidRDefault="00A50A85" w:rsidP="00956CAC">
      <w:pPr>
        <w:numPr>
          <w:ilvl w:val="1"/>
          <w:numId w:val="1"/>
        </w:numPr>
        <w:spacing w:line="360" w:lineRule="auto"/>
        <w:rPr>
          <w:b/>
        </w:rPr>
      </w:pPr>
      <w:r w:rsidRPr="00A36842">
        <w:rPr>
          <w:b/>
        </w:rPr>
        <w:t>urodzone w 201</w:t>
      </w:r>
      <w:r w:rsidR="00995E9E">
        <w:rPr>
          <w:b/>
        </w:rPr>
        <w:t>2</w:t>
      </w:r>
      <w:r w:rsidRPr="00A36842">
        <w:rPr>
          <w:b/>
        </w:rPr>
        <w:t xml:space="preserve"> r.,</w:t>
      </w:r>
    </w:p>
    <w:p w:rsidR="00A50A85" w:rsidRDefault="00A50A85" w:rsidP="00956CAC">
      <w:pPr>
        <w:numPr>
          <w:ilvl w:val="1"/>
          <w:numId w:val="1"/>
        </w:numPr>
        <w:spacing w:line="360" w:lineRule="auto"/>
        <w:rPr>
          <w:b/>
        </w:rPr>
      </w:pPr>
      <w:r w:rsidRPr="00A36842">
        <w:rPr>
          <w:b/>
        </w:rPr>
        <w:t>urodzone w 201</w:t>
      </w:r>
      <w:r w:rsidR="00995E9E">
        <w:rPr>
          <w:b/>
        </w:rPr>
        <w:t>3</w:t>
      </w:r>
      <w:r w:rsidRPr="00A36842">
        <w:rPr>
          <w:b/>
        </w:rPr>
        <w:t xml:space="preserve"> r. (na wniosek rodziców).</w:t>
      </w:r>
    </w:p>
    <w:p w:rsidR="00703D70" w:rsidRPr="00A36842" w:rsidRDefault="00703D70" w:rsidP="00703D70">
      <w:pPr>
        <w:spacing w:line="360" w:lineRule="auto"/>
        <w:ind w:left="1505"/>
        <w:rPr>
          <w:b/>
        </w:rPr>
      </w:pPr>
    </w:p>
    <w:p w:rsidR="00703D70" w:rsidRPr="00703D70" w:rsidRDefault="00703D70" w:rsidP="00703D70">
      <w:pPr>
        <w:spacing w:line="360" w:lineRule="auto"/>
        <w:rPr>
          <w:b/>
          <w:bCs/>
        </w:rPr>
      </w:pPr>
      <w:r w:rsidRPr="00703D70">
        <w:rPr>
          <w:b/>
          <w:bCs/>
        </w:rPr>
        <w:t xml:space="preserve">V.   ZASADY REKRUTACJI DO </w:t>
      </w:r>
      <w:r>
        <w:rPr>
          <w:b/>
          <w:bCs/>
        </w:rPr>
        <w:t xml:space="preserve">ODDZIAŁU ZEROWEGO </w:t>
      </w:r>
    </w:p>
    <w:p w:rsidR="00A50A85" w:rsidRDefault="00A50A85" w:rsidP="00703D70">
      <w:pPr>
        <w:spacing w:line="360" w:lineRule="auto"/>
      </w:pPr>
    </w:p>
    <w:p w:rsidR="00A50A76" w:rsidRPr="00A50A76" w:rsidRDefault="00A50A76" w:rsidP="00A50A76">
      <w:pPr>
        <w:spacing w:line="360" w:lineRule="auto"/>
        <w:jc w:val="both"/>
        <w:textAlignment w:val="baseline"/>
        <w:rPr>
          <w:color w:val="444444"/>
        </w:rPr>
      </w:pPr>
      <w:r>
        <w:rPr>
          <w:bdr w:val="none" w:sz="0" w:space="0" w:color="auto" w:frame="1"/>
        </w:rPr>
        <w:t xml:space="preserve">1. </w:t>
      </w:r>
      <w:r w:rsidR="00703D70" w:rsidRPr="00732312">
        <w:rPr>
          <w:bdr w:val="none" w:sz="0" w:space="0" w:color="auto" w:frame="1"/>
        </w:rPr>
        <w:t xml:space="preserve">Do oddziałów </w:t>
      </w:r>
      <w:r w:rsidR="00703D70">
        <w:rPr>
          <w:bdr w:val="none" w:sz="0" w:space="0" w:color="auto" w:frame="1"/>
        </w:rPr>
        <w:t xml:space="preserve">zerowych </w:t>
      </w:r>
      <w:r>
        <w:rPr>
          <w:bdr w:val="none" w:sz="0" w:space="0" w:color="auto" w:frame="1"/>
        </w:rPr>
        <w:t>przyjmuje się:</w:t>
      </w:r>
    </w:p>
    <w:p w:rsidR="00703D70" w:rsidRPr="00A50A76" w:rsidRDefault="00703D70" w:rsidP="00956CAC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color w:val="444444"/>
        </w:rPr>
      </w:pPr>
      <w:r w:rsidRPr="00A50A76">
        <w:rPr>
          <w:b/>
          <w:bdr w:val="none" w:sz="0" w:space="0" w:color="auto" w:frame="1"/>
        </w:rPr>
        <w:t xml:space="preserve">z urzędu </w:t>
      </w:r>
      <w:r w:rsidRPr="00A50A76">
        <w:rPr>
          <w:bdr w:val="none" w:sz="0" w:space="0" w:color="auto" w:frame="1"/>
        </w:rPr>
        <w:t>przyjmuje się dzieci zobowiązane do odbycia wychowania przedszkolnego zamieszkałe w obwodzie szkoły, na podstawie wypełnionego przez rodziców/ prawnych opiekunów dziecka druku „</w:t>
      </w:r>
      <w:r w:rsidRPr="00A50A76">
        <w:rPr>
          <w:b/>
          <w:bCs/>
          <w:bdr w:val="none" w:sz="0" w:space="0" w:color="auto" w:frame="1"/>
        </w:rPr>
        <w:t>Karta</w:t>
      </w:r>
      <w:r w:rsidRPr="00A50A76">
        <w:rPr>
          <w:bdr w:val="none" w:sz="0" w:space="0" w:color="auto" w:frame="1"/>
        </w:rPr>
        <w:t xml:space="preserve"> </w:t>
      </w:r>
      <w:r w:rsidRPr="00A50A76">
        <w:rPr>
          <w:b/>
          <w:bCs/>
          <w:bdr w:val="none" w:sz="0" w:space="0" w:color="auto" w:frame="1"/>
        </w:rPr>
        <w:t>zgłoszenia dziecka do oddziału zerowego przy Szkole Podstawowej nr 2 w Ustrzykach Dolnych”.</w:t>
      </w:r>
    </w:p>
    <w:p w:rsidR="00C070D7" w:rsidRPr="00232470" w:rsidRDefault="00DE02E5" w:rsidP="00956CAC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444444"/>
        </w:rPr>
      </w:pPr>
      <w:r w:rsidRPr="00DE02E5">
        <w:rPr>
          <w:b/>
          <w:bdr w:val="none" w:sz="0" w:space="0" w:color="auto" w:frame="1"/>
        </w:rPr>
        <w:t>n</w:t>
      </w:r>
      <w:r w:rsidR="00C070D7" w:rsidRPr="00DE02E5">
        <w:rPr>
          <w:b/>
          <w:bdr w:val="none" w:sz="0" w:space="0" w:color="auto" w:frame="1"/>
        </w:rPr>
        <w:t>a wn</w:t>
      </w:r>
      <w:r w:rsidR="00760865" w:rsidRPr="00DE02E5">
        <w:rPr>
          <w:b/>
          <w:bdr w:val="none" w:sz="0" w:space="0" w:color="auto" w:frame="1"/>
        </w:rPr>
        <w:t xml:space="preserve">iosek rodzica/opiekuna prawnego </w:t>
      </w:r>
      <w:r>
        <w:rPr>
          <w:b/>
          <w:bdr w:val="none" w:sz="0" w:space="0" w:color="auto" w:frame="1"/>
        </w:rPr>
        <w:t>dzieci zamieszkałe</w:t>
      </w:r>
      <w:r w:rsidR="00A50A76" w:rsidRPr="00DE02E5">
        <w:rPr>
          <w:b/>
          <w:bdr w:val="none" w:sz="0" w:space="0" w:color="auto" w:frame="1"/>
        </w:rPr>
        <w:t xml:space="preserve"> poza obwodem szkoły</w:t>
      </w:r>
      <w:r w:rsidR="00A50A76">
        <w:rPr>
          <w:bdr w:val="none" w:sz="0" w:space="0" w:color="auto" w:frame="1"/>
        </w:rPr>
        <w:t xml:space="preserve">, gdy szkoła dysponuje wolnymi miejscami i </w:t>
      </w:r>
      <w:r>
        <w:rPr>
          <w:bdr w:val="none" w:sz="0" w:space="0" w:color="auto" w:frame="1"/>
        </w:rPr>
        <w:t>warunkami organizacyjnymi, po przeprowadzeniu postępowania rekrutacyjnego.</w:t>
      </w:r>
    </w:p>
    <w:p w:rsidR="00703D70" w:rsidRPr="00DE02E5" w:rsidRDefault="00703D70" w:rsidP="00956CAC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color w:val="444444"/>
        </w:rPr>
      </w:pPr>
      <w:r w:rsidRPr="00DE02E5">
        <w:rPr>
          <w:bdr w:val="none" w:sz="0" w:space="0" w:color="auto" w:frame="1"/>
        </w:rPr>
        <w:lastRenderedPageBreak/>
        <w:t>W przypadku większej liczby kandydatów niż liczba wolnych miejsc w oddziale zerowym, na pierwszym etapie postępowania rekrutacyjnego są brane pod uwagę następujące kryteria :</w:t>
      </w:r>
    </w:p>
    <w:p w:rsidR="00703D70" w:rsidRPr="00DE1398" w:rsidRDefault="00703D70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Wielodzietność rodziny kandydata</w:t>
      </w:r>
      <w:r>
        <w:rPr>
          <w:bdr w:val="none" w:sz="0" w:space="0" w:color="auto" w:frame="1"/>
        </w:rPr>
        <w:t xml:space="preserve"> (min. 3 dzieci);</w:t>
      </w:r>
    </w:p>
    <w:p w:rsidR="00703D70" w:rsidRPr="00DE1398" w:rsidRDefault="00703D70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kandydata</w:t>
      </w:r>
      <w:r>
        <w:rPr>
          <w:bdr w:val="none" w:sz="0" w:space="0" w:color="auto" w:frame="1"/>
        </w:rPr>
        <w:t>;</w:t>
      </w:r>
    </w:p>
    <w:p w:rsidR="00703D70" w:rsidRPr="00DE1398" w:rsidRDefault="00703D70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jednego z rodziców kandydata</w:t>
      </w:r>
      <w:r>
        <w:rPr>
          <w:bdr w:val="none" w:sz="0" w:space="0" w:color="auto" w:frame="1"/>
        </w:rPr>
        <w:t>;</w:t>
      </w:r>
    </w:p>
    <w:p w:rsidR="00703D70" w:rsidRPr="00DE1398" w:rsidRDefault="00703D70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obojga rodziców kandydata</w:t>
      </w:r>
      <w:r>
        <w:rPr>
          <w:bdr w:val="none" w:sz="0" w:space="0" w:color="auto" w:frame="1"/>
        </w:rPr>
        <w:t>;</w:t>
      </w:r>
    </w:p>
    <w:p w:rsidR="00703D70" w:rsidRPr="00DE1398" w:rsidRDefault="00703D70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rodzeństwa kandydata</w:t>
      </w:r>
      <w:r>
        <w:rPr>
          <w:bdr w:val="none" w:sz="0" w:space="0" w:color="auto" w:frame="1"/>
        </w:rPr>
        <w:t>;</w:t>
      </w:r>
    </w:p>
    <w:p w:rsidR="00703D70" w:rsidRPr="00DE1398" w:rsidRDefault="00703D70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Samotne wychowywanie kandydata w rodzinie</w:t>
      </w:r>
      <w:r>
        <w:rPr>
          <w:bdr w:val="none" w:sz="0" w:space="0" w:color="auto" w:frame="1"/>
        </w:rPr>
        <w:t>;</w:t>
      </w:r>
    </w:p>
    <w:p w:rsidR="00703D70" w:rsidRPr="00DE1398" w:rsidRDefault="00703D70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Objęcie kandydata pieczą zastępczą</w:t>
      </w:r>
      <w:r>
        <w:rPr>
          <w:bdr w:val="none" w:sz="0" w:space="0" w:color="auto" w:frame="1"/>
        </w:rPr>
        <w:t>;</w:t>
      </w:r>
    </w:p>
    <w:p w:rsidR="00703D70" w:rsidRPr="00232470" w:rsidRDefault="00703D70" w:rsidP="00956CAC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Powyższe kryteria mają jednakową wartość.</w:t>
      </w:r>
      <w:r w:rsidR="00DE02E5">
        <w:rPr>
          <w:bdr w:val="none" w:sz="0" w:space="0" w:color="auto" w:frame="1"/>
        </w:rPr>
        <w:t xml:space="preserve"> Komisja na potrzeby uporządkowania w kolejności od największej liczby punktów do liczby najmniejszej przyjmuje dla każdego kryterium wartość – „10”.</w:t>
      </w:r>
    </w:p>
    <w:p w:rsidR="00703D70" w:rsidRPr="00DE02E5" w:rsidRDefault="00703D70" w:rsidP="00956CAC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87588E">
        <w:rPr>
          <w:bdr w:val="none" w:sz="0" w:space="0" w:color="auto" w:frame="1"/>
        </w:rPr>
        <w:t>W przypadku równorzędnych wyników uzyskanych na pierwszym etapie postępowania rekrutacyjnego lub jeżeli placówka nadal dysponuje wolnymi miejscami, na drugim etapie postępowania rekrutacyjnego są brane pod uwagę kryteria określone przez organ prowadzący</w:t>
      </w:r>
      <w:r>
        <w:rPr>
          <w:b/>
          <w:bCs/>
        </w:rPr>
        <w:t xml:space="preserve"> </w:t>
      </w:r>
      <w:r w:rsidRPr="00DE02E5">
        <w:rPr>
          <w:bCs/>
        </w:rPr>
        <w:t xml:space="preserve">w Uchwale Nr </w:t>
      </w:r>
      <w:r w:rsidR="00DE02E5">
        <w:rPr>
          <w:bCs/>
        </w:rPr>
        <w:t>V/36/15 Rady Miejskiej w </w:t>
      </w:r>
      <w:r w:rsidRPr="00DE02E5">
        <w:rPr>
          <w:bCs/>
        </w:rPr>
        <w:t>Ustrzykach dolnych z dnia 19 lutego 2015 r.</w:t>
      </w:r>
      <w:r w:rsidR="00DE02E5" w:rsidRPr="00DE02E5">
        <w:rPr>
          <w:bCs/>
        </w:rPr>
        <w:t xml:space="preserve"> Są to następujące kryteria:</w:t>
      </w:r>
    </w:p>
    <w:p w:rsidR="00DE02E5" w:rsidRPr="00B057E4" w:rsidRDefault="00B057E4" w:rsidP="00956CAC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</w:pPr>
      <w:r>
        <w:t>p</w:t>
      </w:r>
      <w:r w:rsidRPr="00B057E4">
        <w:t>raca zarobkowa rodzica/ów, opiekuna/ów prawnych lub prowadzenie przez nich działalności gospodarczej lub pobieranie nauki w systemie dziennym – 10 pkt,</w:t>
      </w:r>
    </w:p>
    <w:p w:rsidR="00B057E4" w:rsidRDefault="00B057E4" w:rsidP="00956CAC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>l</w:t>
      </w:r>
      <w:r w:rsidRPr="00B057E4">
        <w:t>iczba zadeklarowanych godzin pobytu dziecka ponad podstawę programową – od 1 do 5 pkt (1 pkt za każdą godzinę pobytu powyżej 5 godzin</w:t>
      </w:r>
      <w:r>
        <w:rPr>
          <w:color w:val="444444"/>
        </w:rPr>
        <w:t>),</w:t>
      </w:r>
    </w:p>
    <w:p w:rsidR="00B057E4" w:rsidRPr="00615895" w:rsidRDefault="00B057E4" w:rsidP="00956CAC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>uczęszczanie rodzeństwa do danej szkoły podstawowej z oddziałem przedszkolnym – 2 pkt.</w:t>
      </w:r>
    </w:p>
    <w:p w:rsidR="00615895" w:rsidRPr="00615895" w:rsidRDefault="00615895" w:rsidP="00956CAC">
      <w:pPr>
        <w:numPr>
          <w:ilvl w:val="0"/>
          <w:numId w:val="1"/>
        </w:numPr>
        <w:spacing w:line="360" w:lineRule="auto"/>
        <w:jc w:val="both"/>
        <w:textAlignment w:val="baseline"/>
      </w:pPr>
      <w:r w:rsidRPr="00615895">
        <w:t>Do wniosku dołącza się opcjonalnie:</w:t>
      </w:r>
    </w:p>
    <w:p w:rsidR="00615895" w:rsidRPr="00615895" w:rsidRDefault="00615895" w:rsidP="00956CAC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</w:pPr>
      <w:r>
        <w:t>o</w:t>
      </w:r>
      <w:r w:rsidRPr="00615895">
        <w:t>świadczenie o wielodzietności rodziny kandydata,</w:t>
      </w:r>
    </w:p>
    <w:p w:rsidR="00615895" w:rsidRPr="00615895" w:rsidRDefault="00615895" w:rsidP="00956CAC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</w:pPr>
      <w:r>
        <w:t>o</w:t>
      </w:r>
      <w:r w:rsidRPr="00615895">
        <w:t xml:space="preserve">rzeczenie o potrzebie kształcenia specjalnego </w:t>
      </w:r>
      <w:r w:rsidR="00FC2BA9">
        <w:t>wydane ze względu na </w:t>
      </w:r>
      <w:r w:rsidRPr="00615895">
        <w:t>niepełnosprawność kandydata,</w:t>
      </w:r>
    </w:p>
    <w:p w:rsidR="00615895" w:rsidRDefault="00615895" w:rsidP="00956CAC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</w:pPr>
      <w:r>
        <w:t>o</w:t>
      </w:r>
      <w:r w:rsidRPr="00615895">
        <w:t>rzeczenie o niepełnosprawności rodzica/opiekuna lub rodziców/opiekunów kandydata lub orzeczenie równoważne w rozumieniu przepisów ustawy z dnia 27 sierpnia 19997 r. o rehabilitacji</w:t>
      </w:r>
      <w:r>
        <w:t xml:space="preserve"> zawodowej i społecznej oraz zatrudnieniu osób niepełnosprawnych (tj. Dz. U. z 2011 r. Nr 127, poz. 721 ze zm.)</w:t>
      </w:r>
      <w:r w:rsidR="00FC2BA9">
        <w:t>,</w:t>
      </w:r>
    </w:p>
    <w:p w:rsidR="00615895" w:rsidRDefault="00615895" w:rsidP="00956CAC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</w:pPr>
      <w:r>
        <w:lastRenderedPageBreak/>
        <w:t>prawomocny wyrok sądu rodzinnego orzekającego rozwód lub separację lub akt zgonu oraz oświadczenie o samotnym wychowywaniu dziecka,</w:t>
      </w:r>
    </w:p>
    <w:p w:rsidR="00FC2BA9" w:rsidRPr="00615895" w:rsidRDefault="00615895" w:rsidP="00956CAC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</w:pPr>
      <w:r>
        <w:t>dokument poświadczający objęcie dziecka pieczą zastępczą zgodnie z ustawą o wspieraniu rodziny i systemie pieczy zastępczej (tj. Dz. U. z</w:t>
      </w:r>
      <w:r w:rsidR="00FC2BA9">
        <w:t xml:space="preserve"> </w:t>
      </w:r>
      <w:r>
        <w:t>2013 r. poz. 135 ze zm.)</w:t>
      </w:r>
      <w:r w:rsidR="00FC2BA9">
        <w:t>.</w:t>
      </w:r>
    </w:p>
    <w:p w:rsidR="00FC2BA9" w:rsidRPr="00FC2BA9" w:rsidRDefault="00FC2BA9" w:rsidP="00956CAC">
      <w:pPr>
        <w:numPr>
          <w:ilvl w:val="0"/>
          <w:numId w:val="1"/>
        </w:numPr>
        <w:spacing w:line="360" w:lineRule="auto"/>
        <w:jc w:val="both"/>
        <w:textAlignment w:val="baseline"/>
      </w:pPr>
      <w:r w:rsidRPr="00FC2BA9">
        <w:t xml:space="preserve">Odmowa przedłożenia dokumentów, </w:t>
      </w:r>
      <w:r>
        <w:t>o które zwrócił się Przewodniczą</w:t>
      </w:r>
      <w:r w:rsidRPr="00FC2BA9">
        <w:t>cy Komisji Rekrutacyjnej jest równoznaczna</w:t>
      </w:r>
      <w:r>
        <w:t xml:space="preserve"> z rezygnacją z udziału w rekru</w:t>
      </w:r>
      <w:r w:rsidRPr="00FC2BA9">
        <w:t>tacji, natomiast odmowa dostarczenia innych dokumentów po</w:t>
      </w:r>
      <w:r>
        <w:t>zbawia możliwości korzystania z </w:t>
      </w:r>
      <w:r w:rsidRPr="00FC2BA9">
        <w:t>pierwszeńs</w:t>
      </w:r>
      <w:r>
        <w:t>twa przyjęcia określonego w kry</w:t>
      </w:r>
      <w:r w:rsidRPr="00FC2BA9">
        <w:t>teriach naboru.</w:t>
      </w:r>
    </w:p>
    <w:p w:rsidR="00C070D7" w:rsidRPr="00232470" w:rsidRDefault="00C070D7" w:rsidP="00956CAC">
      <w:pPr>
        <w:numPr>
          <w:ilvl w:val="0"/>
          <w:numId w:val="1"/>
        </w:numPr>
        <w:spacing w:line="360" w:lineRule="auto"/>
        <w:jc w:val="both"/>
        <w:textAlignment w:val="baseline"/>
        <w:rPr>
          <w:color w:val="444444"/>
        </w:rPr>
      </w:pPr>
      <w:r>
        <w:t>Dzieci spoza Gminy Ustrzyki Dolne przyjmowane są za zgodą organu prowadzącego w przypadku wolnych miejsc w oddział</w:t>
      </w:r>
      <w:r w:rsidR="00DE02E5">
        <w:t>ach zerowych przy SP nr 2 NSS w </w:t>
      </w:r>
      <w:r>
        <w:t xml:space="preserve">Ustrzykach Dolnych. </w:t>
      </w:r>
    </w:p>
    <w:p w:rsidR="00703D70" w:rsidRPr="00232470" w:rsidRDefault="00703D70" w:rsidP="00956CAC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>W przypadku nie przyjęcia dziecka do przedszkola rodzice (prawni opiekunowie) mogą składać pisemne odwołanie do Komisji Kwali</w:t>
      </w:r>
      <w:r w:rsidR="0007636A">
        <w:t>fikacyjnej w terminie 14 dni od </w:t>
      </w:r>
      <w:r>
        <w:t>wywieszenia list dzieci.</w:t>
      </w:r>
    </w:p>
    <w:p w:rsidR="00703D70" w:rsidRPr="00232470" w:rsidRDefault="00703D70" w:rsidP="00956CAC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 xml:space="preserve"> Komisja rozpatruje złożone odwołanie i przesyła zainteresowanym rodzicom pisemną odpowiedź z uzasadnieniem w terminie 5 dni od odwołania rodzica.</w:t>
      </w:r>
    </w:p>
    <w:p w:rsidR="00703D70" w:rsidRPr="00232470" w:rsidRDefault="00703D70" w:rsidP="00956CAC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color w:val="444444"/>
        </w:rPr>
      </w:pPr>
      <w:r>
        <w:rPr>
          <w:b/>
          <w:bCs/>
        </w:rPr>
        <w:t>Decyzja Komisji Rekrutacyjnej jest ostateczna.</w:t>
      </w:r>
    </w:p>
    <w:p w:rsidR="00703D70" w:rsidRDefault="00703D70" w:rsidP="0076489D">
      <w:pPr>
        <w:spacing w:line="360" w:lineRule="auto"/>
        <w:ind w:left="708" w:firstLine="360"/>
      </w:pPr>
    </w:p>
    <w:p w:rsidR="00A50A85" w:rsidRPr="00C161E2" w:rsidRDefault="00A50A85" w:rsidP="0076489D">
      <w:pPr>
        <w:spacing w:line="360" w:lineRule="auto"/>
        <w:rPr>
          <w:b/>
          <w:bCs/>
        </w:rPr>
      </w:pPr>
      <w:r w:rsidRPr="00C161E2">
        <w:rPr>
          <w:b/>
          <w:bCs/>
        </w:rPr>
        <w:t>V</w:t>
      </w:r>
      <w:r w:rsidR="00B234C0">
        <w:rPr>
          <w:b/>
          <w:bCs/>
        </w:rPr>
        <w:t>I</w:t>
      </w:r>
      <w:r>
        <w:rPr>
          <w:b/>
          <w:bCs/>
        </w:rPr>
        <w:t>.</w:t>
      </w:r>
      <w:r w:rsidRPr="00C161E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C161E2">
        <w:rPr>
          <w:b/>
          <w:bCs/>
        </w:rPr>
        <w:t>ZASADY REKRUTACJI</w:t>
      </w:r>
      <w:r w:rsidR="00703D70">
        <w:rPr>
          <w:b/>
          <w:bCs/>
        </w:rPr>
        <w:t xml:space="preserve"> DO I KLASY NIESPORTOWEJ</w:t>
      </w:r>
    </w:p>
    <w:p w:rsidR="00A50A85" w:rsidRPr="00703D70" w:rsidRDefault="00A50A85" w:rsidP="0076489D">
      <w:pPr>
        <w:spacing w:line="360" w:lineRule="auto"/>
        <w:rPr>
          <w:sz w:val="16"/>
          <w:szCs w:val="16"/>
        </w:rPr>
      </w:pPr>
    </w:p>
    <w:p w:rsidR="00A501DC" w:rsidRDefault="00A501DC" w:rsidP="00956CAC">
      <w:pPr>
        <w:numPr>
          <w:ilvl w:val="0"/>
          <w:numId w:val="2"/>
        </w:numPr>
        <w:spacing w:line="360" w:lineRule="auto"/>
        <w:jc w:val="both"/>
      </w:pPr>
      <w:r>
        <w:t>Do klasy pierwszej niesportowej przyjmuje się:</w:t>
      </w:r>
    </w:p>
    <w:p w:rsidR="00A50A85" w:rsidRDefault="00A50A85" w:rsidP="00956CAC">
      <w:pPr>
        <w:pStyle w:val="Akapitzlist"/>
        <w:numPr>
          <w:ilvl w:val="0"/>
          <w:numId w:val="31"/>
        </w:numPr>
        <w:spacing w:line="360" w:lineRule="auto"/>
        <w:jc w:val="both"/>
      </w:pPr>
      <w:r w:rsidRPr="00A501DC">
        <w:rPr>
          <w:b/>
          <w:bCs/>
        </w:rPr>
        <w:t>z urzędu</w:t>
      </w:r>
      <w:r w:rsidR="00A36842">
        <w:t xml:space="preserve"> dzieci zamieszkałe w </w:t>
      </w:r>
      <w:r>
        <w:t>obwodzie szkoły.</w:t>
      </w:r>
    </w:p>
    <w:p w:rsidR="001E7673" w:rsidRDefault="001E7673" w:rsidP="00956CAC">
      <w:pPr>
        <w:pStyle w:val="Akapitzlist"/>
        <w:numPr>
          <w:ilvl w:val="0"/>
          <w:numId w:val="31"/>
        </w:numPr>
        <w:spacing w:line="360" w:lineRule="auto"/>
        <w:jc w:val="both"/>
      </w:pPr>
      <w:r w:rsidRPr="001E7673">
        <w:rPr>
          <w:b/>
        </w:rPr>
        <w:t>n</w:t>
      </w:r>
      <w:r w:rsidR="00A50A85" w:rsidRPr="001E7673">
        <w:rPr>
          <w:b/>
        </w:rPr>
        <w:t>a wniosek rodziców (prawnych opiekunów)</w:t>
      </w:r>
      <w:r w:rsidR="00A50A85">
        <w:t xml:space="preserve"> dziecko zamieszkałe poza obwodem </w:t>
      </w:r>
      <w:r>
        <w:t xml:space="preserve">szkoły </w:t>
      </w:r>
      <w:r w:rsidR="00A50A85">
        <w:t>w przypadku, gdy szk</w:t>
      </w:r>
      <w:r>
        <w:t>oła dysponuje wolnymi miejscami i warunkami organizacyjnymi po przeprowadzeniu postępowania rekrutacyjnego.</w:t>
      </w:r>
    </w:p>
    <w:p w:rsidR="00A50A85" w:rsidRDefault="00A50A85" w:rsidP="00956CAC">
      <w:pPr>
        <w:numPr>
          <w:ilvl w:val="0"/>
          <w:numId w:val="2"/>
        </w:numPr>
        <w:spacing w:line="360" w:lineRule="auto"/>
        <w:jc w:val="both"/>
      </w:pPr>
      <w:r>
        <w:t>W przypadku, gdy liczba wniosków rodziców (prawnych opiekunów) o przyjęcie do szkoły dziecka zamieszkałego poza obwodem szkoły jest większa niż liczba wolnych miejsc, którymi dysponuje szkoła, dzieci przyjmuje się z uwzględnieniem sumy uzyskanych punktów według następujących kryteriów:</w:t>
      </w:r>
    </w:p>
    <w:p w:rsidR="00A50A85" w:rsidRDefault="00A50A85" w:rsidP="00956CAC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dziecko, które realizowało obowiązek przedszkolny w tej </w:t>
      </w:r>
      <w:r w:rsidR="001E7673">
        <w:t>samej szkole</w:t>
      </w:r>
      <w:r>
        <w:t xml:space="preserve">: </w:t>
      </w:r>
      <w:r w:rsidR="001E7673">
        <w:t>4</w:t>
      </w:r>
      <w:r>
        <w:t xml:space="preserve"> pkt.</w:t>
      </w:r>
    </w:p>
    <w:p w:rsidR="00A50A85" w:rsidRDefault="00A50A85" w:rsidP="00956CAC">
      <w:pPr>
        <w:pStyle w:val="Akapitzlist"/>
        <w:numPr>
          <w:ilvl w:val="0"/>
          <w:numId w:val="21"/>
        </w:numPr>
        <w:spacing w:line="360" w:lineRule="auto"/>
        <w:jc w:val="both"/>
      </w:pPr>
      <w:r>
        <w:t>odległość szkoły od miejsca zamieszkania:</w:t>
      </w:r>
    </w:p>
    <w:p w:rsidR="00A50A85" w:rsidRDefault="00A50A85" w:rsidP="00956CAC">
      <w:pPr>
        <w:pStyle w:val="Akapitzlist"/>
        <w:numPr>
          <w:ilvl w:val="0"/>
          <w:numId w:val="26"/>
        </w:numPr>
        <w:spacing w:line="360" w:lineRule="auto"/>
        <w:jc w:val="both"/>
      </w:pPr>
      <w:r>
        <w:t>do 1 km: 4 pkt,</w:t>
      </w:r>
    </w:p>
    <w:p w:rsidR="00A50A85" w:rsidRDefault="00A50A85" w:rsidP="00956CAC">
      <w:pPr>
        <w:pStyle w:val="Akapitzlist"/>
        <w:numPr>
          <w:ilvl w:val="0"/>
          <w:numId w:val="26"/>
        </w:numPr>
        <w:spacing w:line="360" w:lineRule="auto"/>
        <w:jc w:val="both"/>
      </w:pPr>
      <w:r>
        <w:lastRenderedPageBreak/>
        <w:t>powyżej 1 km. do 2 km: 2 pkt,</w:t>
      </w:r>
    </w:p>
    <w:p w:rsidR="00A50A85" w:rsidRDefault="00A50A85" w:rsidP="00956CAC">
      <w:pPr>
        <w:pStyle w:val="Akapitzlist"/>
        <w:numPr>
          <w:ilvl w:val="0"/>
          <w:numId w:val="26"/>
        </w:numPr>
        <w:spacing w:line="360" w:lineRule="auto"/>
        <w:jc w:val="both"/>
      </w:pPr>
      <w:r>
        <w:t>powyżej 2 km: 1 pkt</w:t>
      </w:r>
    </w:p>
    <w:p w:rsidR="00A50A85" w:rsidRDefault="00A50A85" w:rsidP="00956CAC">
      <w:pPr>
        <w:pStyle w:val="Akapitzlist"/>
        <w:numPr>
          <w:ilvl w:val="0"/>
          <w:numId w:val="21"/>
        </w:numPr>
        <w:spacing w:line="360" w:lineRule="auto"/>
        <w:jc w:val="both"/>
      </w:pPr>
      <w:r>
        <w:t>dziecko, którego rodzice/opiekunowie prawni pracują: 2 pkt.</w:t>
      </w:r>
    </w:p>
    <w:p w:rsidR="00A50A85" w:rsidRDefault="00A50A85" w:rsidP="00956CAC">
      <w:pPr>
        <w:pStyle w:val="Akapitzlist"/>
        <w:numPr>
          <w:ilvl w:val="0"/>
          <w:numId w:val="21"/>
        </w:numPr>
        <w:spacing w:line="360" w:lineRule="auto"/>
        <w:jc w:val="both"/>
      </w:pPr>
      <w:r>
        <w:t>dziecko, którego jeden rodzic/opiekun prawny pracuje: 1 pkt.</w:t>
      </w:r>
    </w:p>
    <w:p w:rsidR="00A50A85" w:rsidRDefault="00A50A85" w:rsidP="00956CAC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dziecko, którego rodzeństwo uczęszcza do tej samej </w:t>
      </w:r>
      <w:r w:rsidR="001E7673">
        <w:t>szkoły</w:t>
      </w:r>
      <w:r>
        <w:t>: 3 pkt</w:t>
      </w:r>
      <w:r w:rsidR="00703D70">
        <w:t>.</w:t>
      </w:r>
    </w:p>
    <w:p w:rsidR="00A50A85" w:rsidRDefault="00A50A85" w:rsidP="00956CAC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sprawie przydziału dzieci przyjętych do szkoły do określonych oddziałów klasowych, decyzję podejmuje Dyrektor Szkoły.</w:t>
      </w:r>
    </w:p>
    <w:p w:rsidR="001E7673" w:rsidRPr="00232470" w:rsidRDefault="001E7673" w:rsidP="00956CAC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 xml:space="preserve">W przypadku nie przyjęcia dziecka do </w:t>
      </w:r>
      <w:r w:rsidR="008D2734">
        <w:t>I klasy niesportowej</w:t>
      </w:r>
      <w:r>
        <w:t xml:space="preserve"> rodzice (prawni opiekunowie) mogą składać pisemne odwołanie do Komisji Kwali</w:t>
      </w:r>
      <w:r w:rsidR="008D2734">
        <w:t>fikacyjnej w </w:t>
      </w:r>
      <w:r>
        <w:t>terminie 14 dni od wywieszenia list dzieci.</w:t>
      </w:r>
    </w:p>
    <w:p w:rsidR="001E7673" w:rsidRPr="00232470" w:rsidRDefault="001E7673" w:rsidP="00956CAC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 xml:space="preserve"> Komisja rozpatruje złożone odwołanie i przesyła zainteresowanym rodzicom pisemną odpowiedź z uzasadnieniem w terminie 5 dni od odwołania rodzica.</w:t>
      </w:r>
    </w:p>
    <w:p w:rsidR="001E7673" w:rsidRPr="00232470" w:rsidRDefault="001E7673" w:rsidP="00956CAC">
      <w:pPr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color w:val="444444"/>
        </w:rPr>
      </w:pPr>
      <w:r>
        <w:rPr>
          <w:b/>
          <w:bCs/>
        </w:rPr>
        <w:t>Decyzja Komisji Rekrutacyjnej jest ostateczna.</w:t>
      </w:r>
    </w:p>
    <w:p w:rsidR="001E7673" w:rsidRDefault="001E7673" w:rsidP="001E7673">
      <w:pPr>
        <w:spacing w:line="360" w:lineRule="auto"/>
        <w:ind w:left="284"/>
        <w:jc w:val="both"/>
      </w:pPr>
    </w:p>
    <w:p w:rsidR="00A50A85" w:rsidRDefault="00A50A85" w:rsidP="00CB1B89"/>
    <w:p w:rsidR="00A50A85" w:rsidRDefault="00A50A85" w:rsidP="00CB1B89"/>
    <w:p w:rsidR="00A50A85" w:rsidRPr="00C161E2" w:rsidRDefault="00A50A85" w:rsidP="00CB1B89">
      <w:pPr>
        <w:rPr>
          <w:b/>
          <w:bCs/>
        </w:rPr>
      </w:pPr>
      <w:r w:rsidRPr="00C161E2">
        <w:rPr>
          <w:b/>
          <w:bCs/>
        </w:rPr>
        <w:t>V</w:t>
      </w:r>
      <w:r w:rsidR="00B234C0">
        <w:rPr>
          <w:b/>
          <w:bCs/>
        </w:rPr>
        <w:t>II</w:t>
      </w:r>
      <w:r>
        <w:rPr>
          <w:b/>
          <w:bCs/>
        </w:rPr>
        <w:t>.</w:t>
      </w:r>
      <w:r w:rsidRPr="00C161E2">
        <w:rPr>
          <w:b/>
          <w:bCs/>
        </w:rPr>
        <w:t xml:space="preserve">   POSTĘPOWANIE REKRUTACYJNE</w:t>
      </w:r>
    </w:p>
    <w:p w:rsidR="00A50A85" w:rsidRDefault="00A50A85" w:rsidP="0076489D">
      <w:pPr>
        <w:spacing w:line="360" w:lineRule="auto"/>
      </w:pPr>
    </w:p>
    <w:p w:rsidR="00A50A85" w:rsidRDefault="00A50A85" w:rsidP="00956CAC">
      <w:pPr>
        <w:pStyle w:val="Akapitzlist"/>
        <w:numPr>
          <w:ilvl w:val="0"/>
          <w:numId w:val="12"/>
        </w:numPr>
        <w:spacing w:line="360" w:lineRule="auto"/>
        <w:jc w:val="both"/>
      </w:pPr>
      <w:r>
        <w:t>Postępow</w:t>
      </w:r>
      <w:r w:rsidR="00B234C0">
        <w:t>anie rekrutacyjne przeprowadza Komisja R</w:t>
      </w:r>
      <w:r>
        <w:t>ekrutacyjna powołana przez Dyrektora Szkoły.</w:t>
      </w:r>
    </w:p>
    <w:p w:rsidR="00A50A85" w:rsidRDefault="00A50A85" w:rsidP="00956CAC">
      <w:pPr>
        <w:pStyle w:val="Akapitzlist"/>
        <w:numPr>
          <w:ilvl w:val="0"/>
          <w:numId w:val="12"/>
        </w:numPr>
        <w:spacing w:line="360" w:lineRule="auto"/>
        <w:jc w:val="both"/>
      </w:pPr>
      <w:r>
        <w:t>Dyrektor wyznacza przewodniczącego komisji rekrutacyjnej oraz dwóch członków.</w:t>
      </w:r>
    </w:p>
    <w:p w:rsidR="00A50A85" w:rsidRDefault="00A50A85" w:rsidP="00956CAC">
      <w:pPr>
        <w:pStyle w:val="Akapitzlist"/>
        <w:numPr>
          <w:ilvl w:val="0"/>
          <w:numId w:val="12"/>
        </w:numPr>
        <w:spacing w:line="360" w:lineRule="auto"/>
        <w:jc w:val="both"/>
      </w:pPr>
      <w:r>
        <w:t>Do zadań komisji rekrutacyjnej należy w szczególności:</w:t>
      </w:r>
    </w:p>
    <w:p w:rsidR="00A50A85" w:rsidRDefault="00A50A85" w:rsidP="00956CAC">
      <w:pPr>
        <w:numPr>
          <w:ilvl w:val="0"/>
          <w:numId w:val="22"/>
        </w:numPr>
        <w:spacing w:line="360" w:lineRule="auto"/>
        <w:jc w:val="both"/>
      </w:pPr>
      <w:r>
        <w:t>ustalenie wyników postępowania rekrutacyjnego,</w:t>
      </w:r>
    </w:p>
    <w:p w:rsidR="00A50A85" w:rsidRDefault="00A50A85" w:rsidP="00956CAC">
      <w:pPr>
        <w:numPr>
          <w:ilvl w:val="0"/>
          <w:numId w:val="22"/>
        </w:numPr>
        <w:spacing w:line="360" w:lineRule="auto"/>
        <w:jc w:val="both"/>
      </w:pPr>
      <w:r>
        <w:t>podanie do publicznej wiadomości – na tablicy ogłoszeń w szkole –  w porządku alfabetycznym listy kandydatów przyjętych i kandydatów nieprzyjętych w formie listy zawierającej imiona i nazwisko,</w:t>
      </w:r>
    </w:p>
    <w:p w:rsidR="00A50A85" w:rsidRDefault="00A50A85" w:rsidP="00956CAC">
      <w:pPr>
        <w:numPr>
          <w:ilvl w:val="0"/>
          <w:numId w:val="22"/>
        </w:numPr>
        <w:spacing w:line="360" w:lineRule="auto"/>
        <w:jc w:val="both"/>
      </w:pPr>
      <w:r>
        <w:t>sporządzenie protokołu postępowania rekrutacyjnego.</w:t>
      </w:r>
    </w:p>
    <w:p w:rsidR="00A50A85" w:rsidRDefault="00A50A85" w:rsidP="0076489D">
      <w:pPr>
        <w:spacing w:line="360" w:lineRule="auto"/>
        <w:jc w:val="both"/>
      </w:pPr>
    </w:p>
    <w:p w:rsidR="00A50A85" w:rsidRDefault="00A50A85" w:rsidP="0076489D">
      <w:pPr>
        <w:spacing w:line="360" w:lineRule="auto"/>
      </w:pPr>
    </w:p>
    <w:p w:rsidR="00A50A85" w:rsidRPr="00C161E2" w:rsidRDefault="00A50A85" w:rsidP="0076489D">
      <w:pPr>
        <w:spacing w:line="360" w:lineRule="auto"/>
        <w:rPr>
          <w:b/>
          <w:bCs/>
        </w:rPr>
      </w:pPr>
      <w:r w:rsidRPr="00C161E2">
        <w:rPr>
          <w:b/>
          <w:bCs/>
        </w:rPr>
        <w:t>VI</w:t>
      </w:r>
      <w:r w:rsidR="00B234C0">
        <w:rPr>
          <w:b/>
          <w:bCs/>
        </w:rPr>
        <w:t>II</w:t>
      </w:r>
      <w:r>
        <w:rPr>
          <w:b/>
          <w:bCs/>
        </w:rPr>
        <w:t>.</w:t>
      </w:r>
      <w:r w:rsidRPr="00C161E2">
        <w:rPr>
          <w:b/>
          <w:bCs/>
        </w:rPr>
        <w:t xml:space="preserve">   DZIECI NIEBĘDĄCE OBYWATELAMI POLSKIMI</w:t>
      </w:r>
    </w:p>
    <w:p w:rsidR="00A50A85" w:rsidRDefault="00A50A85" w:rsidP="0076489D">
      <w:pPr>
        <w:spacing w:line="360" w:lineRule="auto"/>
      </w:pPr>
    </w:p>
    <w:p w:rsidR="00A50A85" w:rsidRDefault="00A50A85" w:rsidP="00956CAC">
      <w:pPr>
        <w:pStyle w:val="Akapitzlist"/>
        <w:numPr>
          <w:ilvl w:val="0"/>
          <w:numId w:val="13"/>
        </w:numPr>
        <w:spacing w:line="360" w:lineRule="auto"/>
        <w:jc w:val="both"/>
      </w:pPr>
      <w:r>
        <w:t>Dzieci niebędące obywatelami polskimi przyjmowane są do szkoły na warunkach i w trybie dotyczącym obywateli polskich.</w:t>
      </w:r>
    </w:p>
    <w:p w:rsidR="00A50A85" w:rsidRDefault="00A50A85" w:rsidP="00CB1B89"/>
    <w:p w:rsidR="00A50A85" w:rsidRDefault="00A50A85" w:rsidP="00CB1B89"/>
    <w:p w:rsidR="00A50A85" w:rsidRPr="00F87D94" w:rsidRDefault="00B234C0" w:rsidP="00CB1B89">
      <w:pPr>
        <w:rPr>
          <w:b/>
          <w:bCs/>
        </w:rPr>
      </w:pPr>
      <w:r>
        <w:rPr>
          <w:b/>
          <w:bCs/>
        </w:rPr>
        <w:lastRenderedPageBreak/>
        <w:t>IX</w:t>
      </w:r>
      <w:r w:rsidR="00A50A85">
        <w:rPr>
          <w:b/>
          <w:bCs/>
        </w:rPr>
        <w:t>.</w:t>
      </w:r>
      <w:r w:rsidR="00A50A85" w:rsidRPr="00F87D94">
        <w:rPr>
          <w:b/>
          <w:bCs/>
        </w:rPr>
        <w:t xml:space="preserve">   ODROCZENIA</w:t>
      </w:r>
    </w:p>
    <w:p w:rsidR="00A50A85" w:rsidRDefault="00A50A85" w:rsidP="0076489D">
      <w:pPr>
        <w:spacing w:line="360" w:lineRule="auto"/>
      </w:pPr>
    </w:p>
    <w:p w:rsidR="00A50A85" w:rsidRDefault="00A50A85" w:rsidP="00956CAC">
      <w:pPr>
        <w:numPr>
          <w:ilvl w:val="0"/>
          <w:numId w:val="3"/>
        </w:numPr>
        <w:spacing w:line="360" w:lineRule="auto"/>
        <w:jc w:val="both"/>
      </w:pPr>
      <w:r>
        <w:t>W przypadkach uzasadnionych ważnymi przyczynami, rozpoczęcie spełniania przez dziecko obowiązku szkolnego może zostać odroczone.</w:t>
      </w:r>
    </w:p>
    <w:p w:rsidR="00A50A85" w:rsidRDefault="00A50A85" w:rsidP="00956CAC">
      <w:pPr>
        <w:numPr>
          <w:ilvl w:val="0"/>
          <w:numId w:val="3"/>
        </w:numPr>
        <w:spacing w:line="360" w:lineRule="auto"/>
        <w:jc w:val="both"/>
      </w:pPr>
      <w:r>
        <w:t>Decyzję w sprawie odroczenia podejmuje Dyrektor Szkoły, wyłącznie dla dziecka zamieszkałego w obwodzie szkoły.</w:t>
      </w:r>
    </w:p>
    <w:p w:rsidR="00A50A85" w:rsidRDefault="00A50A85" w:rsidP="00956CAC">
      <w:pPr>
        <w:numPr>
          <w:ilvl w:val="0"/>
          <w:numId w:val="3"/>
        </w:numPr>
        <w:spacing w:line="360" w:lineRule="auto"/>
        <w:jc w:val="both"/>
      </w:pPr>
      <w:r>
        <w:t>W celu podjęcia decyzji Dyrektor Szkoły zasięga opinii poradni psychologiczno – pedagogicznej.</w:t>
      </w:r>
    </w:p>
    <w:p w:rsidR="00A50A85" w:rsidRDefault="00A50A85" w:rsidP="0076489D">
      <w:pPr>
        <w:spacing w:line="360" w:lineRule="auto"/>
        <w:jc w:val="both"/>
      </w:pPr>
    </w:p>
    <w:p w:rsidR="00A50A85" w:rsidRPr="00F87D94" w:rsidRDefault="00B234C0" w:rsidP="0076489D">
      <w:pPr>
        <w:spacing w:line="360" w:lineRule="auto"/>
        <w:rPr>
          <w:b/>
          <w:bCs/>
        </w:rPr>
      </w:pPr>
      <w:r>
        <w:rPr>
          <w:b/>
          <w:bCs/>
        </w:rPr>
        <w:t>X</w:t>
      </w:r>
      <w:r w:rsidR="00E1226F">
        <w:rPr>
          <w:b/>
          <w:bCs/>
        </w:rPr>
        <w:t>.</w:t>
      </w:r>
      <w:r w:rsidR="00A50A85" w:rsidRPr="00F87D94">
        <w:rPr>
          <w:b/>
          <w:bCs/>
        </w:rPr>
        <w:t xml:space="preserve">   ZAPISY</w:t>
      </w:r>
    </w:p>
    <w:p w:rsidR="00A50A85" w:rsidRDefault="00A50A85" w:rsidP="0076489D">
      <w:pPr>
        <w:spacing w:line="360" w:lineRule="auto"/>
      </w:pPr>
    </w:p>
    <w:p w:rsidR="00A50A85" w:rsidRDefault="00A50A85" w:rsidP="00956CAC">
      <w:pPr>
        <w:numPr>
          <w:ilvl w:val="0"/>
          <w:numId w:val="4"/>
        </w:numPr>
        <w:spacing w:line="360" w:lineRule="auto"/>
        <w:jc w:val="both"/>
      </w:pPr>
      <w:r>
        <w:t xml:space="preserve">Do dopełnienia czynności związanych ze zgłoszeniem dziecka do </w:t>
      </w:r>
      <w:r w:rsidR="00257A12">
        <w:t xml:space="preserve">oddziału zerowego i </w:t>
      </w:r>
      <w:proofErr w:type="spellStart"/>
      <w:r w:rsidR="00257A12">
        <w:t>I</w:t>
      </w:r>
      <w:proofErr w:type="spellEnd"/>
      <w:r w:rsidR="00257A12">
        <w:t xml:space="preserve"> klasy </w:t>
      </w:r>
      <w:r>
        <w:t xml:space="preserve">szkoły </w:t>
      </w:r>
      <w:r w:rsidR="00257A12">
        <w:t xml:space="preserve">podstawowej </w:t>
      </w:r>
      <w:r>
        <w:t>zobowiązani są jego rodzice lub prawni opiekunowie.</w:t>
      </w:r>
    </w:p>
    <w:p w:rsidR="00A50A85" w:rsidRDefault="00A50A85" w:rsidP="00956CAC">
      <w:pPr>
        <w:numPr>
          <w:ilvl w:val="0"/>
          <w:numId w:val="4"/>
        </w:numPr>
        <w:spacing w:line="360" w:lineRule="auto"/>
        <w:jc w:val="both"/>
      </w:pPr>
      <w:r>
        <w:t xml:space="preserve">Zgłoszenie dziecka do </w:t>
      </w:r>
      <w:r w:rsidR="00257A12">
        <w:t xml:space="preserve">oddziału zerowego i </w:t>
      </w:r>
      <w:r>
        <w:t>pierwszej kla</w:t>
      </w:r>
      <w:r w:rsidR="00257A12">
        <w:t>sy szkoły podstawowej polega na pobraniu dokumentów ze strony internetowej szkoły lub sekretariatu, wypełnieniu, podpisaniu i złożeniu w sekretariacie szkoły:</w:t>
      </w:r>
    </w:p>
    <w:p w:rsidR="00257A12" w:rsidRPr="00257A12" w:rsidRDefault="00257A12" w:rsidP="00956CAC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  <w:rPr>
          <w:color w:val="444444"/>
        </w:rPr>
      </w:pPr>
      <w:r>
        <w:t>do oddziału zerowego dla dziecka zamieszkałego w obwodzie szkoły – „</w:t>
      </w:r>
      <w:r w:rsidRPr="00257A12">
        <w:rPr>
          <w:b/>
          <w:bCs/>
          <w:bdr w:val="none" w:sz="0" w:space="0" w:color="auto" w:frame="1"/>
        </w:rPr>
        <w:t>Karta</w:t>
      </w:r>
      <w:r w:rsidRPr="00257A12">
        <w:rPr>
          <w:bdr w:val="none" w:sz="0" w:space="0" w:color="auto" w:frame="1"/>
        </w:rPr>
        <w:t xml:space="preserve"> </w:t>
      </w:r>
      <w:r w:rsidRPr="00257A12">
        <w:rPr>
          <w:b/>
          <w:bCs/>
          <w:bdr w:val="none" w:sz="0" w:space="0" w:color="auto" w:frame="1"/>
        </w:rPr>
        <w:t>zgłoszenia dziecka do oddziału zerowego przy Szkole Podstawowej nr 2 w Ustrzykach Dolnych</w:t>
      </w:r>
      <w:r w:rsidR="00995E9E">
        <w:rPr>
          <w:b/>
          <w:bCs/>
          <w:bdr w:val="none" w:sz="0" w:space="0" w:color="auto" w:frame="1"/>
        </w:rPr>
        <w:t xml:space="preserve"> w roku szkolnym 2019/2020</w:t>
      </w:r>
      <w:r w:rsidRPr="00257A12">
        <w:rPr>
          <w:b/>
          <w:bCs/>
          <w:bdr w:val="none" w:sz="0" w:space="0" w:color="auto" w:frame="1"/>
        </w:rPr>
        <w:t>”,</w:t>
      </w:r>
    </w:p>
    <w:p w:rsidR="00257A12" w:rsidRPr="00257A12" w:rsidRDefault="00257A12" w:rsidP="00956CAC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  <w:rPr>
          <w:b/>
          <w:color w:val="444444"/>
        </w:rPr>
      </w:pPr>
      <w:r>
        <w:t xml:space="preserve">dla dziecka spoza obwodu szkoły do oddziału zerowego </w:t>
      </w:r>
      <w:r w:rsidRPr="00257A12">
        <w:rPr>
          <w:b/>
        </w:rPr>
        <w:t>”Wniosek</w:t>
      </w:r>
      <w:r>
        <w:rPr>
          <w:b/>
        </w:rPr>
        <w:t xml:space="preserve"> o </w:t>
      </w:r>
      <w:r w:rsidRPr="00257A12">
        <w:rPr>
          <w:b/>
        </w:rPr>
        <w:t>przyjęcie kandydata do oddziału zerowego przy Szkole Podstawowej nr 2 w Ustrzykach Dolnych</w:t>
      </w:r>
      <w:r w:rsidR="00995E9E">
        <w:rPr>
          <w:b/>
        </w:rPr>
        <w:t xml:space="preserve"> w roku szkolnym 2019/2020</w:t>
      </w:r>
      <w:r w:rsidRPr="00257A12">
        <w:rPr>
          <w:b/>
        </w:rPr>
        <w:t>”,</w:t>
      </w:r>
    </w:p>
    <w:p w:rsidR="00257A12" w:rsidRPr="00F93896" w:rsidRDefault="00257A12" w:rsidP="00956CAC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  <w:rPr>
          <w:color w:val="444444"/>
        </w:rPr>
      </w:pPr>
      <w:r>
        <w:t>do klasy I niesportowej dla dziecka zamieszkałego w obwodzie szkoły – „</w:t>
      </w:r>
      <w:r w:rsidRPr="00257A12">
        <w:rPr>
          <w:b/>
          <w:bCs/>
          <w:bdr w:val="none" w:sz="0" w:space="0" w:color="auto" w:frame="1"/>
        </w:rPr>
        <w:t>Karta</w:t>
      </w:r>
      <w:r w:rsidRPr="00257A12">
        <w:rPr>
          <w:bdr w:val="none" w:sz="0" w:space="0" w:color="auto" w:frame="1"/>
        </w:rPr>
        <w:t xml:space="preserve"> </w:t>
      </w:r>
      <w:r w:rsidRPr="00257A12">
        <w:rPr>
          <w:b/>
          <w:bCs/>
          <w:bdr w:val="none" w:sz="0" w:space="0" w:color="auto" w:frame="1"/>
        </w:rPr>
        <w:t>zgłoszenia dziecka do </w:t>
      </w:r>
      <w:r>
        <w:rPr>
          <w:b/>
          <w:bCs/>
          <w:bdr w:val="none" w:sz="0" w:space="0" w:color="auto" w:frame="1"/>
        </w:rPr>
        <w:t xml:space="preserve">klasy pierwszej Szkoły </w:t>
      </w:r>
      <w:r w:rsidRPr="00257A12">
        <w:rPr>
          <w:b/>
          <w:bCs/>
          <w:bdr w:val="none" w:sz="0" w:space="0" w:color="auto" w:frame="1"/>
        </w:rPr>
        <w:t xml:space="preserve"> Podstawowej nr 2 w Ustrzykach Dolnych</w:t>
      </w:r>
      <w:r w:rsidR="00995E9E">
        <w:rPr>
          <w:b/>
          <w:bCs/>
          <w:bdr w:val="none" w:sz="0" w:space="0" w:color="auto" w:frame="1"/>
        </w:rPr>
        <w:t xml:space="preserve"> w roku szkolnym 2019/2020</w:t>
      </w:r>
      <w:r w:rsidRPr="00257A12">
        <w:rPr>
          <w:b/>
          <w:bCs/>
          <w:bdr w:val="none" w:sz="0" w:space="0" w:color="auto" w:frame="1"/>
        </w:rPr>
        <w:t>”,</w:t>
      </w:r>
    </w:p>
    <w:p w:rsidR="00F93896" w:rsidRPr="00F93896" w:rsidRDefault="00F93896" w:rsidP="00956CAC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</w:pPr>
      <w:r>
        <w:t xml:space="preserve">dla kandydatów </w:t>
      </w:r>
      <w:r w:rsidRPr="00F93896">
        <w:t>do klasy I sportowej „</w:t>
      </w:r>
      <w:r w:rsidRPr="00F93896">
        <w:rPr>
          <w:b/>
          <w:bCs/>
          <w:bdr w:val="none" w:sz="0" w:space="0" w:color="auto" w:frame="1"/>
        </w:rPr>
        <w:t>Karta</w:t>
      </w:r>
      <w:r w:rsidRPr="00F93896">
        <w:rPr>
          <w:bdr w:val="none" w:sz="0" w:space="0" w:color="auto" w:frame="1"/>
        </w:rPr>
        <w:t xml:space="preserve"> </w:t>
      </w:r>
      <w:r w:rsidRPr="00F93896">
        <w:rPr>
          <w:b/>
          <w:bCs/>
          <w:bdr w:val="none" w:sz="0" w:space="0" w:color="auto" w:frame="1"/>
        </w:rPr>
        <w:t>zgłoszenia dziecka do klasy pierwszej Szkoły Podstawowej nr 2 w Ustrzyk</w:t>
      </w:r>
      <w:r w:rsidR="00995E9E">
        <w:rPr>
          <w:b/>
          <w:bCs/>
          <w:bdr w:val="none" w:sz="0" w:space="0" w:color="auto" w:frame="1"/>
        </w:rPr>
        <w:t>ach Dolnych w roku szkolnym 2019/2020</w:t>
      </w:r>
      <w:r w:rsidRPr="00F93896">
        <w:rPr>
          <w:b/>
          <w:bCs/>
          <w:bdr w:val="none" w:sz="0" w:space="0" w:color="auto" w:frame="1"/>
        </w:rPr>
        <w:t>”,</w:t>
      </w:r>
    </w:p>
    <w:p w:rsidR="00257A12" w:rsidRPr="00F93896" w:rsidRDefault="00257A12" w:rsidP="00956CAC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  <w:rPr>
          <w:b/>
          <w:color w:val="444444"/>
        </w:rPr>
      </w:pPr>
      <w:r>
        <w:t xml:space="preserve">dla dziecka spoza obwodu szkoły do </w:t>
      </w:r>
      <w:r w:rsidR="00F93896">
        <w:t>klasy I</w:t>
      </w:r>
      <w:r>
        <w:t xml:space="preserve"> </w:t>
      </w:r>
      <w:r w:rsidR="00F93896">
        <w:t xml:space="preserve">niesportowej </w:t>
      </w:r>
      <w:r>
        <w:t>”</w:t>
      </w:r>
      <w:r w:rsidRPr="00F93896">
        <w:rPr>
          <w:b/>
        </w:rPr>
        <w:t>Wniosek</w:t>
      </w:r>
      <w:r w:rsidR="00891200">
        <w:rPr>
          <w:b/>
        </w:rPr>
        <w:t xml:space="preserve"> o </w:t>
      </w:r>
      <w:r w:rsidRPr="00F93896">
        <w:rPr>
          <w:b/>
        </w:rPr>
        <w:t xml:space="preserve">przyjęcie kandydata do </w:t>
      </w:r>
      <w:r w:rsidR="008F1F5B">
        <w:rPr>
          <w:b/>
        </w:rPr>
        <w:t>klasy pierwszej Szkoły</w:t>
      </w:r>
      <w:r w:rsidRPr="00F93896">
        <w:rPr>
          <w:b/>
        </w:rPr>
        <w:t xml:space="preserve"> </w:t>
      </w:r>
      <w:r w:rsidR="008F1F5B">
        <w:rPr>
          <w:b/>
        </w:rPr>
        <w:t>Podstawowej nr 2 w </w:t>
      </w:r>
      <w:r w:rsidRPr="00F93896">
        <w:rPr>
          <w:b/>
        </w:rPr>
        <w:t>Ustrzykach Dolnych”,</w:t>
      </w:r>
    </w:p>
    <w:p w:rsidR="00257A12" w:rsidRPr="00257A12" w:rsidRDefault="00257A12" w:rsidP="005F59CF">
      <w:pPr>
        <w:pStyle w:val="Akapitzlist"/>
        <w:spacing w:line="360" w:lineRule="auto"/>
        <w:ind w:left="1780"/>
        <w:jc w:val="both"/>
        <w:textAlignment w:val="baseline"/>
        <w:rPr>
          <w:color w:val="444444"/>
        </w:rPr>
      </w:pPr>
    </w:p>
    <w:p w:rsidR="00257A12" w:rsidRPr="00A50A76" w:rsidRDefault="00257A12" w:rsidP="00257A12">
      <w:pPr>
        <w:pStyle w:val="Akapitzlist"/>
        <w:spacing w:line="360" w:lineRule="auto"/>
        <w:ind w:left="786"/>
        <w:jc w:val="both"/>
        <w:textAlignment w:val="baseline"/>
        <w:rPr>
          <w:color w:val="444444"/>
        </w:rPr>
      </w:pPr>
    </w:p>
    <w:p w:rsidR="00A50A85" w:rsidRPr="00F87D94" w:rsidRDefault="00A50A85" w:rsidP="0076489D">
      <w:pPr>
        <w:spacing w:line="360" w:lineRule="auto"/>
        <w:rPr>
          <w:b/>
          <w:bCs/>
        </w:rPr>
      </w:pPr>
      <w:r w:rsidRPr="00F87D94">
        <w:rPr>
          <w:b/>
          <w:bCs/>
        </w:rPr>
        <w:t>X</w:t>
      </w:r>
      <w:r w:rsidR="00B234C0">
        <w:rPr>
          <w:b/>
          <w:bCs/>
        </w:rPr>
        <w:t>I</w:t>
      </w:r>
      <w:r>
        <w:rPr>
          <w:b/>
          <w:bCs/>
        </w:rPr>
        <w:t>.</w:t>
      </w:r>
      <w:r w:rsidRPr="00F87D94">
        <w:rPr>
          <w:b/>
          <w:bCs/>
        </w:rPr>
        <w:t xml:space="preserve">   PRZEPISY KOŃCOWE</w:t>
      </w:r>
    </w:p>
    <w:p w:rsidR="00A50A85" w:rsidRDefault="00A50A85" w:rsidP="0076489D">
      <w:pPr>
        <w:spacing w:line="360" w:lineRule="auto"/>
      </w:pPr>
    </w:p>
    <w:p w:rsidR="00A50A85" w:rsidRDefault="00A50A85" w:rsidP="00956CAC">
      <w:pPr>
        <w:numPr>
          <w:ilvl w:val="0"/>
          <w:numId w:val="5"/>
        </w:numPr>
        <w:spacing w:line="360" w:lineRule="auto"/>
        <w:jc w:val="both"/>
      </w:pPr>
      <w:r>
        <w:t xml:space="preserve">W przypadku braku wolnych miejsc do oddziału </w:t>
      </w:r>
      <w:r w:rsidR="005F59CF">
        <w:t xml:space="preserve">zerowego  oraz </w:t>
      </w:r>
      <w:r>
        <w:t>klasy pierwszej rodzice dziecka, które nie zostało przyjęte, zostaną poinformowani niezwłocznie po zakończeniu rekrut</w:t>
      </w:r>
      <w:r w:rsidR="00C55AE8">
        <w:t xml:space="preserve">acji. Lista dzieci przyjętych </w:t>
      </w:r>
      <w:r>
        <w:t xml:space="preserve">do </w:t>
      </w:r>
      <w:r w:rsidR="005F59CF">
        <w:t xml:space="preserve">oddziału zerowego i </w:t>
      </w:r>
      <w:r>
        <w:t>klasy I zostanie wywieszona na tablicy informacyjnej w szkole.</w:t>
      </w:r>
    </w:p>
    <w:p w:rsidR="00A50A85" w:rsidRDefault="00A50A85" w:rsidP="00CB1B89">
      <w:pPr>
        <w:ind w:firstLine="284"/>
      </w:pPr>
    </w:p>
    <w:p w:rsidR="00A50A85" w:rsidRPr="009C002E" w:rsidRDefault="00A50A85" w:rsidP="009C002E"/>
    <w:p w:rsidR="00A50A85" w:rsidRPr="009C002E" w:rsidRDefault="00A50A85" w:rsidP="009C002E"/>
    <w:p w:rsidR="00A50A85" w:rsidRPr="009C002E" w:rsidRDefault="00A50A85" w:rsidP="009C002E"/>
    <w:p w:rsidR="00A50A85" w:rsidRPr="009C002E" w:rsidRDefault="00A50A85" w:rsidP="009C002E"/>
    <w:p w:rsidR="00A50A85" w:rsidRDefault="00A50A85" w:rsidP="009C002E"/>
    <w:p w:rsidR="00A50A85" w:rsidRDefault="00A50A85" w:rsidP="009C002E"/>
    <w:p w:rsidR="00A50A85" w:rsidRDefault="00A50A85" w:rsidP="009C002E"/>
    <w:p w:rsidR="00A50A85" w:rsidRDefault="00A50A85" w:rsidP="009C002E"/>
    <w:p w:rsidR="00A50A85" w:rsidRDefault="00A50A85" w:rsidP="009C002E"/>
    <w:p w:rsidR="00A50A85" w:rsidRPr="009C002E" w:rsidRDefault="00A50A85" w:rsidP="009C002E"/>
    <w:p w:rsidR="00A50A85" w:rsidRPr="009C002E" w:rsidRDefault="00A50A85" w:rsidP="009C002E"/>
    <w:p w:rsidR="00A50A85" w:rsidRDefault="00A50A85" w:rsidP="00821B2A">
      <w:pPr>
        <w:jc w:val="right"/>
      </w:pPr>
    </w:p>
    <w:p w:rsidR="00F66A02" w:rsidRDefault="00F66A02"/>
    <w:sectPr w:rsidR="00F66A02" w:rsidSect="004635E5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1316652"/>
    <w:multiLevelType w:val="hybridMultilevel"/>
    <w:tmpl w:val="EC9E1092"/>
    <w:lvl w:ilvl="0" w:tplc="F47CF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C48FF"/>
    <w:multiLevelType w:val="hybridMultilevel"/>
    <w:tmpl w:val="E38C383A"/>
    <w:lvl w:ilvl="0" w:tplc="6FB61E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982536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5">
    <w:nsid w:val="0245335F"/>
    <w:multiLevelType w:val="hybridMultilevel"/>
    <w:tmpl w:val="21681082"/>
    <w:lvl w:ilvl="0" w:tplc="F4982536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58A260A"/>
    <w:multiLevelType w:val="hybridMultilevel"/>
    <w:tmpl w:val="2E3C1BAA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D7D6D"/>
    <w:multiLevelType w:val="hybridMultilevel"/>
    <w:tmpl w:val="1B063458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8">
    <w:nsid w:val="086E1806"/>
    <w:multiLevelType w:val="hybridMultilevel"/>
    <w:tmpl w:val="A83A5724"/>
    <w:lvl w:ilvl="0" w:tplc="F4982536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08FF628B"/>
    <w:multiLevelType w:val="hybridMultilevel"/>
    <w:tmpl w:val="8FC86E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41238F"/>
    <w:multiLevelType w:val="multilevel"/>
    <w:tmpl w:val="C4F6996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CE607A6"/>
    <w:multiLevelType w:val="hybridMultilevel"/>
    <w:tmpl w:val="0944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BC647B"/>
    <w:multiLevelType w:val="hybridMultilevel"/>
    <w:tmpl w:val="FF169D16"/>
    <w:lvl w:ilvl="0" w:tplc="5BE84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F7E19DF"/>
    <w:multiLevelType w:val="hybridMultilevel"/>
    <w:tmpl w:val="1BDADCC6"/>
    <w:lvl w:ilvl="0" w:tplc="0D34CB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CAB28E06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A16FE6"/>
    <w:multiLevelType w:val="hybridMultilevel"/>
    <w:tmpl w:val="47F037C8"/>
    <w:lvl w:ilvl="0" w:tplc="AF6C44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B5547B8"/>
    <w:multiLevelType w:val="hybridMultilevel"/>
    <w:tmpl w:val="5E64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2863AB"/>
    <w:multiLevelType w:val="hybridMultilevel"/>
    <w:tmpl w:val="BFE89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A6F92"/>
    <w:multiLevelType w:val="hybridMultilevel"/>
    <w:tmpl w:val="23946ED2"/>
    <w:lvl w:ilvl="0" w:tplc="07F8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A68BB"/>
    <w:multiLevelType w:val="hybridMultilevel"/>
    <w:tmpl w:val="7CD44DB0"/>
    <w:lvl w:ilvl="0" w:tplc="F0D4A68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318F711F"/>
    <w:multiLevelType w:val="hybridMultilevel"/>
    <w:tmpl w:val="214836A8"/>
    <w:lvl w:ilvl="0" w:tplc="B49C44D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3679039A"/>
    <w:multiLevelType w:val="hybridMultilevel"/>
    <w:tmpl w:val="95BCB74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C500DD4"/>
    <w:multiLevelType w:val="hybridMultilevel"/>
    <w:tmpl w:val="6B1CA192"/>
    <w:lvl w:ilvl="0" w:tplc="B49C44D6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E9D1E57"/>
    <w:multiLevelType w:val="hybridMultilevel"/>
    <w:tmpl w:val="D7E8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315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85FB9"/>
    <w:multiLevelType w:val="hybridMultilevel"/>
    <w:tmpl w:val="D34A3AA6"/>
    <w:lvl w:ilvl="0" w:tplc="354AE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52020"/>
    <w:multiLevelType w:val="hybridMultilevel"/>
    <w:tmpl w:val="3B1E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E348D"/>
    <w:multiLevelType w:val="hybridMultilevel"/>
    <w:tmpl w:val="DBD63504"/>
    <w:lvl w:ilvl="0" w:tplc="08C275A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0646E2"/>
    <w:multiLevelType w:val="hybridMultilevel"/>
    <w:tmpl w:val="14685CC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FEF1DD0"/>
    <w:multiLevelType w:val="hybridMultilevel"/>
    <w:tmpl w:val="C3A056A2"/>
    <w:lvl w:ilvl="0" w:tplc="2356F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06272D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7A7A7E"/>
    <w:multiLevelType w:val="hybridMultilevel"/>
    <w:tmpl w:val="185266C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695C4DD9"/>
    <w:multiLevelType w:val="hybridMultilevel"/>
    <w:tmpl w:val="51082320"/>
    <w:lvl w:ilvl="0" w:tplc="3D88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207F3"/>
    <w:multiLevelType w:val="hybridMultilevel"/>
    <w:tmpl w:val="FD264A08"/>
    <w:lvl w:ilvl="0" w:tplc="B49C44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>
    <w:nsid w:val="755103F9"/>
    <w:multiLevelType w:val="hybridMultilevel"/>
    <w:tmpl w:val="03D0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4015A"/>
    <w:multiLevelType w:val="hybridMultilevel"/>
    <w:tmpl w:val="883E4568"/>
    <w:lvl w:ilvl="0" w:tplc="D9CCE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0693F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EE32D81"/>
    <w:multiLevelType w:val="hybridMultilevel"/>
    <w:tmpl w:val="EE5CE1F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CA3358"/>
    <w:multiLevelType w:val="hybridMultilevel"/>
    <w:tmpl w:val="A280A7B2"/>
    <w:lvl w:ilvl="0" w:tplc="44B66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7"/>
  </w:num>
  <w:num w:numId="9">
    <w:abstractNumId w:val="22"/>
  </w:num>
  <w:num w:numId="10">
    <w:abstractNumId w:val="13"/>
  </w:num>
  <w:num w:numId="11">
    <w:abstractNumId w:val="24"/>
  </w:num>
  <w:num w:numId="12">
    <w:abstractNumId w:val="31"/>
  </w:num>
  <w:num w:numId="13">
    <w:abstractNumId w:val="17"/>
  </w:num>
  <w:num w:numId="14">
    <w:abstractNumId w:val="9"/>
  </w:num>
  <w:num w:numId="15">
    <w:abstractNumId w:val="33"/>
  </w:num>
  <w:num w:numId="16">
    <w:abstractNumId w:val="11"/>
  </w:num>
  <w:num w:numId="17">
    <w:abstractNumId w:val="29"/>
  </w:num>
  <w:num w:numId="18">
    <w:abstractNumId w:val="23"/>
  </w:num>
  <w:num w:numId="19">
    <w:abstractNumId w:val="3"/>
  </w:num>
  <w:num w:numId="20">
    <w:abstractNumId w:val="19"/>
  </w:num>
  <w:num w:numId="21">
    <w:abstractNumId w:val="30"/>
  </w:num>
  <w:num w:numId="22">
    <w:abstractNumId w:val="21"/>
  </w:num>
  <w:num w:numId="23">
    <w:abstractNumId w:val="6"/>
  </w:num>
  <w:num w:numId="24">
    <w:abstractNumId w:val="14"/>
  </w:num>
  <w:num w:numId="25">
    <w:abstractNumId w:val="34"/>
  </w:num>
  <w:num w:numId="26">
    <w:abstractNumId w:val="5"/>
  </w:num>
  <w:num w:numId="27">
    <w:abstractNumId w:val="25"/>
  </w:num>
  <w:num w:numId="28">
    <w:abstractNumId w:val="10"/>
  </w:num>
  <w:num w:numId="29">
    <w:abstractNumId w:val="28"/>
  </w:num>
  <w:num w:numId="30">
    <w:abstractNumId w:val="26"/>
  </w:num>
  <w:num w:numId="31">
    <w:abstractNumId w:val="20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284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F0"/>
    <w:rsid w:val="00025A89"/>
    <w:rsid w:val="00050FF7"/>
    <w:rsid w:val="0007636A"/>
    <w:rsid w:val="000908D9"/>
    <w:rsid w:val="000A5FD9"/>
    <w:rsid w:val="000B1811"/>
    <w:rsid w:val="000B4BB8"/>
    <w:rsid w:val="001077AA"/>
    <w:rsid w:val="001107E2"/>
    <w:rsid w:val="00130AFE"/>
    <w:rsid w:val="001617D7"/>
    <w:rsid w:val="00170D89"/>
    <w:rsid w:val="001741F9"/>
    <w:rsid w:val="00191CBC"/>
    <w:rsid w:val="00192305"/>
    <w:rsid w:val="001A07AF"/>
    <w:rsid w:val="001A4369"/>
    <w:rsid w:val="001B06E3"/>
    <w:rsid w:val="001C4FC0"/>
    <w:rsid w:val="001E7673"/>
    <w:rsid w:val="002237CA"/>
    <w:rsid w:val="00232470"/>
    <w:rsid w:val="00253A18"/>
    <w:rsid w:val="00257A12"/>
    <w:rsid w:val="002644FD"/>
    <w:rsid w:val="00287B4E"/>
    <w:rsid w:val="002D3B4E"/>
    <w:rsid w:val="002E0F9A"/>
    <w:rsid w:val="002F6B12"/>
    <w:rsid w:val="003224AA"/>
    <w:rsid w:val="003D04A7"/>
    <w:rsid w:val="003E4E48"/>
    <w:rsid w:val="003F1334"/>
    <w:rsid w:val="004070A7"/>
    <w:rsid w:val="00411244"/>
    <w:rsid w:val="0041384D"/>
    <w:rsid w:val="0042287A"/>
    <w:rsid w:val="00426ED5"/>
    <w:rsid w:val="0043372E"/>
    <w:rsid w:val="00437694"/>
    <w:rsid w:val="004524AA"/>
    <w:rsid w:val="004635E5"/>
    <w:rsid w:val="00474237"/>
    <w:rsid w:val="004974F9"/>
    <w:rsid w:val="004A3D90"/>
    <w:rsid w:val="004C75CB"/>
    <w:rsid w:val="004F3F70"/>
    <w:rsid w:val="004F6133"/>
    <w:rsid w:val="0050452B"/>
    <w:rsid w:val="00525D6C"/>
    <w:rsid w:val="00533880"/>
    <w:rsid w:val="005375B1"/>
    <w:rsid w:val="005502AD"/>
    <w:rsid w:val="00557B12"/>
    <w:rsid w:val="005820C1"/>
    <w:rsid w:val="005D67E7"/>
    <w:rsid w:val="005F59CF"/>
    <w:rsid w:val="00601149"/>
    <w:rsid w:val="006030C4"/>
    <w:rsid w:val="00615895"/>
    <w:rsid w:val="00640A81"/>
    <w:rsid w:val="006533A5"/>
    <w:rsid w:val="00656E60"/>
    <w:rsid w:val="006632CC"/>
    <w:rsid w:val="006C6289"/>
    <w:rsid w:val="00703D70"/>
    <w:rsid w:val="00711AB5"/>
    <w:rsid w:val="00732312"/>
    <w:rsid w:val="00743447"/>
    <w:rsid w:val="0074694A"/>
    <w:rsid w:val="00760865"/>
    <w:rsid w:val="0076489D"/>
    <w:rsid w:val="00770B85"/>
    <w:rsid w:val="007713A5"/>
    <w:rsid w:val="007763A3"/>
    <w:rsid w:val="00776EA8"/>
    <w:rsid w:val="00791049"/>
    <w:rsid w:val="007A7FE6"/>
    <w:rsid w:val="007B17E1"/>
    <w:rsid w:val="007B714C"/>
    <w:rsid w:val="007C549D"/>
    <w:rsid w:val="007E0981"/>
    <w:rsid w:val="007F3227"/>
    <w:rsid w:val="007F6E60"/>
    <w:rsid w:val="007F7AD8"/>
    <w:rsid w:val="00811628"/>
    <w:rsid w:val="00814315"/>
    <w:rsid w:val="00821B2A"/>
    <w:rsid w:val="00832BC0"/>
    <w:rsid w:val="0084129C"/>
    <w:rsid w:val="00847045"/>
    <w:rsid w:val="008475C7"/>
    <w:rsid w:val="00850D55"/>
    <w:rsid w:val="0087588E"/>
    <w:rsid w:val="00891200"/>
    <w:rsid w:val="008A2DA4"/>
    <w:rsid w:val="008A3ED2"/>
    <w:rsid w:val="008B0E54"/>
    <w:rsid w:val="008D2734"/>
    <w:rsid w:val="008F1F5B"/>
    <w:rsid w:val="008F24EB"/>
    <w:rsid w:val="00902E72"/>
    <w:rsid w:val="00910A9D"/>
    <w:rsid w:val="009114E4"/>
    <w:rsid w:val="0091613B"/>
    <w:rsid w:val="009420C9"/>
    <w:rsid w:val="00943CB0"/>
    <w:rsid w:val="00952621"/>
    <w:rsid w:val="00953E1B"/>
    <w:rsid w:val="00956CAC"/>
    <w:rsid w:val="0095769C"/>
    <w:rsid w:val="00995E9E"/>
    <w:rsid w:val="00996747"/>
    <w:rsid w:val="00997796"/>
    <w:rsid w:val="009A0111"/>
    <w:rsid w:val="009A49E4"/>
    <w:rsid w:val="009C002E"/>
    <w:rsid w:val="009D5A1D"/>
    <w:rsid w:val="009F1351"/>
    <w:rsid w:val="009F3466"/>
    <w:rsid w:val="00A14E92"/>
    <w:rsid w:val="00A24130"/>
    <w:rsid w:val="00A36842"/>
    <w:rsid w:val="00A43388"/>
    <w:rsid w:val="00A501DC"/>
    <w:rsid w:val="00A50A76"/>
    <w:rsid w:val="00A50A85"/>
    <w:rsid w:val="00A654B2"/>
    <w:rsid w:val="00A81FD6"/>
    <w:rsid w:val="00A97BF4"/>
    <w:rsid w:val="00AC7553"/>
    <w:rsid w:val="00AF20EE"/>
    <w:rsid w:val="00B02888"/>
    <w:rsid w:val="00B057E4"/>
    <w:rsid w:val="00B05A02"/>
    <w:rsid w:val="00B17D4D"/>
    <w:rsid w:val="00B234C0"/>
    <w:rsid w:val="00B240BB"/>
    <w:rsid w:val="00B249A6"/>
    <w:rsid w:val="00B2721C"/>
    <w:rsid w:val="00B30DEB"/>
    <w:rsid w:val="00B93380"/>
    <w:rsid w:val="00BA3D7D"/>
    <w:rsid w:val="00BB0B37"/>
    <w:rsid w:val="00BB6FC1"/>
    <w:rsid w:val="00BD7068"/>
    <w:rsid w:val="00BD70AE"/>
    <w:rsid w:val="00BE1433"/>
    <w:rsid w:val="00BF6EB2"/>
    <w:rsid w:val="00C01A59"/>
    <w:rsid w:val="00C070D7"/>
    <w:rsid w:val="00C1022F"/>
    <w:rsid w:val="00C161E2"/>
    <w:rsid w:val="00C22B7A"/>
    <w:rsid w:val="00C34DC3"/>
    <w:rsid w:val="00C523B5"/>
    <w:rsid w:val="00C55AE8"/>
    <w:rsid w:val="00C628A5"/>
    <w:rsid w:val="00C729A3"/>
    <w:rsid w:val="00C772F8"/>
    <w:rsid w:val="00C8757B"/>
    <w:rsid w:val="00C97266"/>
    <w:rsid w:val="00CB1B89"/>
    <w:rsid w:val="00CB7FA9"/>
    <w:rsid w:val="00CF0B4B"/>
    <w:rsid w:val="00D24D9D"/>
    <w:rsid w:val="00D4660C"/>
    <w:rsid w:val="00D47BCB"/>
    <w:rsid w:val="00D52BD9"/>
    <w:rsid w:val="00D5629A"/>
    <w:rsid w:val="00D65A12"/>
    <w:rsid w:val="00D67D30"/>
    <w:rsid w:val="00D81835"/>
    <w:rsid w:val="00D90270"/>
    <w:rsid w:val="00D921C2"/>
    <w:rsid w:val="00D945AD"/>
    <w:rsid w:val="00DA1888"/>
    <w:rsid w:val="00DC246E"/>
    <w:rsid w:val="00DC2A99"/>
    <w:rsid w:val="00DD6B08"/>
    <w:rsid w:val="00DE02E5"/>
    <w:rsid w:val="00DE1398"/>
    <w:rsid w:val="00DF6B45"/>
    <w:rsid w:val="00E1226F"/>
    <w:rsid w:val="00E2129B"/>
    <w:rsid w:val="00E94E9B"/>
    <w:rsid w:val="00EA2779"/>
    <w:rsid w:val="00EC2AF0"/>
    <w:rsid w:val="00EE01D7"/>
    <w:rsid w:val="00EE5E82"/>
    <w:rsid w:val="00EF47C8"/>
    <w:rsid w:val="00F24DCE"/>
    <w:rsid w:val="00F31233"/>
    <w:rsid w:val="00F4389F"/>
    <w:rsid w:val="00F5356B"/>
    <w:rsid w:val="00F66A02"/>
    <w:rsid w:val="00F87D94"/>
    <w:rsid w:val="00F93896"/>
    <w:rsid w:val="00F9591D"/>
    <w:rsid w:val="00FA319A"/>
    <w:rsid w:val="00FC2BA9"/>
    <w:rsid w:val="00FD2CF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 marca 2005 r</vt:lpstr>
    </vt:vector>
  </TitlesOfParts>
  <Company>Everest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 marca 2005 r</dc:title>
  <dc:creator>zsp2ustrzyki</dc:creator>
  <cp:lastModifiedBy>Zestaw2</cp:lastModifiedBy>
  <cp:revision>4</cp:revision>
  <cp:lastPrinted>2018-01-05T14:32:00Z</cp:lastPrinted>
  <dcterms:created xsi:type="dcterms:W3CDTF">2019-02-28T12:51:00Z</dcterms:created>
  <dcterms:modified xsi:type="dcterms:W3CDTF">2019-02-28T13:27:00Z</dcterms:modified>
</cp:coreProperties>
</file>