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1419" w14:textId="77777777" w:rsidR="00B52C29" w:rsidRDefault="00B52C29" w:rsidP="00413628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22580E1" w14:textId="77777777" w:rsidR="00BC259A" w:rsidRDefault="00BC259A" w:rsidP="00413628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05CD4EF0" w14:textId="53A8E9FD" w:rsidR="00CC647F" w:rsidRPr="001E5D3E" w:rsidRDefault="00CC647F" w:rsidP="004136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E5D3E">
        <w:rPr>
          <w:b/>
          <w:sz w:val="28"/>
          <w:szCs w:val="28"/>
          <w:u w:val="single"/>
        </w:rPr>
        <w:t xml:space="preserve">SPRAWOZDANIE </w:t>
      </w:r>
      <w:r w:rsidR="00413628" w:rsidRPr="001E5D3E">
        <w:rPr>
          <w:b/>
          <w:sz w:val="28"/>
          <w:szCs w:val="28"/>
          <w:u w:val="single"/>
        </w:rPr>
        <w:t xml:space="preserve"> </w:t>
      </w:r>
      <w:r w:rsidRPr="001E5D3E">
        <w:rPr>
          <w:b/>
          <w:sz w:val="28"/>
          <w:szCs w:val="28"/>
          <w:u w:val="single"/>
        </w:rPr>
        <w:t>Z NAUCZANIA INDYWIDUALNEGO</w:t>
      </w:r>
    </w:p>
    <w:p w14:paraId="305A0828" w14:textId="77777777" w:rsidR="00CC647F" w:rsidRDefault="00CC647F">
      <w:pPr>
        <w:jc w:val="center"/>
        <w:rPr>
          <w:rFonts w:ascii="Arial" w:hAnsi="Arial" w:cs="Arial"/>
          <w:sz w:val="28"/>
          <w:szCs w:val="28"/>
        </w:rPr>
      </w:pPr>
    </w:p>
    <w:p w14:paraId="08F7BE80" w14:textId="77777777" w:rsidR="00CC647F" w:rsidRDefault="00CC647F">
      <w:pPr>
        <w:jc w:val="center"/>
        <w:rPr>
          <w:rFonts w:ascii="Arial" w:hAnsi="Arial" w:cs="Arial"/>
          <w:sz w:val="28"/>
          <w:szCs w:val="28"/>
        </w:rPr>
      </w:pPr>
    </w:p>
    <w:p w14:paraId="2353F16B" w14:textId="77777777" w:rsidR="00CC647F" w:rsidRDefault="00CC647F">
      <w:pPr>
        <w:jc w:val="center"/>
        <w:rPr>
          <w:rFonts w:ascii="Arial" w:hAnsi="Arial" w:cs="Arial"/>
          <w:sz w:val="28"/>
          <w:szCs w:val="28"/>
        </w:rPr>
      </w:pPr>
    </w:p>
    <w:p w14:paraId="66616332" w14:textId="77777777" w:rsidR="00CC647F" w:rsidRDefault="00CC647F">
      <w:pPr>
        <w:rPr>
          <w:rFonts w:ascii="Arial" w:hAnsi="Arial" w:cs="Arial"/>
        </w:rPr>
      </w:pPr>
      <w:r w:rsidRPr="001E5D3E">
        <w:rPr>
          <w:rFonts w:eastAsia="Arial"/>
        </w:rPr>
        <w:t>uczeń</w:t>
      </w:r>
      <w:r w:rsidR="00383FA1" w:rsidRPr="001E5D3E">
        <w:rPr>
          <w:rFonts w:eastAsia="Arial"/>
          <w:b/>
        </w:rPr>
        <w:t xml:space="preserve">: </w:t>
      </w:r>
      <w:r w:rsidRPr="001E5D3E">
        <w:t xml:space="preserve">        klasa</w:t>
      </w:r>
      <w:r w:rsidR="00413628" w:rsidRPr="001E5D3E">
        <w:t>:</w:t>
      </w:r>
      <w:r w:rsidR="00383FA1" w:rsidRPr="001E5D3E">
        <w:rPr>
          <w:b/>
        </w:rPr>
        <w:t xml:space="preserve"> </w:t>
      </w:r>
      <w:r w:rsidRPr="001E5D3E">
        <w:t xml:space="preserve">             </w:t>
      </w:r>
      <w:r w:rsidRPr="001E5D3E">
        <w:rPr>
          <w:b/>
          <w:bCs/>
        </w:rPr>
        <w:t xml:space="preserve"> I</w:t>
      </w:r>
      <w:r w:rsidRPr="001E5D3E">
        <w:rPr>
          <w:bCs/>
        </w:rPr>
        <w:t xml:space="preserve"> </w:t>
      </w:r>
      <w:r w:rsidR="00383FA1" w:rsidRPr="001E5D3E">
        <w:rPr>
          <w:b/>
          <w:bCs/>
        </w:rPr>
        <w:t>/II</w:t>
      </w:r>
      <w:r w:rsidR="00383FA1" w:rsidRPr="001E5D3E">
        <w:rPr>
          <w:bCs/>
        </w:rPr>
        <w:t xml:space="preserve"> </w:t>
      </w:r>
      <w:r w:rsidRPr="001E5D3E">
        <w:rPr>
          <w:bCs/>
        </w:rPr>
        <w:t xml:space="preserve">półrocze </w:t>
      </w:r>
      <w:r w:rsidR="00413628" w:rsidRPr="001E5D3E">
        <w:t xml:space="preserve">       r</w:t>
      </w:r>
      <w:r w:rsidR="00383FA1" w:rsidRPr="001E5D3E">
        <w:t>ok szkolny</w:t>
      </w:r>
      <w:r w:rsidR="00383FA1">
        <w:rPr>
          <w:rFonts w:ascii="Arial" w:hAnsi="Arial" w:cs="Arial"/>
        </w:rPr>
        <w:t xml:space="preserve"> :</w:t>
      </w:r>
    </w:p>
    <w:p w14:paraId="41276063" w14:textId="77777777" w:rsidR="00CC647F" w:rsidRDefault="00CC647F">
      <w:pPr>
        <w:tabs>
          <w:tab w:val="left" w:pos="2880"/>
          <w:tab w:val="center" w:pos="5068"/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</w:p>
    <w:p w14:paraId="1EA98D09" w14:textId="77777777" w:rsidR="00CC647F" w:rsidRDefault="00CC647F">
      <w:pPr>
        <w:ind w:firstLine="360"/>
        <w:rPr>
          <w:rFonts w:ascii="Arial" w:hAnsi="Arial" w:cs="Arial"/>
        </w:rPr>
      </w:pPr>
    </w:p>
    <w:p w14:paraId="6994484A" w14:textId="77777777" w:rsidR="00CC647F" w:rsidRPr="001E5D3E" w:rsidRDefault="0031617C">
      <w:pPr>
        <w:numPr>
          <w:ilvl w:val="0"/>
          <w:numId w:val="4"/>
        </w:numPr>
        <w:spacing w:line="360" w:lineRule="auto"/>
        <w:rPr>
          <w:b/>
          <w:bCs/>
          <w:i/>
        </w:rPr>
      </w:pPr>
      <w:r w:rsidRPr="001E5D3E">
        <w:rPr>
          <w:b/>
          <w:bCs/>
        </w:rPr>
        <w:t xml:space="preserve">Przedmiot : </w:t>
      </w:r>
      <w:r w:rsidR="00413628" w:rsidRPr="001E5D3E">
        <w:rPr>
          <w:b/>
          <w:bCs/>
        </w:rPr>
        <w:t xml:space="preserve"> </w:t>
      </w:r>
    </w:p>
    <w:p w14:paraId="78A63DA9" w14:textId="77777777" w:rsidR="00CC647F" w:rsidRPr="001E5D3E" w:rsidRDefault="00CC647F">
      <w:pPr>
        <w:numPr>
          <w:ilvl w:val="0"/>
          <w:numId w:val="4"/>
        </w:numPr>
        <w:spacing w:line="360" w:lineRule="auto"/>
        <w:rPr>
          <w:rFonts w:eastAsia="Arial"/>
          <w:b/>
          <w:bCs/>
          <w:i/>
        </w:rPr>
      </w:pPr>
      <w:r w:rsidRPr="001E5D3E">
        <w:rPr>
          <w:b/>
          <w:bCs/>
        </w:rPr>
        <w:t xml:space="preserve">Nauczyciel: </w:t>
      </w:r>
    </w:p>
    <w:p w14:paraId="1C986320" w14:textId="77777777" w:rsidR="00CC647F" w:rsidRPr="001E5D3E" w:rsidRDefault="00CC647F" w:rsidP="0040285A">
      <w:pPr>
        <w:numPr>
          <w:ilvl w:val="0"/>
          <w:numId w:val="4"/>
        </w:numPr>
        <w:spacing w:line="360" w:lineRule="auto"/>
        <w:jc w:val="both"/>
        <w:rPr>
          <w:rFonts w:eastAsia="Arial"/>
          <w:b/>
          <w:bCs/>
          <w:i/>
        </w:rPr>
      </w:pPr>
      <w:r w:rsidRPr="001E5D3E">
        <w:rPr>
          <w:rFonts w:eastAsia="Arial"/>
          <w:b/>
          <w:bCs/>
        </w:rPr>
        <w:t>Liczba zrealizowanych godzin:</w:t>
      </w:r>
    </w:p>
    <w:p w14:paraId="1D1F774D" w14:textId="77777777" w:rsidR="00CC647F" w:rsidRPr="001E5D3E" w:rsidRDefault="00CC647F">
      <w:pPr>
        <w:numPr>
          <w:ilvl w:val="0"/>
          <w:numId w:val="4"/>
        </w:numPr>
        <w:tabs>
          <w:tab w:val="left" w:pos="2910"/>
        </w:tabs>
        <w:spacing w:line="360" w:lineRule="auto"/>
        <w:rPr>
          <w:rFonts w:eastAsia="Arial"/>
          <w:b/>
          <w:bCs/>
          <w:i/>
        </w:rPr>
      </w:pPr>
      <w:r w:rsidRPr="001E5D3E">
        <w:rPr>
          <w:rFonts w:eastAsia="Arial"/>
          <w:b/>
          <w:bCs/>
        </w:rPr>
        <w:t>Frekwencja:</w:t>
      </w:r>
    </w:p>
    <w:p w14:paraId="5B30930C" w14:textId="77777777" w:rsidR="00CC647F" w:rsidRPr="001E5D3E" w:rsidRDefault="00CC647F">
      <w:pPr>
        <w:numPr>
          <w:ilvl w:val="0"/>
          <w:numId w:val="4"/>
        </w:numPr>
        <w:tabs>
          <w:tab w:val="left" w:pos="2910"/>
        </w:tabs>
        <w:spacing w:line="360" w:lineRule="auto"/>
        <w:rPr>
          <w:b/>
          <w:bCs/>
          <w:i/>
          <w:color w:val="FF0000"/>
          <w:u w:val="single"/>
        </w:rPr>
      </w:pPr>
      <w:r w:rsidRPr="001E5D3E">
        <w:rPr>
          <w:rFonts w:eastAsia="Arial"/>
          <w:b/>
          <w:bCs/>
        </w:rPr>
        <w:t>Ocena:</w:t>
      </w:r>
      <w:r w:rsidRPr="001E5D3E">
        <w:rPr>
          <w:rFonts w:eastAsia="Arial"/>
          <w:b/>
          <w:bCs/>
          <w:sz w:val="20"/>
          <w:szCs w:val="20"/>
        </w:rPr>
        <w:t xml:space="preserve"> </w:t>
      </w:r>
    </w:p>
    <w:p w14:paraId="71861789" w14:textId="77777777" w:rsidR="00CC647F" w:rsidRPr="001E5D3E" w:rsidRDefault="00CC647F" w:rsidP="0040285A">
      <w:pPr>
        <w:numPr>
          <w:ilvl w:val="0"/>
          <w:numId w:val="4"/>
        </w:numPr>
        <w:autoSpaceDE w:val="0"/>
        <w:spacing w:line="360" w:lineRule="auto"/>
        <w:jc w:val="both"/>
        <w:rPr>
          <w:rFonts w:eastAsia="Arial"/>
          <w:b/>
          <w:bCs/>
        </w:rPr>
      </w:pPr>
      <w:r w:rsidRPr="001E5D3E">
        <w:rPr>
          <w:b/>
          <w:bCs/>
        </w:rPr>
        <w:t>Ocena zachowania:</w:t>
      </w:r>
      <w:r w:rsidRPr="001E5D3E">
        <w:rPr>
          <w:rFonts w:eastAsia="Arial"/>
        </w:rPr>
        <w:t>.</w:t>
      </w:r>
    </w:p>
    <w:p w14:paraId="4041DD5A" w14:textId="77777777" w:rsidR="00CC647F" w:rsidRPr="001E5D3E" w:rsidRDefault="00CC647F">
      <w:pPr>
        <w:numPr>
          <w:ilvl w:val="0"/>
          <w:numId w:val="4"/>
        </w:numPr>
        <w:autoSpaceDE w:val="0"/>
        <w:spacing w:line="360" w:lineRule="auto"/>
      </w:pPr>
      <w:r w:rsidRPr="001E5D3E">
        <w:rPr>
          <w:rFonts w:eastAsia="Arial"/>
          <w:b/>
          <w:bCs/>
        </w:rPr>
        <w:t xml:space="preserve">Opis zajęć dydaktycznych:  </w:t>
      </w:r>
    </w:p>
    <w:p w14:paraId="39D5A5D4" w14:textId="77777777" w:rsidR="0040285A" w:rsidRDefault="0040285A" w:rsidP="0040285A">
      <w:pPr>
        <w:autoSpaceDE w:val="0"/>
        <w:spacing w:line="360" w:lineRule="auto"/>
        <w:ind w:firstLine="630"/>
        <w:rPr>
          <w:rFonts w:ascii="Arial" w:hAnsi="Arial" w:cs="Arial"/>
          <w:u w:val="single"/>
        </w:rPr>
      </w:pPr>
    </w:p>
    <w:p w14:paraId="54479194" w14:textId="77777777" w:rsidR="0040285A" w:rsidRPr="001E5D3E" w:rsidRDefault="0040285A" w:rsidP="0040285A">
      <w:pPr>
        <w:autoSpaceDE w:val="0"/>
        <w:spacing w:line="360" w:lineRule="auto"/>
        <w:ind w:firstLine="630"/>
        <w:jc w:val="center"/>
        <w:rPr>
          <w:u w:val="single"/>
        </w:rPr>
      </w:pPr>
      <w:r w:rsidRPr="001E5D3E">
        <w:rPr>
          <w:u w:val="single"/>
        </w:rPr>
        <w:t>WNIOSKI DO DALSZEJ PRACY:</w:t>
      </w:r>
    </w:p>
    <w:p w14:paraId="58A8B341" w14:textId="77777777" w:rsidR="00CC647F" w:rsidRDefault="00CC647F">
      <w:pPr>
        <w:autoSpaceDE w:val="0"/>
        <w:spacing w:line="360" w:lineRule="auto"/>
        <w:rPr>
          <w:rFonts w:ascii="Arial" w:hAnsi="Arial"/>
        </w:rPr>
      </w:pPr>
    </w:p>
    <w:p w14:paraId="5AF1B24F" w14:textId="77777777" w:rsidR="00CC647F" w:rsidRDefault="00CC647F">
      <w:pPr>
        <w:autoSpaceDE w:val="0"/>
        <w:rPr>
          <w:rFonts w:ascii="MS Sans Serif" w:hAnsi="MS Sans Serif" w:cs="MS Sans Serif"/>
          <w:sz w:val="22"/>
          <w:szCs w:val="22"/>
        </w:rPr>
      </w:pPr>
    </w:p>
    <w:p w14:paraId="0552578C" w14:textId="77777777" w:rsidR="00CC647F" w:rsidRDefault="00CC647F">
      <w:pPr>
        <w:autoSpaceDE w:val="0"/>
        <w:rPr>
          <w:rFonts w:ascii="MS Sans Serif" w:hAnsi="MS Sans Serif" w:cs="MS Sans Serif"/>
          <w:sz w:val="22"/>
          <w:szCs w:val="22"/>
        </w:rPr>
      </w:pPr>
    </w:p>
    <w:p w14:paraId="42F536FA" w14:textId="77777777" w:rsidR="00CC647F" w:rsidRDefault="00CC647F">
      <w:pPr>
        <w:rPr>
          <w:rFonts w:ascii="Arial" w:hAnsi="Arial" w:cs="Arial"/>
        </w:rPr>
      </w:pPr>
    </w:p>
    <w:p w14:paraId="544AF999" w14:textId="77777777" w:rsidR="00CC647F" w:rsidRDefault="00CC647F">
      <w:pPr>
        <w:rPr>
          <w:rFonts w:ascii="Arial" w:hAnsi="Arial" w:cs="Arial"/>
        </w:rPr>
      </w:pPr>
    </w:p>
    <w:p w14:paraId="5B56482F" w14:textId="77777777" w:rsidR="00CC647F" w:rsidRDefault="00CC647F">
      <w:pPr>
        <w:rPr>
          <w:rFonts w:ascii="Arial" w:hAnsi="Arial" w:cs="Arial"/>
          <w:sz w:val="20"/>
          <w:szCs w:val="20"/>
        </w:rPr>
      </w:pPr>
    </w:p>
    <w:sectPr w:rsidR="00CC647F">
      <w:headerReference w:type="default" r:id="rId7"/>
      <w:pgSz w:w="11906" w:h="16838"/>
      <w:pgMar w:top="723" w:right="865" w:bottom="1417" w:left="9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6927" w14:textId="77777777" w:rsidR="000A126F" w:rsidRDefault="000A126F" w:rsidP="00B52C29">
      <w:r>
        <w:separator/>
      </w:r>
    </w:p>
  </w:endnote>
  <w:endnote w:type="continuationSeparator" w:id="0">
    <w:p w14:paraId="7C71E35A" w14:textId="77777777" w:rsidR="000A126F" w:rsidRDefault="000A126F" w:rsidP="00B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C8665" w14:textId="77777777" w:rsidR="000A126F" w:rsidRDefault="000A126F" w:rsidP="00B52C29">
      <w:r>
        <w:separator/>
      </w:r>
    </w:p>
  </w:footnote>
  <w:footnote w:type="continuationSeparator" w:id="0">
    <w:p w14:paraId="2B4BAB96" w14:textId="77777777" w:rsidR="000A126F" w:rsidRDefault="000A126F" w:rsidP="00B5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14FC" w14:textId="2CA34625" w:rsidR="00B52C29" w:rsidRDefault="00BC25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6CFB0" wp14:editId="7B24F3C6">
          <wp:simplePos x="0" y="0"/>
          <wp:positionH relativeFrom="column">
            <wp:posOffset>320040</wp:posOffset>
          </wp:positionH>
          <wp:positionV relativeFrom="paragraph">
            <wp:posOffset>-450215</wp:posOffset>
          </wp:positionV>
          <wp:extent cx="5767070" cy="9086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B49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1D"/>
    <w:rsid w:val="000A126F"/>
    <w:rsid w:val="00197451"/>
    <w:rsid w:val="001E5D3E"/>
    <w:rsid w:val="002078A8"/>
    <w:rsid w:val="0031617C"/>
    <w:rsid w:val="00383FA1"/>
    <w:rsid w:val="00385D1D"/>
    <w:rsid w:val="0040285A"/>
    <w:rsid w:val="00413628"/>
    <w:rsid w:val="00787CE3"/>
    <w:rsid w:val="00B218B1"/>
    <w:rsid w:val="00B52C29"/>
    <w:rsid w:val="00B64BA1"/>
    <w:rsid w:val="00BA76EA"/>
    <w:rsid w:val="00BB19C3"/>
    <w:rsid w:val="00BC259A"/>
    <w:rsid w:val="00CC647F"/>
    <w:rsid w:val="00D40411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F2BCD"/>
  <w15:docId w15:val="{CFA5DCAC-B75A-41E2-8AFC-90C7878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uiPriority w:val="99"/>
    <w:semiHidden/>
    <w:unhideWhenUsed/>
    <w:rsid w:val="00BB19C3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C2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52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C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Acer</Company>
  <LinksUpToDate>false</LinksUpToDate>
  <CharactersWithSpaces>290</CharactersWithSpaces>
  <SharedDoc>false</SharedDoc>
  <HLinks>
    <vt:vector size="12" baseType="variant">
      <vt:variant>
        <vt:i4>6619146</vt:i4>
      </vt:variant>
      <vt:variant>
        <vt:i4>3</vt:i4>
      </vt:variant>
      <vt:variant>
        <vt:i4>0</vt:i4>
      </vt:variant>
      <vt:variant>
        <vt:i4>5</vt:i4>
      </vt:variant>
      <vt:variant>
        <vt:lpwstr>mailto:szkola.zarnowiec@wp.pl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http://www.spzarnowiec.superszkolna.pl/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Wiesia</dc:creator>
  <cp:keywords/>
  <cp:lastModifiedBy>Daniel</cp:lastModifiedBy>
  <cp:revision>7</cp:revision>
  <cp:lastPrinted>2010-06-15T23:30:00Z</cp:lastPrinted>
  <dcterms:created xsi:type="dcterms:W3CDTF">2017-05-15T10:23:00Z</dcterms:created>
  <dcterms:modified xsi:type="dcterms:W3CDTF">2021-03-12T09:19:00Z</dcterms:modified>
</cp:coreProperties>
</file>