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D11" w:rsidRDefault="00B46FDF">
      <w:pPr>
        <w:pStyle w:val="Default"/>
        <w:jc w:val="right"/>
      </w:pPr>
      <w:r>
        <w:t xml:space="preserve"> Kołaki Kościelne, 04.10</w:t>
      </w:r>
      <w:r w:rsidR="007B3BE3">
        <w:t>.2017</w:t>
      </w:r>
      <w:r w:rsidR="00ED77F4">
        <w:t xml:space="preserve"> </w:t>
      </w:r>
      <w:r w:rsidR="00FD2D11">
        <w:t>r</w:t>
      </w:r>
      <w:r w:rsidR="006A5BC4">
        <w:t>.</w:t>
      </w:r>
    </w:p>
    <w:p w:rsidR="00FD2D11" w:rsidRDefault="00FD2D11">
      <w:pPr>
        <w:pStyle w:val="Default"/>
        <w:jc w:val="center"/>
      </w:pPr>
    </w:p>
    <w:p w:rsidR="00FD2D11" w:rsidRDefault="00FD2D11">
      <w:pPr>
        <w:pStyle w:val="Default"/>
        <w:jc w:val="center"/>
      </w:pPr>
    </w:p>
    <w:p w:rsidR="00FD2D11" w:rsidRDefault="00B46FDF" w:rsidP="00B46FD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ZAPYTANIE OFERTOWE </w:t>
      </w:r>
    </w:p>
    <w:p w:rsidR="00E2154E" w:rsidRDefault="00E2154E" w:rsidP="00B46FDF">
      <w:pPr>
        <w:pStyle w:val="Default"/>
        <w:jc w:val="center"/>
        <w:rPr>
          <w:b/>
          <w:bCs/>
          <w:sz w:val="23"/>
          <w:szCs w:val="23"/>
        </w:rPr>
      </w:pPr>
    </w:p>
    <w:p w:rsidR="00CB237B" w:rsidRDefault="00FD2D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„Dostawa oleju opałowego lekkiego </w:t>
      </w:r>
    </w:p>
    <w:p w:rsidR="00FD2D11" w:rsidRDefault="00FD2D11" w:rsidP="00CB237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Szko</w:t>
      </w:r>
      <w:r w:rsidR="00B46FDF">
        <w:rPr>
          <w:b/>
          <w:bCs/>
          <w:sz w:val="23"/>
          <w:szCs w:val="23"/>
        </w:rPr>
        <w:t xml:space="preserve">ły Podstawowej </w:t>
      </w:r>
      <w:r w:rsidR="00CB237B">
        <w:rPr>
          <w:b/>
          <w:bCs/>
          <w:sz w:val="23"/>
          <w:szCs w:val="23"/>
        </w:rPr>
        <w:t xml:space="preserve"> </w:t>
      </w:r>
      <w:r w:rsidR="00B46FDF">
        <w:rPr>
          <w:b/>
          <w:bCs/>
          <w:sz w:val="23"/>
          <w:szCs w:val="23"/>
        </w:rPr>
        <w:t>w Kołakach Kościelnych na sezon grzewczy 2017-2018</w:t>
      </w:r>
      <w:r>
        <w:rPr>
          <w:b/>
          <w:bCs/>
          <w:sz w:val="23"/>
          <w:szCs w:val="23"/>
        </w:rPr>
        <w:t xml:space="preserve">” </w:t>
      </w:r>
    </w:p>
    <w:p w:rsidR="00E2154E" w:rsidRDefault="00E2154E" w:rsidP="00CB237B">
      <w:pPr>
        <w:pStyle w:val="Default"/>
        <w:jc w:val="center"/>
        <w:rPr>
          <w:sz w:val="23"/>
          <w:szCs w:val="23"/>
        </w:rPr>
      </w:pPr>
    </w:p>
    <w:p w:rsidR="00B46FDF" w:rsidRPr="00B46FDF" w:rsidRDefault="00B46FDF" w:rsidP="00B46FDF">
      <w:pPr>
        <w:pStyle w:val="Default"/>
        <w:rPr>
          <w:sz w:val="23"/>
          <w:szCs w:val="23"/>
        </w:rPr>
      </w:pPr>
      <w:r w:rsidRPr="00B46FDF">
        <w:rPr>
          <w:sz w:val="23"/>
          <w:szCs w:val="23"/>
        </w:rPr>
        <w:t>Postępowanie nie podlega przepisom ustawy z dni 29 stycznia 2004 r. P</w:t>
      </w:r>
      <w:r>
        <w:rPr>
          <w:sz w:val="23"/>
          <w:szCs w:val="23"/>
        </w:rPr>
        <w:t>rawo zamówień publicznych (Dz. U. z 2017</w:t>
      </w:r>
      <w:r w:rsidR="00373E7B">
        <w:rPr>
          <w:sz w:val="23"/>
          <w:szCs w:val="23"/>
        </w:rPr>
        <w:t xml:space="preserve"> r. poz. 1579 z późn. zm.</w:t>
      </w:r>
      <w:r w:rsidRPr="00B46FDF">
        <w:rPr>
          <w:sz w:val="23"/>
          <w:szCs w:val="23"/>
        </w:rPr>
        <w:t xml:space="preserve"> ) – wartość zamówienia nie przekracza wyrażonej w złotych kwoty 30 000 euro ( art.4 pkt 8 ustawy Pzp).</w:t>
      </w:r>
    </w:p>
    <w:p w:rsidR="00FD2D11" w:rsidRDefault="00FD2D11">
      <w:pPr>
        <w:pStyle w:val="Default"/>
        <w:rPr>
          <w:sz w:val="23"/>
          <w:szCs w:val="23"/>
        </w:rPr>
      </w:pPr>
    </w:p>
    <w:p w:rsidR="00FD2D11" w:rsidRDefault="00FD2D11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Zamawiający:</w:t>
      </w:r>
    </w:p>
    <w:p w:rsidR="00FD2D11" w:rsidRDefault="00FD2D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Szkoła Podstawowa </w:t>
      </w:r>
      <w:r w:rsidR="00B46FDF">
        <w:rPr>
          <w:b/>
          <w:bCs/>
          <w:sz w:val="23"/>
          <w:szCs w:val="23"/>
        </w:rPr>
        <w:t>w Kołakach Kościelnych</w:t>
      </w:r>
    </w:p>
    <w:p w:rsidR="00FD2D11" w:rsidRDefault="00B46F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ul. Kościelna 26</w:t>
      </w:r>
      <w:r w:rsidR="00FD2D11">
        <w:rPr>
          <w:b/>
          <w:bCs/>
          <w:sz w:val="23"/>
          <w:szCs w:val="23"/>
        </w:rPr>
        <w:t>,</w:t>
      </w:r>
    </w:p>
    <w:p w:rsidR="00FD2D11" w:rsidRDefault="00B46FD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18-315 Kołaki Kościelne</w:t>
      </w:r>
    </w:p>
    <w:p w:rsidR="00FD2D11" w:rsidRDefault="00FD2D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tel/fax 85/7310924</w:t>
      </w:r>
    </w:p>
    <w:p w:rsidR="00373E7B" w:rsidRDefault="00373E7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NIP 723 15 90 991</w:t>
      </w:r>
    </w:p>
    <w:p w:rsidR="00FD2D11" w:rsidRPr="00F63841" w:rsidRDefault="00FD2D11">
      <w:pPr>
        <w:pStyle w:val="Default"/>
        <w:rPr>
          <w:lang w:val="en-US"/>
        </w:rPr>
      </w:pPr>
      <w:r w:rsidRPr="00F63841">
        <w:rPr>
          <w:sz w:val="23"/>
          <w:szCs w:val="23"/>
          <w:lang w:val="en-US"/>
        </w:rPr>
        <w:t xml:space="preserve">email: </w:t>
      </w:r>
      <w:hyperlink r:id="rId8" w:history="1">
        <w:r w:rsidR="00B46FDF" w:rsidRPr="005715C4">
          <w:rPr>
            <w:rStyle w:val="Hipercze"/>
          </w:rPr>
          <w:t>zskk1@wp.pl</w:t>
        </w:r>
      </w:hyperlink>
      <w:hyperlink r:id="rId9" w:history="1"/>
    </w:p>
    <w:p w:rsidR="00FD2D11" w:rsidRPr="00F63841" w:rsidRDefault="00373E7B">
      <w:pPr>
        <w:pStyle w:val="Default"/>
        <w:rPr>
          <w:sz w:val="23"/>
          <w:szCs w:val="23"/>
          <w:lang w:val="en-US"/>
        </w:rPr>
      </w:pPr>
      <w:r w:rsidRPr="00373E7B">
        <w:t>http://zskolaki.superszkolna.pl/dane</w:t>
      </w:r>
      <w:r w:rsidR="00FD2D11" w:rsidRPr="00F63841">
        <w:rPr>
          <w:sz w:val="23"/>
          <w:szCs w:val="23"/>
          <w:lang w:val="en-US"/>
        </w:rPr>
        <w:t xml:space="preserve"> </w:t>
      </w:r>
    </w:p>
    <w:p w:rsidR="00FD2D11" w:rsidRPr="00F63841" w:rsidRDefault="00FD2D11">
      <w:pPr>
        <w:pStyle w:val="Default"/>
        <w:rPr>
          <w:sz w:val="23"/>
          <w:szCs w:val="23"/>
          <w:lang w:val="en-US"/>
        </w:rPr>
      </w:pPr>
    </w:p>
    <w:p w:rsidR="00FD2D11" w:rsidRDefault="00FD2D11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zaprasza do złożenia oferty cenowej na:</w:t>
      </w:r>
    </w:p>
    <w:p w:rsidR="00FD2D11" w:rsidRPr="00373E7B" w:rsidRDefault="00FD2D11" w:rsidP="00373E7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</w:t>
      </w:r>
      <w:r w:rsidR="00373E7B" w:rsidRPr="00373E7B">
        <w:rPr>
          <w:b/>
          <w:bCs/>
          <w:sz w:val="23"/>
          <w:szCs w:val="23"/>
        </w:rPr>
        <w:t>Dostawa oleju opałowego lekkiego do Szkoły Podstawowej  w Kołakach Kościelnych na sezon grzewczy 2017-2018</w:t>
      </w:r>
      <w:r>
        <w:rPr>
          <w:b/>
          <w:bCs/>
          <w:sz w:val="23"/>
          <w:szCs w:val="23"/>
        </w:rPr>
        <w:t>”</w:t>
      </w:r>
    </w:p>
    <w:p w:rsidR="00FD2D11" w:rsidRDefault="00FD2D11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  <w:r>
        <w:rPr>
          <w:b/>
          <w:bCs/>
          <w:sz w:val="24"/>
        </w:rPr>
        <w:t>Przedmiotem zamówienia</w:t>
      </w:r>
      <w:r w:rsidR="00373E7B">
        <w:rPr>
          <w:sz w:val="24"/>
        </w:rPr>
        <w:t xml:space="preserve"> jest dostawa 22</w:t>
      </w:r>
      <w:r>
        <w:rPr>
          <w:sz w:val="24"/>
        </w:rPr>
        <w:t xml:space="preserve"> 000 litrów oleju opałowego lekkiego  do kotłowni </w:t>
      </w:r>
      <w:r w:rsidR="00373E7B">
        <w:rPr>
          <w:sz w:val="24"/>
          <w:szCs w:val="24"/>
        </w:rPr>
        <w:t>Szkoły Podstawowej  w Kołakach Kościelnych</w:t>
      </w:r>
      <w:r>
        <w:rPr>
          <w:sz w:val="24"/>
          <w:szCs w:val="24"/>
        </w:rPr>
        <w:t xml:space="preserve"> </w:t>
      </w:r>
      <w:r w:rsidR="007B3BE3">
        <w:rPr>
          <w:sz w:val="24"/>
        </w:rPr>
        <w:t>w sezonie grzewczym 2017/2018</w:t>
      </w:r>
      <w:r>
        <w:rPr>
          <w:sz w:val="24"/>
        </w:rPr>
        <w:t xml:space="preserve">. </w:t>
      </w:r>
    </w:p>
    <w:p w:rsidR="00FD2D11" w:rsidRDefault="00FD2D11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Olej opałowy powinien odpowiadać wymaganiom jakościowym określonym odpowiednio w:</w:t>
      </w:r>
    </w:p>
    <w:p w:rsidR="00FD2D11" w:rsidRDefault="00FD2D11">
      <w:pPr>
        <w:pStyle w:val="Nagwek6"/>
        <w:rPr>
          <w:sz w:val="24"/>
        </w:rPr>
      </w:pPr>
      <w:r>
        <w:rPr>
          <w:sz w:val="24"/>
        </w:rPr>
        <w:t>Normie PN-C-96024:2001 i spełniać niżej wymienione parametry jakościowe: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a) Wartość opałowa nie niższa niż: - 42,6 MJ/kg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b) Gęstość w temperaturze 15</w:t>
      </w:r>
      <w:r w:rsidRPr="00ED77F4">
        <w:rPr>
          <w:sz w:val="24"/>
          <w:vertAlign w:val="superscript"/>
        </w:rPr>
        <w:t>o</w:t>
      </w:r>
      <w:r>
        <w:rPr>
          <w:sz w:val="24"/>
        </w:rPr>
        <w:t>C nie wyższa niż: - 0,860 g/ml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c) Temperatura zapłonu, nie niższa niż: - 56</w:t>
      </w:r>
      <w:r w:rsidRPr="00811170">
        <w:rPr>
          <w:sz w:val="24"/>
          <w:vertAlign w:val="superscript"/>
        </w:rPr>
        <w:t>o</w:t>
      </w:r>
      <w:r>
        <w:rPr>
          <w:sz w:val="24"/>
        </w:rPr>
        <w:t>C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d) Lepkość kinetyczna w temperaturze 20</w:t>
      </w:r>
      <w:r w:rsidRPr="00811170">
        <w:rPr>
          <w:sz w:val="24"/>
          <w:vertAlign w:val="superscript"/>
        </w:rPr>
        <w:t>o</w:t>
      </w:r>
      <w:r>
        <w:rPr>
          <w:sz w:val="24"/>
        </w:rPr>
        <w:t>C nie większa niż: - 6 mm2/s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e) Skład frakcyjny: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do 250</w:t>
      </w:r>
      <w:r w:rsidRPr="00811170">
        <w:rPr>
          <w:sz w:val="24"/>
          <w:vertAlign w:val="superscript"/>
        </w:rPr>
        <w:t>o</w:t>
      </w:r>
      <w:r>
        <w:rPr>
          <w:sz w:val="24"/>
        </w:rPr>
        <w:t>C destyluje nie więcej niż: - 65 %/V/V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do 350</w:t>
      </w:r>
      <w:r w:rsidRPr="00811170">
        <w:rPr>
          <w:sz w:val="24"/>
          <w:vertAlign w:val="superscript"/>
        </w:rPr>
        <w:t>o</w:t>
      </w:r>
      <w:r>
        <w:rPr>
          <w:sz w:val="24"/>
        </w:rPr>
        <w:t>C destyluje nie mniej niż: - 85 %/V/V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f) Zawartość wody nie większa niż: - 200 mg/kg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g) Pozostałość po spopieleniu nie większa niż: - 0,01 %/m/m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h) Zawartość siarki nie większa niż: - 0,20 %/m/m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i) Pozostałość po koksowaniu w 10 % pozostałości destylacyjnej nie większa niż: - 0,3 %/m/m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j) Zawartość stałych ciał obcych nie większa niż: - 24 mg/kg</w:t>
      </w:r>
    </w:p>
    <w:p w:rsidR="00FD2D11" w:rsidRDefault="00FD2D11">
      <w:pPr>
        <w:ind w:left="360"/>
        <w:jc w:val="both"/>
        <w:rPr>
          <w:sz w:val="24"/>
        </w:rPr>
      </w:pPr>
      <w:r>
        <w:rPr>
          <w:sz w:val="24"/>
        </w:rPr>
        <w:t>k) Temperatura</w:t>
      </w:r>
      <w:r w:rsidR="00811170">
        <w:rPr>
          <w:sz w:val="24"/>
        </w:rPr>
        <w:t xml:space="preserve"> płynięcia nie większa niż: - -</w:t>
      </w:r>
      <w:r>
        <w:rPr>
          <w:sz w:val="24"/>
        </w:rPr>
        <w:t>20</w:t>
      </w:r>
      <w:r w:rsidRPr="00811170">
        <w:rPr>
          <w:sz w:val="24"/>
          <w:vertAlign w:val="superscript"/>
        </w:rPr>
        <w:t>o</w:t>
      </w:r>
      <w:r>
        <w:rPr>
          <w:sz w:val="24"/>
        </w:rPr>
        <w:t>C</w:t>
      </w:r>
    </w:p>
    <w:p w:rsidR="00FD2D11" w:rsidRDefault="00373E7B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Dostawy realizowane będą sukcesywnie, według potrzeb Zamawiającego, w ilości ( nie mniejszej niż 2000 l w jednej dostawie) i terminie określonym w złożonym przez Zamawiającego odrębnym zamówieniu częściowym</w:t>
      </w:r>
      <w:r w:rsidR="00FD2D11">
        <w:rPr>
          <w:sz w:val="24"/>
        </w:rPr>
        <w:t>.</w:t>
      </w:r>
    </w:p>
    <w:p w:rsidR="00FD2D11" w:rsidRDefault="00373E7B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Osobą uprawnioną do zgłoszenia zapotrzebowania jest osoba wskazana w umowie</w:t>
      </w:r>
      <w:r w:rsidR="00FD2D11">
        <w:rPr>
          <w:sz w:val="24"/>
        </w:rPr>
        <w:t xml:space="preserve">. </w:t>
      </w:r>
    </w:p>
    <w:p w:rsidR="00373E7B" w:rsidRDefault="004B55C7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Wykonawca zobowiązuje się zrealizować umowę z najwyższą starannością i obowiązującymi przepisami, gwarantując, że dostarczony olej odpowiadać będzie Polskim Normom oraz wymaganiom określonym w opisie przedmiotu zamówienia i przy realizacji dostawy, przedstawiać będzie świadectwo jakości poświadczające wymagane parametry dostarczonego oleju opałowego.</w:t>
      </w:r>
    </w:p>
    <w:p w:rsidR="004B55C7" w:rsidRDefault="004B55C7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Zamawiający zastrzega sobie prawo do rezygnacji lub zwiększenia zamówienia do 15% ilości oleju opałowego zamawianego, bez prawa Wykonawcy do roszczeń z tego tytułu.</w:t>
      </w:r>
    </w:p>
    <w:p w:rsidR="00FD2D11" w:rsidRDefault="00FD2D11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Wymagany </w:t>
      </w:r>
      <w:r w:rsidRPr="00D06C17">
        <w:rPr>
          <w:bCs/>
          <w:sz w:val="24"/>
        </w:rPr>
        <w:t>termin wykonania zamówienia</w:t>
      </w:r>
      <w:r>
        <w:rPr>
          <w:b/>
          <w:bCs/>
          <w:sz w:val="24"/>
        </w:rPr>
        <w:t xml:space="preserve"> </w:t>
      </w:r>
      <w:r w:rsidR="007B3BE3">
        <w:rPr>
          <w:sz w:val="24"/>
        </w:rPr>
        <w:t xml:space="preserve">od  </w:t>
      </w:r>
      <w:r w:rsidR="004B55C7">
        <w:rPr>
          <w:sz w:val="24"/>
        </w:rPr>
        <w:t>podpisania umowy</w:t>
      </w:r>
      <w:r w:rsidR="007B3BE3">
        <w:rPr>
          <w:sz w:val="24"/>
        </w:rPr>
        <w:t xml:space="preserve"> do maja 2018</w:t>
      </w:r>
      <w:r w:rsidR="00BE5062">
        <w:rPr>
          <w:sz w:val="24"/>
        </w:rPr>
        <w:t xml:space="preserve"> r</w:t>
      </w:r>
      <w:r>
        <w:rPr>
          <w:sz w:val="24"/>
        </w:rPr>
        <w:t>.</w:t>
      </w:r>
    </w:p>
    <w:p w:rsidR="00FD2D11" w:rsidRDefault="004B55C7">
      <w:pPr>
        <w:numPr>
          <w:ilvl w:val="0"/>
          <w:numId w:val="1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lastRenderedPageBreak/>
        <w:t>Dostawy odbywać się będą autocysterną wyposażoną w zalegalizowany i zaplombowany licznik.</w:t>
      </w:r>
    </w:p>
    <w:p w:rsidR="00FD2D11" w:rsidRDefault="00FD2D11">
      <w:pPr>
        <w:jc w:val="both"/>
        <w:rPr>
          <w:sz w:val="24"/>
        </w:rPr>
      </w:pPr>
    </w:p>
    <w:p w:rsidR="00FD2D11" w:rsidRDefault="00FD2D11">
      <w:pPr>
        <w:rPr>
          <w:b/>
          <w:bCs/>
          <w:sz w:val="24"/>
          <w:szCs w:val="28"/>
        </w:rPr>
      </w:pPr>
      <w:r>
        <w:rPr>
          <w:b/>
          <w:sz w:val="24"/>
        </w:rPr>
        <w:t xml:space="preserve"> II. Warunki udziału w postępowaniu.</w:t>
      </w:r>
    </w:p>
    <w:p w:rsidR="00FD2D11" w:rsidRDefault="00FD2D11">
      <w:pPr>
        <w:rPr>
          <w:b/>
          <w:bCs/>
          <w:sz w:val="24"/>
          <w:szCs w:val="28"/>
        </w:rPr>
      </w:pPr>
    </w:p>
    <w:p w:rsidR="00FD2D11" w:rsidRDefault="00FD2D11" w:rsidP="00D06C17">
      <w:pPr>
        <w:tabs>
          <w:tab w:val="left" w:pos="426"/>
          <w:tab w:val="left" w:pos="993"/>
        </w:tabs>
        <w:ind w:left="360"/>
        <w:jc w:val="both"/>
        <w:rPr>
          <w:sz w:val="24"/>
        </w:rPr>
      </w:pPr>
      <w:r>
        <w:rPr>
          <w:b/>
          <w:bCs/>
          <w:sz w:val="24"/>
          <w:szCs w:val="28"/>
        </w:rPr>
        <w:t>1.</w:t>
      </w:r>
      <w:r w:rsidR="00F07273">
        <w:rPr>
          <w:b/>
          <w:bCs/>
          <w:sz w:val="24"/>
          <w:szCs w:val="28"/>
        </w:rPr>
        <w:t xml:space="preserve">    </w:t>
      </w:r>
      <w:r>
        <w:rPr>
          <w:b/>
          <w:bCs/>
          <w:sz w:val="24"/>
          <w:szCs w:val="28"/>
        </w:rPr>
        <w:t>O udzielenie zamówienia mogą ubiegać się Wykonawcy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którzy</w:t>
      </w:r>
      <w:r>
        <w:rPr>
          <w:sz w:val="24"/>
          <w:szCs w:val="28"/>
        </w:rPr>
        <w:t>:</w:t>
      </w:r>
    </w:p>
    <w:p w:rsidR="00FD2D11" w:rsidRDefault="00FD2D11">
      <w:pPr>
        <w:tabs>
          <w:tab w:val="left" w:pos="426"/>
          <w:tab w:val="left" w:pos="993"/>
        </w:tabs>
        <w:ind w:left="360"/>
        <w:jc w:val="both"/>
        <w:rPr>
          <w:sz w:val="24"/>
        </w:rPr>
      </w:pPr>
      <w:r>
        <w:rPr>
          <w:sz w:val="24"/>
        </w:rPr>
        <w:t>1. Posiadają uprawnienia do wykonywania określonej działalności lub czynności, w tym koncesję na wykonywanie działalności gospodarczej w zakresie obrotu paliwami płynnymi;</w:t>
      </w:r>
    </w:p>
    <w:p w:rsidR="00FD2D11" w:rsidRDefault="00FD2D11">
      <w:pPr>
        <w:tabs>
          <w:tab w:val="left" w:pos="426"/>
          <w:tab w:val="left" w:pos="993"/>
        </w:tabs>
        <w:ind w:left="360"/>
        <w:jc w:val="both"/>
        <w:rPr>
          <w:sz w:val="24"/>
        </w:rPr>
      </w:pPr>
      <w:r>
        <w:rPr>
          <w:sz w:val="24"/>
        </w:rPr>
        <w:t>2.  Znajdują się w sytuacji ekonomicznej i finansowej zapewniającej wykonanie zamówienia;</w:t>
      </w:r>
    </w:p>
    <w:p w:rsidR="00FD2D11" w:rsidRDefault="00FD2D11">
      <w:pPr>
        <w:tabs>
          <w:tab w:val="left" w:pos="426"/>
          <w:tab w:val="left" w:pos="993"/>
        </w:tabs>
        <w:ind w:left="360"/>
        <w:jc w:val="both"/>
        <w:rPr>
          <w:sz w:val="24"/>
        </w:rPr>
      </w:pPr>
      <w:r>
        <w:rPr>
          <w:sz w:val="24"/>
        </w:rPr>
        <w:t>3. Posiadają niezbędną wiedzę i doświadczenie oraz dysponują potencjałem technicznym i osobami zdolnym do wykonania zamówienia lub przedstawią pisemne zobowiązanie innych podmiotów do udostępnienia potencjału technicznego i osób zdolnych do wykonania zamówienia.</w:t>
      </w:r>
    </w:p>
    <w:p w:rsidR="00FD2D11" w:rsidRDefault="00FD2D11">
      <w:pPr>
        <w:tabs>
          <w:tab w:val="left" w:pos="426"/>
          <w:tab w:val="left" w:pos="993"/>
        </w:tabs>
        <w:ind w:left="360"/>
        <w:jc w:val="both"/>
        <w:rPr>
          <w:sz w:val="24"/>
        </w:rPr>
      </w:pPr>
      <w:r>
        <w:rPr>
          <w:sz w:val="24"/>
        </w:rPr>
        <w:t>Ocena spełniania wyżej wymienionych warunków dokonana zost</w:t>
      </w:r>
      <w:r w:rsidR="00811170">
        <w:rPr>
          <w:sz w:val="24"/>
        </w:rPr>
        <w:t>anie zgodnie z formułą spełnia-</w:t>
      </w:r>
      <w:r>
        <w:rPr>
          <w:sz w:val="24"/>
        </w:rPr>
        <w:t>nie spełnia w oparciu o informacje zawarte w oświadczeniach i dokumentach.</w:t>
      </w:r>
    </w:p>
    <w:p w:rsidR="00FD2D11" w:rsidRDefault="00FD2D11">
      <w:pPr>
        <w:tabs>
          <w:tab w:val="left" w:pos="426"/>
          <w:tab w:val="left" w:pos="993"/>
        </w:tabs>
        <w:ind w:left="360"/>
        <w:jc w:val="both"/>
        <w:rPr>
          <w:sz w:val="24"/>
        </w:rPr>
      </w:pPr>
    </w:p>
    <w:p w:rsidR="00FD2D11" w:rsidRDefault="00FD2D11">
      <w:pPr>
        <w:pStyle w:val="Tekstpodstawowywcity21"/>
        <w:numPr>
          <w:ilvl w:val="0"/>
          <w:numId w:val="12"/>
        </w:numPr>
        <w:tabs>
          <w:tab w:val="clear" w:pos="426"/>
          <w:tab w:val="left" w:pos="72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 udokumentowania spełnienia</w:t>
      </w:r>
      <w:r w:rsidR="00811170">
        <w:rPr>
          <w:rFonts w:ascii="Times New Roman" w:hAnsi="Times New Roman" w:cs="Times New Roman"/>
          <w:b/>
          <w:bCs/>
          <w:sz w:val="24"/>
        </w:rPr>
        <w:t xml:space="preserve"> wymaganych warunków Wykonawca </w:t>
      </w:r>
      <w:r>
        <w:rPr>
          <w:rFonts w:ascii="Times New Roman" w:hAnsi="Times New Roman" w:cs="Times New Roman"/>
          <w:b/>
          <w:bCs/>
          <w:sz w:val="24"/>
        </w:rPr>
        <w:t>winien dołączyć następujące dokumenty:</w:t>
      </w:r>
    </w:p>
    <w:p w:rsidR="00FD2D11" w:rsidRDefault="00FD2D11">
      <w:pPr>
        <w:pStyle w:val="Tekstpodstawowywcity21"/>
        <w:tabs>
          <w:tab w:val="clear" w:pos="426"/>
          <w:tab w:val="left" w:pos="720"/>
        </w:tabs>
        <w:ind w:left="720" w:hanging="360"/>
        <w:rPr>
          <w:rFonts w:ascii="Times New Roman" w:hAnsi="Times New Roman" w:cs="Times New Roman"/>
          <w:sz w:val="24"/>
        </w:rPr>
      </w:pPr>
    </w:p>
    <w:p w:rsidR="00FD2D11" w:rsidRDefault="00FD2D11">
      <w:pPr>
        <w:pStyle w:val="Tekstpodstawowywcity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Oświadczenie, iż wykonawca spełnia warunki udziału w postępo</w:t>
      </w:r>
      <w:r w:rsidR="00BE5062">
        <w:rPr>
          <w:rFonts w:ascii="Times New Roman" w:hAnsi="Times New Roman" w:cs="Times New Roman"/>
          <w:sz w:val="24"/>
        </w:rPr>
        <w:t xml:space="preserve">waniu w trybie zapytania o cenę </w:t>
      </w:r>
      <w:r>
        <w:rPr>
          <w:rFonts w:ascii="Times New Roman" w:hAnsi="Times New Roman" w:cs="Times New Roman"/>
          <w:sz w:val="24"/>
        </w:rPr>
        <w:t>(zał. 3)</w:t>
      </w:r>
      <w:r w:rsidR="00BE5062">
        <w:rPr>
          <w:rFonts w:ascii="Times New Roman" w:hAnsi="Times New Roman" w:cs="Times New Roman"/>
          <w:sz w:val="24"/>
        </w:rPr>
        <w:t>.</w:t>
      </w:r>
    </w:p>
    <w:p w:rsidR="00FD2D11" w:rsidRDefault="00FD2D11">
      <w:pPr>
        <w:pStyle w:val="Tekstpodstawowywcity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Koncesja na wykonywanie działalności gospodarczej w zakresie obrotu paliwami płynnymi;</w:t>
      </w:r>
    </w:p>
    <w:p w:rsidR="00FD2D11" w:rsidRDefault="00FD2D11">
      <w:pPr>
        <w:pStyle w:val="Tekstpodstawowywcity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Dokument potwierdzający iż dostarczany przez Wykonawcę olej opałowy posiada wymaganą  przez Zamawiającego jakość.</w:t>
      </w:r>
    </w:p>
    <w:p w:rsidR="00FD2D11" w:rsidRDefault="00FD2D11">
      <w:pPr>
        <w:pStyle w:val="Tekstpodstawowywcity2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Dokumenty</w:t>
      </w:r>
      <w:r w:rsidR="0081117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 których mowa powyżej, mogą być przedstawione w formie oryginału lub kserokopii potwierdzonej za zgodność z oryginałem przez Wykonawcę, za wyjątkiem oświadczeń Wykonawcy, które muszą być złożone w oryginale.</w:t>
      </w:r>
    </w:p>
    <w:p w:rsidR="00FD2D11" w:rsidRDefault="00FD2D11">
      <w:pPr>
        <w:pStyle w:val="Tekstpodstawowywcity21"/>
        <w:ind w:left="0"/>
        <w:rPr>
          <w:rFonts w:ascii="Times New Roman" w:hAnsi="Times New Roman" w:cs="Times New Roman"/>
          <w:b/>
          <w:bCs/>
          <w:sz w:val="24"/>
        </w:rPr>
      </w:pPr>
    </w:p>
    <w:p w:rsidR="00FD2D11" w:rsidRDefault="00FD2D11">
      <w:pPr>
        <w:pStyle w:val="Tekstpodstawowywcity21"/>
        <w:ind w:left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III. Termin związania ofertą</w:t>
      </w:r>
    </w:p>
    <w:p w:rsidR="00FD2D11" w:rsidRDefault="00FD2D11">
      <w:pPr>
        <w:pStyle w:val="Tekstpodstawowywcity21"/>
        <w:ind w:left="0"/>
        <w:rPr>
          <w:rFonts w:ascii="Times New Roman" w:hAnsi="Times New Roman" w:cs="Times New Roman"/>
          <w:b/>
          <w:bCs/>
          <w:sz w:val="24"/>
        </w:rPr>
      </w:pPr>
    </w:p>
    <w:p w:rsidR="00FD2D11" w:rsidRDefault="00FD2D11">
      <w:pPr>
        <w:pStyle w:val="Tekstpodstawowywcity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  <w:t>Termin związania ofertą określa się na 30 dni od daty upływu terminu składania ofert, obowiązującego  w postępowaniu.</w:t>
      </w:r>
    </w:p>
    <w:p w:rsidR="00FD2D11" w:rsidRDefault="00FD2D11">
      <w:pPr>
        <w:pStyle w:val="Tekstpodstawowywcity21"/>
        <w:ind w:left="0"/>
        <w:rPr>
          <w:rFonts w:ascii="Times New Roman" w:hAnsi="Times New Roman" w:cs="Times New Roman"/>
        </w:rPr>
      </w:pPr>
    </w:p>
    <w:p w:rsidR="00FD2D11" w:rsidRDefault="00FD2D11">
      <w:pPr>
        <w:pStyle w:val="Tekstpodstawowywcity21"/>
        <w:ind w:left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IV. Opis sposobu przygotowania oferty.</w:t>
      </w:r>
    </w:p>
    <w:p w:rsidR="00FD2D11" w:rsidRDefault="00FD2D11">
      <w:pPr>
        <w:pStyle w:val="Tekstpodstawowywcity21"/>
        <w:ind w:left="0"/>
        <w:rPr>
          <w:rFonts w:ascii="Times New Roman" w:hAnsi="Times New Roman" w:cs="Times New Roman"/>
          <w:sz w:val="24"/>
        </w:rPr>
      </w:pPr>
    </w:p>
    <w:p w:rsidR="00FD2D11" w:rsidRDefault="00FD2D11">
      <w:pPr>
        <w:numPr>
          <w:ilvl w:val="0"/>
          <w:numId w:val="10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Każdy Wykonawca może złożyć w niniejszym </w:t>
      </w:r>
      <w:r w:rsidR="00811170">
        <w:rPr>
          <w:sz w:val="24"/>
        </w:rPr>
        <w:t>postępowaniu tylko jedną ofertę</w:t>
      </w:r>
      <w:r>
        <w:rPr>
          <w:sz w:val="24"/>
        </w:rPr>
        <w:t>. Wszelkie koszty związane z przygotowaniem i złożeniem oferty ponosi Wykonawca.</w:t>
      </w:r>
    </w:p>
    <w:p w:rsidR="00FD2D11" w:rsidRDefault="00FD2D11">
      <w:pPr>
        <w:pStyle w:val="Tekstpodstawowy"/>
        <w:numPr>
          <w:ilvl w:val="0"/>
          <w:numId w:val="10"/>
        </w:numPr>
        <w:tabs>
          <w:tab w:val="left" w:pos="360"/>
        </w:tabs>
        <w:rPr>
          <w:sz w:val="24"/>
        </w:rPr>
      </w:pPr>
      <w:r>
        <w:rPr>
          <w:sz w:val="24"/>
        </w:rPr>
        <w:t>Oferta powinna być napisana czytelnie, w języku polskim i spięta w sposób nierozerwalny (uniemożliwiający przypadkową dekompletację). Każda strona oferty powinna</w:t>
      </w:r>
      <w:r w:rsidR="00204A2C">
        <w:rPr>
          <w:sz w:val="24"/>
        </w:rPr>
        <w:t xml:space="preserve"> być</w:t>
      </w:r>
      <w:r>
        <w:rPr>
          <w:sz w:val="24"/>
        </w:rPr>
        <w:t xml:space="preserve"> opieczętowana  oraz podpisana przez uprawomocnionych przedstawicieli Wykonawcy. </w:t>
      </w:r>
    </w:p>
    <w:p w:rsidR="00FD2D11" w:rsidRDefault="00FD2D11">
      <w:pPr>
        <w:pStyle w:val="Tekstpodstawowywcity21"/>
        <w:numPr>
          <w:ilvl w:val="0"/>
          <w:numId w:val="10"/>
        </w:numPr>
        <w:tabs>
          <w:tab w:val="left" w:pos="360"/>
        </w:tabs>
        <w:rPr>
          <w:rFonts w:cs="Times New Roman"/>
          <w:sz w:val="24"/>
        </w:rPr>
      </w:pPr>
      <w:r>
        <w:rPr>
          <w:rFonts w:ascii="Times New Roman" w:hAnsi="Times New Roman" w:cs="Times New Roman"/>
          <w:sz w:val="24"/>
        </w:rPr>
        <w:t>Oferta złożona przez wykonawcę  powinna zawierać: wypełniony formularz ofertowy                 (załącznik nr</w:t>
      </w:r>
      <w:r w:rsidR="00BE50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1), oraz dokumenty i zaświadczenia wyszczególnione w </w:t>
      </w:r>
      <w:r w:rsidR="00E37E3E">
        <w:rPr>
          <w:rFonts w:ascii="Times New Roman" w:hAnsi="Times New Roman" w:cs="Times New Roman"/>
          <w:b/>
          <w:bCs/>
          <w:sz w:val="24"/>
        </w:rPr>
        <w:t>rozdz. II ust.</w:t>
      </w:r>
      <w:r w:rsidR="00811170">
        <w:rPr>
          <w:rFonts w:ascii="Times New Roman" w:hAnsi="Times New Roman" w:cs="Times New Roman"/>
          <w:b/>
          <w:bCs/>
          <w:sz w:val="24"/>
        </w:rPr>
        <w:t xml:space="preserve"> 2 pkt.  </w:t>
      </w:r>
      <w:r>
        <w:rPr>
          <w:rFonts w:ascii="Times New Roman" w:hAnsi="Times New Roman" w:cs="Times New Roman"/>
          <w:b/>
          <w:bCs/>
          <w:sz w:val="24"/>
        </w:rPr>
        <w:t>1-3</w:t>
      </w:r>
      <w:r w:rsidR="00E37E3E">
        <w:rPr>
          <w:rFonts w:ascii="Times New Roman" w:hAnsi="Times New Roman" w:cs="Times New Roman"/>
          <w:sz w:val="24"/>
        </w:rPr>
        <w:t>.</w:t>
      </w:r>
    </w:p>
    <w:p w:rsidR="00FD2D11" w:rsidRDefault="00FD2D11">
      <w:pPr>
        <w:ind w:firstLine="360"/>
        <w:jc w:val="both"/>
        <w:rPr>
          <w:bCs/>
          <w:sz w:val="24"/>
          <w:szCs w:val="24"/>
        </w:rPr>
      </w:pPr>
      <w:r>
        <w:rPr>
          <w:sz w:val="24"/>
        </w:rPr>
        <w:t>Wszystkie formularze zawarte w zapytaniu ofertowym a w szczególności formularz ofertowy  powinny być wypełnione wg wzorów, bez dokonywania w nich zmian przez wykonawcę. Wszystkie dokumenty składające się na ofertę powinny być podpisane przez Wykonawcę lub upełnomocnionych przedstawicieli. Wszystkie dokumenty dołączone do oferty w postaci kopii winny być potwierdzone za zgodność z oryginałem przez upoważnionego przedstawiciela   Wykonawcy.</w:t>
      </w:r>
    </w:p>
    <w:p w:rsidR="00FD2D11" w:rsidRDefault="00FD2D11">
      <w:pPr>
        <w:pStyle w:val="Tekstpodstawowy"/>
        <w:rPr>
          <w:sz w:val="24"/>
        </w:rPr>
      </w:pPr>
      <w:r>
        <w:rPr>
          <w:bCs/>
          <w:sz w:val="24"/>
          <w:szCs w:val="24"/>
        </w:rPr>
        <w:t>Brak jakichkolwiek z wyżej wymienionych dokumentów lub złożenie dokumentów w niewłaściwej formie np. brak potwierdzenia kopii przez osoby uprawnione,  spowoduje odrzucenie oferty.</w:t>
      </w:r>
    </w:p>
    <w:p w:rsidR="00FD2D11" w:rsidRDefault="00FD2D11">
      <w:pPr>
        <w:pStyle w:val="Tekstpodstawowywcity21"/>
        <w:tabs>
          <w:tab w:val="clear" w:pos="426"/>
          <w:tab w:val="clear" w:pos="993"/>
          <w:tab w:val="left" w:pos="360"/>
        </w:tabs>
        <w:ind w:left="0"/>
        <w:rPr>
          <w:rFonts w:ascii="Times New Roman" w:hAnsi="Times New Roman" w:cs="Times New Roman"/>
          <w:sz w:val="24"/>
        </w:rPr>
      </w:pPr>
    </w:p>
    <w:p w:rsidR="00204A2C" w:rsidRDefault="00FD2D11">
      <w:pPr>
        <w:pStyle w:val="Tekstpodstawowywcity21"/>
        <w:tabs>
          <w:tab w:val="clear" w:pos="426"/>
          <w:tab w:val="clear" w:pos="993"/>
          <w:tab w:val="left" w:pos="1080"/>
        </w:tabs>
        <w:ind w:left="0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V. Opis sposobu  obliczenia ceny</w:t>
      </w:r>
    </w:p>
    <w:p w:rsidR="00FD2D11" w:rsidRDefault="00FD2D11">
      <w:pPr>
        <w:pStyle w:val="Tekstpodstawowywcity21"/>
        <w:rPr>
          <w:rFonts w:ascii="Times New Roman" w:hAnsi="Times New Roman" w:cs="Times New Roman"/>
          <w:b/>
          <w:bCs/>
          <w:sz w:val="24"/>
        </w:rPr>
      </w:pPr>
    </w:p>
    <w:p w:rsidR="00204A2C" w:rsidRPr="00204A2C" w:rsidRDefault="00FD2D11" w:rsidP="00204A2C">
      <w:pPr>
        <w:widowControl w:val="0"/>
        <w:ind w:left="426"/>
        <w:jc w:val="both"/>
        <w:rPr>
          <w:color w:val="000000"/>
          <w:sz w:val="24"/>
        </w:rPr>
      </w:pPr>
      <w:r>
        <w:rPr>
          <w:sz w:val="24"/>
        </w:rPr>
        <w:lastRenderedPageBreak/>
        <w:t>Cena oferty musi być podana w</w:t>
      </w:r>
      <w:r>
        <w:rPr>
          <w:b/>
          <w:sz w:val="24"/>
        </w:rPr>
        <w:t xml:space="preserve"> </w:t>
      </w:r>
      <w:r>
        <w:rPr>
          <w:sz w:val="24"/>
        </w:rPr>
        <w:t>PLN i zawierać wszystkie koszty związane z realizacją zamówienia.</w:t>
      </w:r>
      <w:r>
        <w:rPr>
          <w:color w:val="000000"/>
          <w:sz w:val="24"/>
        </w:rPr>
        <w:t xml:space="preserve"> </w:t>
      </w:r>
    </w:p>
    <w:p w:rsidR="00FD2D11" w:rsidRDefault="00FD2D11">
      <w:pPr>
        <w:ind w:left="426"/>
        <w:jc w:val="both"/>
        <w:rPr>
          <w:sz w:val="24"/>
        </w:rPr>
      </w:pPr>
      <w:r>
        <w:rPr>
          <w:sz w:val="24"/>
        </w:rPr>
        <w:t>W formul</w:t>
      </w:r>
      <w:r w:rsidR="00ED77F4">
        <w:rPr>
          <w:sz w:val="24"/>
        </w:rPr>
        <w:t>arzu ofertowym (zał.</w:t>
      </w:r>
      <w:r w:rsidR="00811170">
        <w:rPr>
          <w:sz w:val="24"/>
        </w:rPr>
        <w:t xml:space="preserve"> nr 1)</w:t>
      </w:r>
      <w:r>
        <w:rPr>
          <w:sz w:val="24"/>
        </w:rPr>
        <w:t xml:space="preserve"> należy wpisać:</w:t>
      </w:r>
    </w:p>
    <w:p w:rsidR="00FD2D11" w:rsidRDefault="00FD2D11">
      <w:pPr>
        <w:numPr>
          <w:ilvl w:val="0"/>
          <w:numId w:val="8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cenę je</w:t>
      </w:r>
      <w:r w:rsidR="00811170">
        <w:rPr>
          <w:sz w:val="24"/>
        </w:rPr>
        <w:t>dnostkową  (</w:t>
      </w:r>
      <w:r>
        <w:rPr>
          <w:sz w:val="24"/>
        </w:rPr>
        <w:t xml:space="preserve">cena za jeden litr oleju) </w:t>
      </w:r>
    </w:p>
    <w:p w:rsidR="00FD2D11" w:rsidRDefault="00FD2D11">
      <w:pPr>
        <w:numPr>
          <w:ilvl w:val="0"/>
          <w:numId w:val="8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 xml:space="preserve">cenę całości zamówienia uwzględniającą </w:t>
      </w:r>
      <w:r w:rsidR="00811170">
        <w:rPr>
          <w:sz w:val="24"/>
        </w:rPr>
        <w:t>ilości dostaw oleju (</w:t>
      </w:r>
      <w:r w:rsidR="004B55C7">
        <w:rPr>
          <w:sz w:val="24"/>
        </w:rPr>
        <w:t>cena jednostkowa x  22</w:t>
      </w:r>
      <w:r>
        <w:rPr>
          <w:sz w:val="24"/>
        </w:rPr>
        <w:t xml:space="preserve"> 000 litrów) </w:t>
      </w:r>
    </w:p>
    <w:p w:rsidR="00FD2D11" w:rsidRDefault="00FD2D11" w:rsidP="004B55C7">
      <w:pPr>
        <w:pStyle w:val="Tekstpodstawowywcity"/>
        <w:ind w:left="0"/>
        <w:rPr>
          <w:sz w:val="24"/>
        </w:rPr>
      </w:pPr>
    </w:p>
    <w:p w:rsidR="00FD2D11" w:rsidRDefault="00FD2D11" w:rsidP="00212FDE">
      <w:pPr>
        <w:pStyle w:val="Tekstpodstawowywcity21"/>
        <w:numPr>
          <w:ilvl w:val="0"/>
          <w:numId w:val="6"/>
        </w:numPr>
        <w:tabs>
          <w:tab w:val="clear" w:pos="426"/>
          <w:tab w:val="clear" w:pos="993"/>
          <w:tab w:val="clear" w:pos="1080"/>
          <w:tab w:val="left" w:pos="851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Miejsce oraz termin składania i otwarcia ofert</w:t>
      </w:r>
    </w:p>
    <w:p w:rsidR="00FD2D11" w:rsidRDefault="00FD2D11">
      <w:pPr>
        <w:pStyle w:val="Tekstpodstawowywcity21"/>
        <w:rPr>
          <w:rFonts w:ascii="Times New Roman" w:hAnsi="Times New Roman" w:cs="Times New Roman"/>
          <w:b/>
          <w:bCs/>
          <w:sz w:val="24"/>
        </w:rPr>
      </w:pPr>
    </w:p>
    <w:p w:rsidR="00FD2D11" w:rsidRDefault="00FD2D11">
      <w:pPr>
        <w:pStyle w:val="Tekstpodstawowywcity21"/>
        <w:tabs>
          <w:tab w:val="clear" w:pos="426"/>
          <w:tab w:val="left" w:pos="567"/>
        </w:tabs>
        <w:ind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Ofertę należy przesłać pocztą </w:t>
      </w:r>
      <w:r w:rsidR="00C25E56">
        <w:rPr>
          <w:rFonts w:ascii="Times New Roman" w:hAnsi="Times New Roman" w:cs="Times New Roman"/>
          <w:bCs/>
          <w:sz w:val="24"/>
        </w:rPr>
        <w:t>tradycyjną, e-mailem lub dostarczyć osobiście</w:t>
      </w:r>
      <w:r>
        <w:rPr>
          <w:rFonts w:ascii="Times New Roman" w:hAnsi="Times New Roman" w:cs="Times New Roman"/>
          <w:bCs/>
          <w:sz w:val="24"/>
        </w:rPr>
        <w:t xml:space="preserve"> w</w:t>
      </w:r>
      <w:r>
        <w:rPr>
          <w:rFonts w:ascii="Times New Roman" w:hAnsi="Times New Roman" w:cs="Times New Roman"/>
          <w:b/>
          <w:sz w:val="24"/>
        </w:rPr>
        <w:t xml:space="preserve"> Sekretariacie  </w:t>
      </w:r>
      <w:r w:rsidR="00C25E56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C25E56">
        <w:rPr>
          <w:rFonts w:ascii="Times New Roman" w:hAnsi="Times New Roman" w:cs="Times New Roman"/>
          <w:b/>
          <w:bCs/>
          <w:sz w:val="24"/>
          <w:szCs w:val="24"/>
        </w:rPr>
        <w:t>Kołakach Kościelnych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 xml:space="preserve">do dnia </w:t>
      </w:r>
      <w:r w:rsidR="00C25E56">
        <w:rPr>
          <w:rFonts w:ascii="Times New Roman" w:hAnsi="Times New Roman" w:cs="Times New Roman"/>
          <w:b/>
          <w:sz w:val="24"/>
        </w:rPr>
        <w:t>16</w:t>
      </w:r>
      <w:r w:rsidRPr="001C6133">
        <w:rPr>
          <w:rFonts w:ascii="Times New Roman" w:hAnsi="Times New Roman" w:cs="Times New Roman"/>
          <w:b/>
          <w:sz w:val="24"/>
        </w:rPr>
        <w:t xml:space="preserve"> października</w:t>
      </w:r>
      <w:r w:rsidR="00822C05">
        <w:rPr>
          <w:rFonts w:ascii="Times New Roman" w:hAnsi="Times New Roman" w:cs="Times New Roman"/>
          <w:b/>
          <w:color w:val="000000"/>
          <w:sz w:val="24"/>
        </w:rPr>
        <w:t xml:space="preserve"> 2017</w:t>
      </w:r>
      <w:r>
        <w:rPr>
          <w:rFonts w:ascii="Times New Roman" w:hAnsi="Times New Roman" w:cs="Times New Roman"/>
          <w:b/>
          <w:color w:val="000000"/>
          <w:sz w:val="24"/>
        </w:rPr>
        <w:t>r</w:t>
      </w:r>
      <w:r>
        <w:rPr>
          <w:rFonts w:ascii="Times New Roman" w:hAnsi="Times New Roman" w:cs="Times New Roman"/>
          <w:b/>
          <w:bCs/>
          <w:sz w:val="24"/>
        </w:rPr>
        <w:t xml:space="preserve"> do </w:t>
      </w:r>
      <w:r w:rsidR="00C25E56">
        <w:rPr>
          <w:rFonts w:ascii="Times New Roman" w:hAnsi="Times New Roman" w:cs="Times New Roman"/>
          <w:b/>
          <w:sz w:val="24"/>
        </w:rPr>
        <w:t>godz. 12</w:t>
      </w:r>
      <w:r w:rsidR="00754A79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 xml:space="preserve">0. </w:t>
      </w:r>
      <w:r>
        <w:rPr>
          <w:rFonts w:ascii="Times New Roman" w:hAnsi="Times New Roman" w:cs="Times New Roman"/>
          <w:sz w:val="24"/>
        </w:rPr>
        <w:t xml:space="preserve">Oferta złożona po terminie zostanie zwrócona Wykonawcy bez otwierania, po upływie terminu przewidzianego na wniesienie protestu. </w:t>
      </w:r>
    </w:p>
    <w:p w:rsidR="00FD2D11" w:rsidRDefault="00B6650B">
      <w:pPr>
        <w:pStyle w:val="Tekstpodstawowywcity21"/>
        <w:ind w:hanging="36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="00FD2D11">
        <w:rPr>
          <w:rFonts w:ascii="Times New Roman" w:hAnsi="Times New Roman" w:cs="Times New Roman"/>
          <w:sz w:val="24"/>
        </w:rPr>
        <w:t xml:space="preserve">Otwarcie ofert nastąpi dnia </w:t>
      </w:r>
      <w:r w:rsidR="00C25E56">
        <w:rPr>
          <w:rFonts w:ascii="Times New Roman" w:hAnsi="Times New Roman" w:cs="Times New Roman"/>
          <w:b/>
          <w:bCs/>
          <w:sz w:val="24"/>
        </w:rPr>
        <w:t>16</w:t>
      </w:r>
      <w:r w:rsidR="00FD2D11" w:rsidRPr="001C6133">
        <w:rPr>
          <w:rFonts w:ascii="Times New Roman" w:hAnsi="Times New Roman" w:cs="Times New Roman"/>
          <w:b/>
          <w:bCs/>
          <w:sz w:val="24"/>
        </w:rPr>
        <w:t xml:space="preserve"> października</w:t>
      </w:r>
      <w:r w:rsidR="00822C05">
        <w:rPr>
          <w:rFonts w:ascii="Times New Roman" w:hAnsi="Times New Roman" w:cs="Times New Roman"/>
          <w:b/>
          <w:bCs/>
          <w:color w:val="000000"/>
          <w:sz w:val="24"/>
        </w:rPr>
        <w:t xml:space="preserve"> 2017</w:t>
      </w:r>
      <w:r w:rsidR="00FD2D11">
        <w:rPr>
          <w:rFonts w:ascii="Times New Roman" w:hAnsi="Times New Roman" w:cs="Times New Roman"/>
          <w:b/>
          <w:bCs/>
          <w:color w:val="000000"/>
          <w:sz w:val="24"/>
        </w:rPr>
        <w:t xml:space="preserve"> r</w:t>
      </w:r>
      <w:r w:rsidR="00FD2D11">
        <w:rPr>
          <w:rFonts w:ascii="Times New Roman" w:hAnsi="Times New Roman" w:cs="Times New Roman"/>
          <w:color w:val="000000"/>
          <w:sz w:val="24"/>
        </w:rPr>
        <w:t>.</w:t>
      </w:r>
      <w:r w:rsidR="00C25E56">
        <w:rPr>
          <w:rFonts w:ascii="Times New Roman" w:hAnsi="Times New Roman" w:cs="Times New Roman"/>
          <w:b/>
          <w:sz w:val="24"/>
        </w:rPr>
        <w:t xml:space="preserve"> o godz. 12</w:t>
      </w:r>
      <w:r w:rsidR="00FD2D11">
        <w:rPr>
          <w:rFonts w:ascii="Times New Roman" w:hAnsi="Times New Roman" w:cs="Times New Roman"/>
          <w:b/>
          <w:sz w:val="24"/>
        </w:rPr>
        <w:t>.</w:t>
      </w:r>
      <w:r w:rsidR="00025922">
        <w:rPr>
          <w:rFonts w:ascii="Times New Roman" w:hAnsi="Times New Roman" w:cs="Times New Roman"/>
          <w:b/>
          <w:sz w:val="24"/>
        </w:rPr>
        <w:t>10</w:t>
      </w:r>
      <w:r w:rsidR="00FD2D11">
        <w:rPr>
          <w:rFonts w:ascii="Times New Roman" w:hAnsi="Times New Roman" w:cs="Times New Roman"/>
          <w:b/>
          <w:sz w:val="24"/>
        </w:rPr>
        <w:t xml:space="preserve"> </w:t>
      </w:r>
      <w:r w:rsidR="00FD2D11">
        <w:rPr>
          <w:rFonts w:ascii="Times New Roman" w:hAnsi="Times New Roman" w:cs="Times New Roman"/>
          <w:sz w:val="24"/>
        </w:rPr>
        <w:t xml:space="preserve">w </w:t>
      </w:r>
      <w:r w:rsidR="00FD2D11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w </w:t>
      </w:r>
      <w:r w:rsidR="00C25E56">
        <w:rPr>
          <w:rFonts w:ascii="Times New Roman" w:hAnsi="Times New Roman" w:cs="Times New Roman"/>
          <w:b/>
          <w:bCs/>
          <w:sz w:val="24"/>
          <w:szCs w:val="24"/>
        </w:rPr>
        <w:t>Kołakach Kościelnych</w:t>
      </w:r>
      <w:r w:rsidR="00FD2D11">
        <w:rPr>
          <w:rFonts w:ascii="Times New Roman" w:hAnsi="Times New Roman" w:cs="Times New Roman"/>
          <w:sz w:val="24"/>
        </w:rPr>
        <w:t xml:space="preserve">  w obecności Wykonawców, którzy zechcą przybyć. </w:t>
      </w:r>
    </w:p>
    <w:p w:rsidR="00FD2D11" w:rsidRPr="00212FDE" w:rsidRDefault="00FD2D11">
      <w:pPr>
        <w:pStyle w:val="Tekstpodstawowywcity21"/>
        <w:ind w:left="284"/>
        <w:rPr>
          <w:rFonts w:ascii="Times New Roman" w:hAnsi="Times New Roman" w:cs="Times New Roman"/>
          <w:b/>
          <w:sz w:val="16"/>
        </w:rPr>
      </w:pPr>
    </w:p>
    <w:p w:rsidR="00FD2D11" w:rsidRDefault="00FD2D11" w:rsidP="00212FDE">
      <w:pPr>
        <w:pStyle w:val="Tekstpodstawowy"/>
        <w:numPr>
          <w:ilvl w:val="0"/>
          <w:numId w:val="6"/>
        </w:numPr>
        <w:tabs>
          <w:tab w:val="clear" w:pos="1080"/>
          <w:tab w:val="left" w:pos="851"/>
        </w:tabs>
        <w:ind w:hanging="796"/>
        <w:rPr>
          <w:bCs/>
          <w:sz w:val="24"/>
        </w:rPr>
      </w:pPr>
      <w:r w:rsidRPr="00212FDE">
        <w:rPr>
          <w:b/>
          <w:sz w:val="24"/>
        </w:rPr>
        <w:t>Kryterium</w:t>
      </w:r>
      <w:r>
        <w:rPr>
          <w:b/>
          <w:sz w:val="24"/>
        </w:rPr>
        <w:t xml:space="preserve">  oceny ofert</w:t>
      </w:r>
    </w:p>
    <w:p w:rsidR="00FD2D11" w:rsidRDefault="00FD2D11">
      <w:pPr>
        <w:pStyle w:val="Tekstpodstawowy"/>
        <w:numPr>
          <w:ilvl w:val="0"/>
          <w:numId w:val="4"/>
        </w:numPr>
        <w:tabs>
          <w:tab w:val="left" w:pos="720"/>
        </w:tabs>
        <w:rPr>
          <w:bCs/>
          <w:sz w:val="24"/>
        </w:rPr>
      </w:pPr>
      <w:r>
        <w:rPr>
          <w:bCs/>
          <w:sz w:val="24"/>
        </w:rPr>
        <w:t>W przedmiotowym postępowaniu Zamawiający dokona wyboru najkorzystniejszej oferty według kryterium: cena oferty - 100 %</w:t>
      </w:r>
    </w:p>
    <w:p w:rsidR="00FD2D11" w:rsidRDefault="00FD2D11">
      <w:pPr>
        <w:pStyle w:val="Tekstpodstawowy"/>
        <w:numPr>
          <w:ilvl w:val="0"/>
          <w:numId w:val="4"/>
        </w:numPr>
        <w:tabs>
          <w:tab w:val="left" w:pos="720"/>
        </w:tabs>
        <w:rPr>
          <w:bCs/>
          <w:sz w:val="24"/>
        </w:rPr>
      </w:pPr>
      <w:r>
        <w:rPr>
          <w:bCs/>
          <w:sz w:val="24"/>
        </w:rPr>
        <w:t>Ocena ofert będzie odbywać się według wzoru:</w:t>
      </w:r>
    </w:p>
    <w:p w:rsidR="00C25E56" w:rsidRDefault="00F7158C" w:rsidP="00C25E56">
      <w:pPr>
        <w:pStyle w:val="Tekstpodstawowy"/>
        <w:ind w:left="720"/>
        <w:rPr>
          <w:bCs/>
          <w:sz w:val="24"/>
        </w:rPr>
      </w:pPr>
      <w:r w:rsidRPr="00C25E56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0" o:title=""/>
          </v:shape>
          <o:OLEObject Type="Embed" ProgID="Equation.3" ShapeID="_x0000_i1025" DrawAspect="Content" ObjectID="_1568721820" r:id="rId11"/>
        </w:object>
      </w:r>
    </w:p>
    <w:p w:rsidR="00C25E56" w:rsidRDefault="00DB69C7">
      <w:pPr>
        <w:pStyle w:val="Tekstpodstawowy"/>
        <w:ind w:left="7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ilo</m:t>
          </m:r>
          <m:r>
            <w:rPr>
              <w:rFonts w:ascii="Cambria Math" w:hAnsi="Cambria Math"/>
            </w:rPr>
            <m:t xml:space="preserve">ść </m:t>
          </m:r>
          <m:r>
            <m:rPr>
              <m:sty m:val="bi"/>
            </m:rPr>
            <w:rPr>
              <w:rFonts w:ascii="Cambria Math" w:hAnsi="Cambria Math"/>
            </w:rPr>
            <m:t>punkt</m:t>
          </m:r>
          <m:r>
            <w:rPr>
              <w:rFonts w:ascii="Cambria Math" w:hAnsi="Cambria Math"/>
            </w:rPr>
            <m:t>ó</m:t>
          </m:r>
          <m:r>
            <m:rPr>
              <m:sty m:val="bi"/>
            </m:rPr>
            <w:rPr>
              <w:rFonts w:ascii="Cambria Math" w:hAnsi="Cambria Math"/>
            </w:rPr>
            <m:t>w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oferty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badanej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najni</m:t>
              </m:r>
              <m:r>
                <w:rPr>
                  <w:rFonts w:ascii="Cambria Math" w:hAnsi="Cambria Math"/>
                </w:rPr>
                <m:t>ż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sza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cena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ofertowa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cena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oferty</m:t>
              </m:r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badanej</m:t>
              </m:r>
            </m:den>
          </m:f>
          <m:r>
            <w:rPr>
              <w:rFonts w:ascii="Cambria Math" w:hAnsi="Cambria Math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100</m:t>
          </m:r>
          <m:r>
            <w:rPr>
              <w:rFonts w:ascii="Cambria Math" w:hAnsi="Cambria Math"/>
            </w:rPr>
            <m:t>×</m:t>
          </m:r>
          <m:r>
            <m:rPr>
              <m:sty m:val="bi"/>
            </m:rPr>
            <w:rPr>
              <w:rFonts w:ascii="Cambria Math" w:hAnsi="Cambria Math"/>
            </w:rPr>
            <m:t>60</m:t>
          </m:r>
          <m:r>
            <w:rPr>
              <w:rFonts w:ascii="Cambria Math" w:hAnsi="Cambria Math"/>
            </w:rPr>
            <m:t>%</m:t>
          </m:r>
        </m:oMath>
      </m:oMathPara>
    </w:p>
    <w:p w:rsidR="00F7158C" w:rsidRDefault="00F7158C">
      <w:pPr>
        <w:pStyle w:val="Tekstpodstawowy"/>
        <w:ind w:left="720"/>
        <w:rPr>
          <w:bCs/>
          <w:sz w:val="24"/>
        </w:rPr>
      </w:pPr>
    </w:p>
    <w:p w:rsidR="00FD2D11" w:rsidRDefault="00FD2D11">
      <w:pPr>
        <w:pStyle w:val="Tekstpodstawowy"/>
        <w:numPr>
          <w:ilvl w:val="0"/>
          <w:numId w:val="4"/>
        </w:numPr>
        <w:tabs>
          <w:tab w:val="left" w:pos="720"/>
        </w:tabs>
      </w:pPr>
      <w:r>
        <w:rPr>
          <w:bCs/>
          <w:sz w:val="24"/>
        </w:rPr>
        <w:t xml:space="preserve">Każdy z wykonawców może zaproponować tylko jedną cenę i nie może jej zmienić. </w:t>
      </w:r>
    </w:p>
    <w:p w:rsidR="00FD2D11" w:rsidRDefault="00FD2D11">
      <w:pPr>
        <w:tabs>
          <w:tab w:val="left" w:pos="720"/>
        </w:tabs>
        <w:jc w:val="both"/>
      </w:pPr>
    </w:p>
    <w:p w:rsidR="00FD2D11" w:rsidRDefault="00212FDE">
      <w:pPr>
        <w:pStyle w:val="Tekstpodstawowy"/>
        <w:rPr>
          <w:rFonts w:ascii="Arial" w:hAnsi="Arial" w:cs="Arial"/>
          <w:sz w:val="22"/>
        </w:rPr>
      </w:pPr>
      <w:r>
        <w:rPr>
          <w:b/>
          <w:bCs/>
          <w:sz w:val="24"/>
        </w:rPr>
        <w:t xml:space="preserve">    </w:t>
      </w:r>
      <w:r w:rsidR="00FD2D11">
        <w:rPr>
          <w:b/>
          <w:bCs/>
          <w:sz w:val="24"/>
        </w:rPr>
        <w:t>VIII. Formalności jakich należy dopełnić w celu zawarcia umowy</w:t>
      </w:r>
      <w:r w:rsidR="00FD2D11">
        <w:rPr>
          <w:rFonts w:ascii="Arial" w:hAnsi="Arial" w:cs="Arial"/>
          <w:b/>
          <w:bCs/>
          <w:sz w:val="24"/>
        </w:rPr>
        <w:t>.</w:t>
      </w:r>
    </w:p>
    <w:p w:rsidR="00FD2D11" w:rsidRDefault="00FD2D11">
      <w:pPr>
        <w:rPr>
          <w:sz w:val="24"/>
        </w:rPr>
      </w:pPr>
      <w:r>
        <w:rPr>
          <w:rFonts w:ascii="Arial" w:hAnsi="Arial" w:cs="Arial"/>
          <w:sz w:val="22"/>
        </w:rPr>
        <w:t xml:space="preserve">      </w:t>
      </w:r>
    </w:p>
    <w:p w:rsidR="00FD2D11" w:rsidRDefault="00FD2D11">
      <w:pPr>
        <w:numPr>
          <w:ilvl w:val="0"/>
          <w:numId w:val="9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Zamawiający powiadomi o wynikach postępowania wszystkich Wykonawców, którzy złożyli oferty.</w:t>
      </w:r>
    </w:p>
    <w:p w:rsidR="00FD2D11" w:rsidRDefault="00FD2D11">
      <w:pPr>
        <w:numPr>
          <w:ilvl w:val="0"/>
          <w:numId w:val="9"/>
        </w:numPr>
        <w:tabs>
          <w:tab w:val="left" w:pos="720"/>
        </w:tabs>
        <w:jc w:val="both"/>
        <w:rPr>
          <w:color w:val="000000"/>
          <w:sz w:val="24"/>
        </w:rPr>
      </w:pPr>
      <w:r>
        <w:rPr>
          <w:sz w:val="24"/>
        </w:rPr>
        <w:t>Zamawiający zawrze umowę w sprawie zamówienia  w terminie nie krótszym niż 7 dni od d</w:t>
      </w:r>
      <w:r w:rsidR="00212FDE">
        <w:rPr>
          <w:sz w:val="24"/>
        </w:rPr>
        <w:t xml:space="preserve">nia przekazania zawiadomienia, </w:t>
      </w:r>
      <w:r>
        <w:rPr>
          <w:sz w:val="24"/>
        </w:rPr>
        <w:t xml:space="preserve">o wyborze oferty. Wybrany Wykonawca zostanie poinformowany o terminie i miejscu podpisania umowy. </w:t>
      </w:r>
    </w:p>
    <w:p w:rsidR="00FD2D11" w:rsidRDefault="00FD2D11">
      <w:pPr>
        <w:numPr>
          <w:ilvl w:val="0"/>
          <w:numId w:val="9"/>
        </w:num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color w:val="000000"/>
          <w:sz w:val="24"/>
        </w:rPr>
        <w:t>Jeżeli Wykonawca, którego oferta została wybrana, będzie się uchylał od zawarcia umowy, Zamawiający wybierze ofertę najkorzystniejszą spośród pozostałych ofert.</w:t>
      </w:r>
    </w:p>
    <w:p w:rsidR="00FD2D11" w:rsidRDefault="00FD2D11">
      <w:pPr>
        <w:ind w:left="426" w:hanging="426"/>
        <w:rPr>
          <w:rFonts w:ascii="Arial" w:hAnsi="Arial" w:cs="Arial"/>
          <w:sz w:val="22"/>
        </w:rPr>
      </w:pPr>
    </w:p>
    <w:p w:rsidR="00FD2D11" w:rsidRDefault="00FD2D11">
      <w:pPr>
        <w:pStyle w:val="Tekstpodstawowywcity21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IX. Istotne postanowienia umowne, które zostaną wprowadzone do treści umowy.</w:t>
      </w:r>
    </w:p>
    <w:p w:rsidR="00FD2D11" w:rsidRDefault="00FD2D11">
      <w:pPr>
        <w:pStyle w:val="Tekstpodstawowywcity21"/>
        <w:numPr>
          <w:ilvl w:val="0"/>
          <w:numId w:val="11"/>
        </w:numPr>
        <w:tabs>
          <w:tab w:val="left" w:pos="3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umowy, jaką zamawiający podpisze z wybranym Wykonawcą jest zawarty w załączniku nr 2 .</w:t>
      </w:r>
    </w:p>
    <w:p w:rsidR="00FD2D11" w:rsidRDefault="00FD2D11">
      <w:pPr>
        <w:pStyle w:val="Tekstpodstawowywcity21"/>
        <w:numPr>
          <w:ilvl w:val="0"/>
          <w:numId w:val="3"/>
        </w:numPr>
        <w:tabs>
          <w:tab w:val="clear" w:pos="426"/>
          <w:tab w:val="left" w:pos="7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Gwarancja na jakość przedmiotu dostawy.</w:t>
      </w:r>
    </w:p>
    <w:p w:rsidR="00FD2D11" w:rsidRDefault="00FD2D11">
      <w:pPr>
        <w:pStyle w:val="Tekstpodstawowywcity21"/>
        <w:numPr>
          <w:ilvl w:val="0"/>
          <w:numId w:val="3"/>
        </w:numPr>
        <w:tabs>
          <w:tab w:val="clear" w:pos="426"/>
          <w:tab w:val="left" w:pos="7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płatności</w:t>
      </w:r>
      <w:r w:rsidR="00212FDE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przelew na rachunek bankowy wskazany przez Wykonawcę.</w:t>
      </w:r>
    </w:p>
    <w:p w:rsidR="00FD2D11" w:rsidRDefault="00FD2D11">
      <w:pPr>
        <w:pStyle w:val="Tekstpodstawowywcity21"/>
        <w:numPr>
          <w:ilvl w:val="0"/>
          <w:numId w:val="3"/>
        </w:numPr>
        <w:tabs>
          <w:tab w:val="clear" w:pos="426"/>
          <w:tab w:val="left" w:pos="7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 zapłaty – 14 dni </w:t>
      </w:r>
    </w:p>
    <w:p w:rsidR="00FD2D11" w:rsidRDefault="00FD2D11">
      <w:pPr>
        <w:pStyle w:val="Tekstpodstawowywcity21"/>
        <w:numPr>
          <w:ilvl w:val="0"/>
          <w:numId w:val="3"/>
        </w:numPr>
        <w:tabs>
          <w:tab w:val="clear" w:pos="426"/>
          <w:tab w:val="left" w:pos="7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Podane w pkt. I opisu przedmio</w:t>
      </w:r>
      <w:r w:rsidR="00F7158C">
        <w:rPr>
          <w:rFonts w:ascii="Times New Roman" w:hAnsi="Times New Roman" w:cs="Times New Roman"/>
          <w:sz w:val="24"/>
        </w:rPr>
        <w:t>tu zamówienia ilości stanowią ilości</w:t>
      </w:r>
      <w:r>
        <w:rPr>
          <w:rFonts w:ascii="Times New Roman" w:hAnsi="Times New Roman" w:cs="Times New Roman"/>
          <w:sz w:val="24"/>
        </w:rPr>
        <w:t>, jakie Zamawiający może zakupić w okresie umowy.</w:t>
      </w:r>
    </w:p>
    <w:p w:rsidR="00FD2D11" w:rsidRDefault="00FD2D11">
      <w:pPr>
        <w:pStyle w:val="Tekstpodstawowywcity21"/>
        <w:numPr>
          <w:ilvl w:val="0"/>
          <w:numId w:val="3"/>
        </w:numPr>
        <w:tabs>
          <w:tab w:val="clear" w:pos="426"/>
          <w:tab w:val="left" w:pos="7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tytułu nie zr</w:t>
      </w:r>
      <w:r w:rsidR="00F7158C">
        <w:rPr>
          <w:rFonts w:ascii="Times New Roman" w:hAnsi="Times New Roman" w:cs="Times New Roman"/>
          <w:sz w:val="24"/>
        </w:rPr>
        <w:t xml:space="preserve">ealizowania zakupu </w:t>
      </w:r>
      <w:r>
        <w:rPr>
          <w:rFonts w:ascii="Times New Roman" w:hAnsi="Times New Roman" w:cs="Times New Roman"/>
          <w:sz w:val="24"/>
        </w:rPr>
        <w:t>ilości oleju</w:t>
      </w:r>
      <w:r w:rsidR="00F7158C">
        <w:rPr>
          <w:rFonts w:ascii="Times New Roman" w:hAnsi="Times New Roman" w:cs="Times New Roman"/>
          <w:sz w:val="24"/>
        </w:rPr>
        <w:t xml:space="preserve"> z przedmiotu zamówienia</w:t>
      </w:r>
      <w:r>
        <w:rPr>
          <w:rFonts w:ascii="Times New Roman" w:hAnsi="Times New Roman" w:cs="Times New Roman"/>
          <w:sz w:val="24"/>
        </w:rPr>
        <w:t xml:space="preserve"> Wykonawcy nie będą przysługiwały żadne roszczenia przeciwko Zamawiającemu.</w:t>
      </w:r>
    </w:p>
    <w:p w:rsidR="00FD2D11" w:rsidRDefault="00FD2D11">
      <w:pPr>
        <w:pStyle w:val="Tekstpodstawowywcity21"/>
        <w:numPr>
          <w:ilvl w:val="0"/>
          <w:numId w:val="3"/>
        </w:numPr>
        <w:tabs>
          <w:tab w:val="clear" w:pos="426"/>
          <w:tab w:val="left" w:pos="735"/>
        </w:tabs>
        <w:rPr>
          <w:rFonts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t xml:space="preserve">Umowa </w:t>
      </w:r>
      <w:r w:rsidR="00025922">
        <w:rPr>
          <w:rFonts w:ascii="Times New Roman" w:hAnsi="Times New Roman" w:cs="Times New Roman"/>
          <w:sz w:val="24"/>
        </w:rPr>
        <w:t>b</w:t>
      </w:r>
      <w:r w:rsidR="00F7158C">
        <w:rPr>
          <w:rFonts w:ascii="Times New Roman" w:hAnsi="Times New Roman" w:cs="Times New Roman"/>
          <w:sz w:val="24"/>
        </w:rPr>
        <w:t xml:space="preserve">ędzie obowiązywać do maja </w:t>
      </w:r>
      <w:r w:rsidR="00822C05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>r.</w:t>
      </w:r>
    </w:p>
    <w:p w:rsidR="00FD2D11" w:rsidRDefault="00FD2D11">
      <w:pPr>
        <w:jc w:val="both"/>
        <w:rPr>
          <w:bCs/>
          <w:sz w:val="24"/>
        </w:rPr>
      </w:pPr>
      <w:r>
        <w:rPr>
          <w:b/>
        </w:rPr>
        <w:t xml:space="preserve">ZAŁACZNIKI : </w:t>
      </w:r>
    </w:p>
    <w:p w:rsidR="00FD2D11" w:rsidRDefault="00212FDE">
      <w:pPr>
        <w:numPr>
          <w:ilvl w:val="0"/>
          <w:numId w:val="2"/>
        </w:numPr>
        <w:tabs>
          <w:tab w:val="left" w:pos="360"/>
        </w:tabs>
        <w:jc w:val="both"/>
        <w:rPr>
          <w:bCs/>
          <w:sz w:val="24"/>
        </w:rPr>
      </w:pPr>
      <w:r>
        <w:rPr>
          <w:bCs/>
          <w:sz w:val="24"/>
        </w:rPr>
        <w:t>Formularz ofertowy (do wypełnienia)</w:t>
      </w:r>
      <w:r w:rsidR="00FD2D11">
        <w:rPr>
          <w:bCs/>
          <w:sz w:val="24"/>
        </w:rPr>
        <w:t>;</w:t>
      </w:r>
    </w:p>
    <w:p w:rsidR="00FD2D11" w:rsidRDefault="00FD2D11">
      <w:pPr>
        <w:numPr>
          <w:ilvl w:val="0"/>
          <w:numId w:val="2"/>
        </w:numPr>
        <w:tabs>
          <w:tab w:val="left" w:pos="360"/>
        </w:tabs>
        <w:jc w:val="both"/>
        <w:rPr>
          <w:bCs/>
          <w:sz w:val="24"/>
        </w:rPr>
      </w:pPr>
      <w:r>
        <w:rPr>
          <w:bCs/>
          <w:sz w:val="24"/>
        </w:rPr>
        <w:t>Projekt umowy;</w:t>
      </w:r>
    </w:p>
    <w:p w:rsidR="00FD2D11" w:rsidRDefault="00FD2D11">
      <w:pPr>
        <w:numPr>
          <w:ilvl w:val="0"/>
          <w:numId w:val="2"/>
        </w:numPr>
        <w:tabs>
          <w:tab w:val="left" w:pos="360"/>
        </w:tabs>
        <w:jc w:val="both"/>
        <w:rPr>
          <w:sz w:val="28"/>
        </w:rPr>
      </w:pPr>
      <w:r>
        <w:rPr>
          <w:bCs/>
          <w:sz w:val="24"/>
        </w:rPr>
        <w:t>Oświadczenie o spełnieniu przepisów z art. 22 ust. 1 usta</w:t>
      </w:r>
      <w:r w:rsidR="00212FDE">
        <w:rPr>
          <w:bCs/>
          <w:sz w:val="24"/>
        </w:rPr>
        <w:t>wy - Prawo zamówień publicznych.</w:t>
      </w:r>
    </w:p>
    <w:p w:rsidR="00FD2D11" w:rsidRDefault="00FD2D11">
      <w:pPr>
        <w:pStyle w:val="Tekstpodstawowywcity21"/>
        <w:ind w:left="0"/>
        <w:rPr>
          <w:rFonts w:ascii="Times New Roman" w:hAnsi="Times New Roman" w:cs="Times New Roman"/>
        </w:rPr>
      </w:pPr>
    </w:p>
    <w:p w:rsidR="00FD2D11" w:rsidRDefault="00FD2D11">
      <w:pPr>
        <w:pStyle w:val="Tekstpodstawowywcity2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0669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Zatwierdził: </w:t>
      </w:r>
    </w:p>
    <w:p w:rsidR="00FD2D11" w:rsidRDefault="00FD2D11">
      <w:pPr>
        <w:pStyle w:val="Nagwek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sz w:val="24"/>
        </w:rPr>
        <w:t xml:space="preserve">                                                                                Załącznik nr 1 do Zapytania ofertowego</w:t>
      </w:r>
    </w:p>
    <w:p w:rsidR="00FD2D11" w:rsidRDefault="00FD2D11">
      <w:pPr>
        <w:pStyle w:val="Nagwek3"/>
        <w:spacing w:line="360" w:lineRule="auto"/>
        <w:rPr>
          <w:sz w:val="26"/>
          <w:szCs w:val="26"/>
        </w:rPr>
      </w:pPr>
      <w:r>
        <w:rPr>
          <w:sz w:val="22"/>
          <w:szCs w:val="22"/>
        </w:rPr>
        <w:t>FORMULARZ OFERTOWY</w:t>
      </w:r>
    </w:p>
    <w:p w:rsidR="00FD2D11" w:rsidRDefault="00FD2D11">
      <w:pPr>
        <w:pStyle w:val="Nagwek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Nazwa, adres i telefon Wykonawcy</w:t>
      </w:r>
    </w:p>
    <w:p w:rsidR="00FD2D11" w:rsidRDefault="00FD2D11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</w:t>
      </w:r>
    </w:p>
    <w:p w:rsidR="00FD2D11" w:rsidRDefault="00FD2D11">
      <w:pPr>
        <w:pStyle w:val="Tekstpodstawow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</w:t>
      </w:r>
    </w:p>
    <w:p w:rsidR="00FD2D11" w:rsidRDefault="00FD2D11">
      <w:pPr>
        <w:pStyle w:val="Tekstpodstawowy"/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</w:t>
      </w:r>
    </w:p>
    <w:p w:rsidR="00FD2D11" w:rsidRDefault="00FD2D1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   </w:t>
      </w:r>
      <w:r w:rsidR="00306698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  </w:t>
      </w:r>
      <w:r w:rsidR="00F7158C">
        <w:rPr>
          <w:b/>
          <w:bCs/>
          <w:sz w:val="26"/>
          <w:szCs w:val="26"/>
        </w:rPr>
        <w:tab/>
      </w:r>
      <w:r w:rsidR="00F7158C">
        <w:rPr>
          <w:b/>
          <w:bCs/>
          <w:sz w:val="26"/>
          <w:szCs w:val="26"/>
        </w:rPr>
        <w:tab/>
      </w:r>
      <w:r>
        <w:rPr>
          <w:b/>
          <w:bCs/>
          <w:sz w:val="24"/>
          <w:szCs w:val="24"/>
        </w:rPr>
        <w:t xml:space="preserve">  </w:t>
      </w:r>
      <w:r w:rsidR="00F7158C">
        <w:rPr>
          <w:b/>
          <w:bCs/>
          <w:sz w:val="24"/>
          <w:szCs w:val="24"/>
        </w:rPr>
        <w:tab/>
        <w:t xml:space="preserve">Szkoła Podstawowa </w:t>
      </w:r>
      <w:r>
        <w:rPr>
          <w:b/>
          <w:bCs/>
          <w:sz w:val="24"/>
          <w:szCs w:val="24"/>
        </w:rPr>
        <w:t xml:space="preserve">w </w:t>
      </w:r>
      <w:r w:rsidR="00F7158C">
        <w:rPr>
          <w:b/>
          <w:bCs/>
          <w:sz w:val="24"/>
          <w:szCs w:val="24"/>
        </w:rPr>
        <w:t>Kołakach Kościelnych</w:t>
      </w:r>
    </w:p>
    <w:p w:rsidR="00FD2D11" w:rsidRDefault="00FD2D11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7158C">
        <w:rPr>
          <w:b/>
          <w:bCs/>
          <w:sz w:val="24"/>
          <w:szCs w:val="24"/>
        </w:rPr>
        <w:t xml:space="preserve"> </w:t>
      </w:r>
      <w:r w:rsidR="00F7158C">
        <w:rPr>
          <w:b/>
          <w:bCs/>
          <w:sz w:val="24"/>
          <w:szCs w:val="24"/>
        </w:rPr>
        <w:tab/>
        <w:t>ul. Kościelna 26</w:t>
      </w:r>
    </w:p>
    <w:p w:rsidR="00FD2D11" w:rsidRDefault="00FD2D11">
      <w:pPr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158C">
        <w:rPr>
          <w:b/>
          <w:sz w:val="24"/>
          <w:szCs w:val="24"/>
        </w:rPr>
        <w:t xml:space="preserve">         18-315 Kołaki Kościelne</w:t>
      </w:r>
    </w:p>
    <w:p w:rsidR="00FD2D11" w:rsidRDefault="00FD2D11">
      <w:pPr>
        <w:ind w:left="5670"/>
        <w:jc w:val="both"/>
        <w:rPr>
          <w:b/>
          <w:sz w:val="26"/>
          <w:szCs w:val="26"/>
        </w:rPr>
      </w:pPr>
    </w:p>
    <w:p w:rsidR="00FD2D11" w:rsidRPr="00F7158C" w:rsidRDefault="00FD2D11" w:rsidP="00F7158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W odpowiedzi na zapytanie ofertowe na </w:t>
      </w:r>
      <w:r w:rsidR="00F7158C">
        <w:rPr>
          <w:b/>
          <w:bCs/>
          <w:sz w:val="26"/>
          <w:szCs w:val="26"/>
        </w:rPr>
        <w:t>Dostawę</w:t>
      </w:r>
      <w:r w:rsidR="00F7158C" w:rsidRPr="00F7158C">
        <w:rPr>
          <w:b/>
          <w:bCs/>
          <w:sz w:val="26"/>
          <w:szCs w:val="26"/>
        </w:rPr>
        <w:t xml:space="preserve"> oleju opałowego lekkiego do Szkoły Podstawowej  w Kołakach Kościelnych na sezon grzewczy 2017-2018</w:t>
      </w:r>
      <w:r w:rsidR="00F7158C">
        <w:rPr>
          <w:b/>
          <w:sz w:val="26"/>
          <w:szCs w:val="26"/>
        </w:rPr>
        <w:t xml:space="preserve"> oświadczamy, iż</w:t>
      </w:r>
      <w:r>
        <w:rPr>
          <w:b/>
          <w:sz w:val="26"/>
          <w:szCs w:val="26"/>
        </w:rPr>
        <w:t>:</w:t>
      </w:r>
    </w:p>
    <w:p w:rsidR="00FD2D11" w:rsidRDefault="00FD2D11">
      <w:pPr>
        <w:numPr>
          <w:ilvl w:val="0"/>
          <w:numId w:val="7"/>
        </w:num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Oferujemy  wy</w:t>
      </w:r>
      <w:r w:rsidR="00F7158C">
        <w:rPr>
          <w:sz w:val="26"/>
          <w:szCs w:val="26"/>
        </w:rPr>
        <w:t>konanie zamówienia na dostawę 22</w:t>
      </w:r>
      <w:r>
        <w:rPr>
          <w:sz w:val="26"/>
          <w:szCs w:val="26"/>
        </w:rPr>
        <w:t xml:space="preserve"> 000 litrów oleju opałowego lekkiego do Szkoły Podstawowej </w:t>
      </w:r>
      <w:r w:rsidR="00F7158C">
        <w:rPr>
          <w:sz w:val="26"/>
          <w:szCs w:val="26"/>
        </w:rPr>
        <w:t>w Kołakach Kościelnych</w:t>
      </w:r>
      <w:r>
        <w:rPr>
          <w:sz w:val="26"/>
          <w:szCs w:val="26"/>
        </w:rPr>
        <w:t xml:space="preserve"> w  cenie:</w:t>
      </w:r>
    </w:p>
    <w:p w:rsidR="00FD2D11" w:rsidRDefault="00FD2D1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Cena jednostkowa za 1 litr oleju opałowego:</w:t>
      </w:r>
    </w:p>
    <w:p w:rsidR="00FD2D11" w:rsidRDefault="00FD2D11">
      <w:pPr>
        <w:pStyle w:val="Nagwek4"/>
        <w:tabs>
          <w:tab w:val="left" w:pos="142"/>
        </w:tabs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netto:</w:t>
      </w:r>
      <w:r>
        <w:rPr>
          <w:sz w:val="26"/>
          <w:szCs w:val="26"/>
        </w:rPr>
        <w:t xml:space="preserve"> .................zł/l, słownie ................................................................................... zł/l </w:t>
      </w:r>
    </w:p>
    <w:p w:rsidR="00FD2D11" w:rsidRDefault="00FD2D11">
      <w:pPr>
        <w:pStyle w:val="Nagwek4"/>
        <w:tabs>
          <w:tab w:val="left" w:pos="142"/>
        </w:tabs>
        <w:ind w:left="0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VAT </w:t>
      </w:r>
      <w:r>
        <w:rPr>
          <w:sz w:val="26"/>
          <w:szCs w:val="26"/>
        </w:rPr>
        <w:t>.......% ................. złotych, słownie ..................................................................zł.</w:t>
      </w:r>
    </w:p>
    <w:p w:rsidR="00FD2D11" w:rsidRDefault="00FD2D11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brutto:</w:t>
      </w:r>
      <w:r>
        <w:rPr>
          <w:sz w:val="26"/>
          <w:szCs w:val="26"/>
        </w:rPr>
        <w:t xml:space="preserve"> ................zł/l, słownie ................................................................................ zł/l</w:t>
      </w:r>
    </w:p>
    <w:p w:rsidR="00FD2D11" w:rsidRDefault="00FD2D11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Cena całości zamówienia </w:t>
      </w:r>
      <w:r w:rsidR="00F7158C">
        <w:rPr>
          <w:sz w:val="26"/>
          <w:szCs w:val="26"/>
        </w:rPr>
        <w:t>( za 22</w:t>
      </w:r>
      <w:r>
        <w:rPr>
          <w:sz w:val="26"/>
          <w:szCs w:val="26"/>
        </w:rPr>
        <w:t xml:space="preserve"> 000 litrów oleju)</w:t>
      </w:r>
    </w:p>
    <w:p w:rsidR="00FD2D11" w:rsidRDefault="00FD2D11">
      <w:pPr>
        <w:pStyle w:val="Nagwek4"/>
        <w:tabs>
          <w:tab w:val="left" w:pos="142"/>
        </w:tabs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netto:</w:t>
      </w:r>
      <w:r>
        <w:rPr>
          <w:sz w:val="26"/>
          <w:szCs w:val="26"/>
        </w:rPr>
        <w:t xml:space="preserve"> .................zł/l, słownie ................................................................................... zł/l </w:t>
      </w:r>
    </w:p>
    <w:p w:rsidR="00FD2D11" w:rsidRDefault="00FD2D11">
      <w:pPr>
        <w:pStyle w:val="Nagwek4"/>
        <w:tabs>
          <w:tab w:val="left" w:pos="142"/>
        </w:tabs>
        <w:ind w:left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VAT </w:t>
      </w:r>
      <w:r>
        <w:rPr>
          <w:sz w:val="26"/>
          <w:szCs w:val="26"/>
        </w:rPr>
        <w:t>.......% ................. złotych, słownie ...................................................................zł.</w:t>
      </w:r>
    </w:p>
    <w:p w:rsidR="00FD2D11" w:rsidRDefault="00FD2D11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brutto: </w:t>
      </w:r>
      <w:r>
        <w:rPr>
          <w:sz w:val="26"/>
          <w:szCs w:val="26"/>
        </w:rPr>
        <w:t>................zł/l, słownie ................................................................................. zł/l</w:t>
      </w:r>
    </w:p>
    <w:p w:rsidR="00FD2D11" w:rsidRDefault="00FD2D11">
      <w:pPr>
        <w:pStyle w:val="Nagwek1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Oświadczamy, że będziemy dostar</w:t>
      </w:r>
      <w:r w:rsidR="00811170">
        <w:rPr>
          <w:sz w:val="24"/>
          <w:szCs w:val="24"/>
        </w:rPr>
        <w:t xml:space="preserve">czać olej opałowy następującego </w:t>
      </w:r>
      <w:r>
        <w:rPr>
          <w:sz w:val="24"/>
          <w:szCs w:val="24"/>
        </w:rPr>
        <w:t>producenta .................................................................................................................</w:t>
      </w:r>
    </w:p>
    <w:p w:rsidR="00FD2D11" w:rsidRDefault="00FD2D11">
      <w:pPr>
        <w:pStyle w:val="Nagwek1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Dostawy stanowiące przedmiot zamówienia wy</w:t>
      </w:r>
      <w:r w:rsidR="00E659E5">
        <w:rPr>
          <w:sz w:val="24"/>
          <w:szCs w:val="24"/>
        </w:rPr>
        <w:t>konam</w:t>
      </w:r>
      <w:r w:rsidR="00B2072B">
        <w:rPr>
          <w:sz w:val="24"/>
          <w:szCs w:val="24"/>
        </w:rPr>
        <w:t xml:space="preserve">y, w terminie do </w:t>
      </w:r>
      <w:r w:rsidR="00F7158C">
        <w:rPr>
          <w:sz w:val="24"/>
          <w:szCs w:val="24"/>
        </w:rPr>
        <w:t xml:space="preserve">maja </w:t>
      </w:r>
      <w:r w:rsidR="00B2072B">
        <w:rPr>
          <w:sz w:val="24"/>
          <w:szCs w:val="24"/>
        </w:rPr>
        <w:t>2018</w:t>
      </w:r>
      <w:r w:rsidR="00212FDE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FD2D11" w:rsidRDefault="00FD2D11">
      <w:pPr>
        <w:pStyle w:val="Nagwek1"/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projekt umowy </w:t>
      </w:r>
      <w:r w:rsidR="00811170">
        <w:rPr>
          <w:sz w:val="24"/>
          <w:szCs w:val="24"/>
        </w:rPr>
        <w:t xml:space="preserve">został przez nas zaakceptowany </w:t>
      </w:r>
      <w:r>
        <w:rPr>
          <w:sz w:val="24"/>
          <w:szCs w:val="24"/>
        </w:rPr>
        <w:t>i zobowiązujemy się w przypadku wyboru naszej oferty do zawarcia umowy na wyżej wymienionych warunkach w miejscu i terminie wyznaczonym przez Zamawiającego.</w:t>
      </w:r>
    </w:p>
    <w:p w:rsidR="00FD2D11" w:rsidRDefault="00FD2D11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niniejszej oferty są :</w:t>
      </w:r>
    </w:p>
    <w:p w:rsidR="00FD2D11" w:rsidRDefault="00FD2D11">
      <w:pPr>
        <w:pStyle w:val="Tekstpodstawowywcity"/>
        <w:numPr>
          <w:ilvl w:val="1"/>
          <w:numId w:val="7"/>
        </w:numPr>
        <w:tabs>
          <w:tab w:val="left" w:pos="792"/>
        </w:tabs>
        <w:spacing w:line="360" w:lineRule="auto"/>
        <w:rPr>
          <w:sz w:val="26"/>
          <w:szCs w:val="26"/>
        </w:rPr>
      </w:pPr>
      <w:r>
        <w:rPr>
          <w:sz w:val="24"/>
          <w:szCs w:val="24"/>
        </w:rPr>
        <w:t>….........................................................</w:t>
      </w:r>
      <w:r>
        <w:rPr>
          <w:sz w:val="26"/>
          <w:szCs w:val="26"/>
        </w:rPr>
        <w:t>...................................</w:t>
      </w:r>
    </w:p>
    <w:p w:rsidR="00FD2D11" w:rsidRDefault="00FD2D11">
      <w:pPr>
        <w:pStyle w:val="Tekstpodstawowywcity"/>
        <w:numPr>
          <w:ilvl w:val="1"/>
          <w:numId w:val="7"/>
        </w:numPr>
        <w:tabs>
          <w:tab w:val="left" w:pos="79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</w:t>
      </w:r>
    </w:p>
    <w:p w:rsidR="00FD2D11" w:rsidRDefault="00FD2D11">
      <w:pPr>
        <w:pStyle w:val="Tekstpodstawowywcity"/>
        <w:numPr>
          <w:ilvl w:val="1"/>
          <w:numId w:val="7"/>
        </w:numPr>
        <w:tabs>
          <w:tab w:val="left" w:pos="79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…............................................................................................</w:t>
      </w:r>
    </w:p>
    <w:p w:rsidR="00FD2D11" w:rsidRDefault="00FD2D11">
      <w:pPr>
        <w:pStyle w:val="Tekstpodstawowywcity"/>
        <w:numPr>
          <w:ilvl w:val="1"/>
          <w:numId w:val="7"/>
        </w:numPr>
        <w:tabs>
          <w:tab w:val="left" w:pos="792"/>
        </w:tabs>
        <w:spacing w:line="360" w:lineRule="auto"/>
      </w:pPr>
      <w:r>
        <w:rPr>
          <w:sz w:val="26"/>
          <w:szCs w:val="26"/>
        </w:rPr>
        <w:t>…............................................................................................</w:t>
      </w:r>
    </w:p>
    <w:p w:rsidR="00FD2D11" w:rsidRDefault="00FD2D11">
      <w:pPr>
        <w:pStyle w:val="Tekstpodstawowywcity"/>
        <w:tabs>
          <w:tab w:val="left" w:pos="792"/>
        </w:tabs>
        <w:spacing w:line="360" w:lineRule="auto"/>
        <w:ind w:left="0"/>
      </w:pPr>
    </w:p>
    <w:p w:rsidR="00FD2D11" w:rsidRDefault="00FD2D11">
      <w:pPr>
        <w:pStyle w:val="Tekstpodstawowywcity"/>
        <w:spacing w:line="360" w:lineRule="auto"/>
        <w:ind w:left="0"/>
        <w:rPr>
          <w:sz w:val="20"/>
        </w:rPr>
      </w:pPr>
      <w:r>
        <w:t xml:space="preserve">                                                                         Podpisano:</w:t>
      </w:r>
    </w:p>
    <w:p w:rsidR="00FD2D11" w:rsidRDefault="00FD2D11">
      <w:pPr>
        <w:jc w:val="both"/>
      </w:pPr>
    </w:p>
    <w:p w:rsidR="00FD2D11" w:rsidRDefault="00FD2D11">
      <w:pPr>
        <w:jc w:val="both"/>
        <w:rPr>
          <w:sz w:val="28"/>
        </w:rPr>
      </w:pPr>
      <w:r>
        <w:t xml:space="preserve">data </w:t>
      </w:r>
      <w:r>
        <w:tab/>
        <w:t xml:space="preserve">…................................                                                      </w:t>
      </w:r>
      <w:r w:rsidR="00811170">
        <w:t xml:space="preserve">    </w:t>
      </w:r>
      <w:r>
        <w:rPr>
          <w:sz w:val="28"/>
        </w:rPr>
        <w:t xml:space="preserve"> ….....................................</w:t>
      </w:r>
      <w:r>
        <w:rPr>
          <w:sz w:val="28"/>
        </w:rPr>
        <w:tab/>
      </w:r>
    </w:p>
    <w:p w:rsidR="00FD2D11" w:rsidRDefault="00FD2D11">
      <w:pPr>
        <w:ind w:left="3540" w:firstLine="708"/>
        <w:jc w:val="both"/>
      </w:pPr>
      <w:r>
        <w:rPr>
          <w:sz w:val="28"/>
        </w:rPr>
        <w:tab/>
      </w:r>
      <w:r>
        <w:rPr>
          <w:sz w:val="28"/>
        </w:rPr>
        <w:tab/>
      </w:r>
      <w:r>
        <w:t>/upełnomocniony przedstawiciel/</w:t>
      </w:r>
    </w:p>
    <w:p w:rsidR="00F7158C" w:rsidRDefault="00F7158C">
      <w:pPr>
        <w:ind w:left="3540" w:firstLine="708"/>
        <w:jc w:val="both"/>
        <w:rPr>
          <w:b/>
          <w:sz w:val="24"/>
        </w:rPr>
      </w:pPr>
    </w:p>
    <w:p w:rsidR="00FD2D11" w:rsidRDefault="00FD2D11">
      <w:pPr>
        <w:pStyle w:val="Nagwek3"/>
        <w:spacing w:line="360" w:lineRule="auto"/>
        <w:rPr>
          <w:rStyle w:val="Domylnaczcionkaakapitu1"/>
          <w:sz w:val="26"/>
          <w:szCs w:val="26"/>
        </w:rPr>
      </w:pPr>
      <w:r>
        <w:rPr>
          <w:sz w:val="24"/>
        </w:rPr>
        <w:lastRenderedPageBreak/>
        <w:t xml:space="preserve">                                                                                      Załącznik nr 2 do Zapytania ofertowego</w:t>
      </w:r>
    </w:p>
    <w:p w:rsidR="00FD2D11" w:rsidRDefault="00FD2D11">
      <w:pPr>
        <w:rPr>
          <w:rStyle w:val="Domylnaczcionkaakapitu1"/>
          <w:sz w:val="26"/>
          <w:szCs w:val="26"/>
        </w:rPr>
      </w:pPr>
      <w:r>
        <w:rPr>
          <w:rStyle w:val="Domylnaczcionkaakapitu1"/>
          <w:sz w:val="26"/>
          <w:szCs w:val="26"/>
        </w:rPr>
        <w:t xml:space="preserve">                                          </w:t>
      </w:r>
    </w:p>
    <w:p w:rsidR="00FD2D11" w:rsidRDefault="00FD2D11">
      <w:pPr>
        <w:rPr>
          <w:rStyle w:val="Domylnaczcionkaakapitu1"/>
          <w:sz w:val="26"/>
          <w:szCs w:val="26"/>
        </w:rPr>
      </w:pPr>
      <w:r>
        <w:rPr>
          <w:rStyle w:val="Domylnaczcionkaakapitu1"/>
          <w:sz w:val="26"/>
          <w:szCs w:val="26"/>
        </w:rPr>
        <w:t xml:space="preserve">                                                UMOWA Nr …………</w:t>
      </w:r>
    </w:p>
    <w:p w:rsidR="00D06C17" w:rsidRDefault="00D06C17">
      <w:pPr>
        <w:rPr>
          <w:rStyle w:val="Domylnaczcionkaakapitu1"/>
          <w:sz w:val="26"/>
          <w:szCs w:val="26"/>
        </w:rPr>
      </w:pPr>
    </w:p>
    <w:p w:rsidR="00FD2D11" w:rsidRDefault="00FD2D11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rStyle w:val="Domylnaczcionkaakapitu1"/>
          <w:sz w:val="26"/>
          <w:szCs w:val="26"/>
        </w:rPr>
        <w:t xml:space="preserve">           </w:t>
      </w:r>
      <w:r w:rsidR="00212FDE">
        <w:rPr>
          <w:rStyle w:val="Domylnaczcionkaakapitu1"/>
          <w:sz w:val="26"/>
          <w:szCs w:val="26"/>
        </w:rPr>
        <w:t>za</w:t>
      </w:r>
      <w:r>
        <w:rPr>
          <w:rStyle w:val="Domylnaczcionkaakapitu1"/>
          <w:sz w:val="26"/>
          <w:szCs w:val="26"/>
        </w:rPr>
        <w:t>warta w dniu ………………</w:t>
      </w:r>
      <w:r w:rsidR="00212FDE">
        <w:rPr>
          <w:rStyle w:val="Domylnaczcionkaakapitu1"/>
          <w:sz w:val="26"/>
          <w:szCs w:val="26"/>
        </w:rPr>
        <w:t>…………..</w:t>
      </w:r>
      <w:r>
        <w:rPr>
          <w:rStyle w:val="Domylnaczcionkaakapitu1"/>
          <w:sz w:val="26"/>
          <w:szCs w:val="26"/>
        </w:rPr>
        <w:t xml:space="preserve"> </w:t>
      </w:r>
      <w:r w:rsidR="00811170">
        <w:rPr>
          <w:rStyle w:val="Domylnaczcionkaakapitu1"/>
          <w:sz w:val="26"/>
          <w:szCs w:val="26"/>
        </w:rPr>
        <w:t xml:space="preserve">w </w:t>
      </w:r>
      <w:r w:rsidR="00F7158C">
        <w:rPr>
          <w:rStyle w:val="Domylnaczcionkaakapitu1"/>
          <w:sz w:val="26"/>
          <w:szCs w:val="26"/>
        </w:rPr>
        <w:t>Kołakach Kościelnych</w:t>
      </w:r>
      <w:r>
        <w:rPr>
          <w:rStyle w:val="Domylnaczcionkaakapitu1"/>
          <w:sz w:val="26"/>
          <w:szCs w:val="26"/>
        </w:rPr>
        <w:t xml:space="preserve"> pomiędzy:</w:t>
      </w:r>
    </w:p>
    <w:p w:rsidR="00FD2D11" w:rsidRDefault="00F7158C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Szkołą Podstawową w Kołakach Kościelnych</w:t>
      </w:r>
      <w:r w:rsidR="00FD2D11">
        <w:rPr>
          <w:b/>
          <w:i/>
          <w:sz w:val="26"/>
          <w:szCs w:val="26"/>
        </w:rPr>
        <w:t>,</w:t>
      </w:r>
    </w:p>
    <w:p w:rsidR="00FD2D11" w:rsidRDefault="00F7158C">
      <w:pPr>
        <w:spacing w:line="360" w:lineRule="auto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ul. Kościelna 26</w:t>
      </w:r>
      <w:r w:rsidR="00B0008B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18-315 Kołaki Kościelne</w:t>
      </w:r>
    </w:p>
    <w:p w:rsidR="00FD2D11" w:rsidRDefault="00FD2D11">
      <w:pPr>
        <w:spacing w:line="360" w:lineRule="auto"/>
        <w:jc w:val="both"/>
        <w:rPr>
          <w:rStyle w:val="Domylnaczcionkaakapitu1"/>
          <w:sz w:val="26"/>
          <w:szCs w:val="26"/>
        </w:rPr>
      </w:pPr>
      <w:r>
        <w:rPr>
          <w:sz w:val="26"/>
          <w:szCs w:val="26"/>
        </w:rPr>
        <w:t>zwanym w dalszej treści  ZAMAWIAJĄCYM, reprezentowanym przez:</w:t>
      </w:r>
    </w:p>
    <w:p w:rsidR="00FD2D11" w:rsidRDefault="00E36E95">
      <w:pPr>
        <w:spacing w:line="360" w:lineRule="auto"/>
        <w:jc w:val="both"/>
        <w:rPr>
          <w:rStyle w:val="Domylnaczcionkaakapitu1"/>
          <w:sz w:val="26"/>
          <w:szCs w:val="26"/>
        </w:rPr>
      </w:pPr>
      <w:r>
        <w:rPr>
          <w:rStyle w:val="Domylnaczcionkaakapitu1"/>
          <w:sz w:val="26"/>
          <w:szCs w:val="26"/>
        </w:rPr>
        <w:t>Henryka Rakoczego</w:t>
      </w:r>
      <w:r w:rsidR="00FD2D11">
        <w:rPr>
          <w:rStyle w:val="Domylnaczcionkaakapitu1"/>
          <w:sz w:val="26"/>
          <w:szCs w:val="26"/>
        </w:rPr>
        <w:t xml:space="preserve"> – Dyrektora Szkoły Podstawowej </w:t>
      </w:r>
      <w:r>
        <w:rPr>
          <w:rStyle w:val="Domylnaczcionkaakapitu1"/>
          <w:sz w:val="26"/>
          <w:szCs w:val="26"/>
        </w:rPr>
        <w:t>w Kołakach Kościelnych</w:t>
      </w:r>
    </w:p>
    <w:p w:rsidR="00FD2D11" w:rsidRDefault="00FD2D11">
      <w:pPr>
        <w:spacing w:line="360" w:lineRule="auto"/>
        <w:jc w:val="both"/>
        <w:rPr>
          <w:rFonts w:cs="Tahoma"/>
          <w:bCs/>
          <w:sz w:val="26"/>
          <w:szCs w:val="26"/>
        </w:rPr>
      </w:pPr>
      <w:r>
        <w:rPr>
          <w:rStyle w:val="Domylnaczcionkaakapitu1"/>
          <w:sz w:val="26"/>
          <w:szCs w:val="26"/>
        </w:rPr>
        <w:t xml:space="preserve">a firmą: </w:t>
      </w:r>
      <w:r>
        <w:rPr>
          <w:rStyle w:val="Domylnaczcionkaakapitu1"/>
          <w:bCs/>
          <w:sz w:val="26"/>
          <w:szCs w:val="26"/>
        </w:rPr>
        <w:t>…………...…………………………………………….……………………</w:t>
      </w:r>
      <w:r w:rsidR="00212FDE">
        <w:rPr>
          <w:rStyle w:val="Domylnaczcionkaakapitu1"/>
          <w:bCs/>
          <w:sz w:val="26"/>
          <w:szCs w:val="26"/>
        </w:rPr>
        <w:t>….</w:t>
      </w:r>
      <w:r>
        <w:rPr>
          <w:rStyle w:val="Domylnaczcionkaakapitu1"/>
          <w:bCs/>
          <w:sz w:val="26"/>
          <w:szCs w:val="26"/>
        </w:rPr>
        <w:t>…</w:t>
      </w:r>
    </w:p>
    <w:p w:rsidR="00FD2D11" w:rsidRDefault="00FD2D11">
      <w:pPr>
        <w:spacing w:line="360" w:lineRule="auto"/>
        <w:jc w:val="center"/>
        <w:rPr>
          <w:rStyle w:val="Domylnaczcionkaakapitu1"/>
          <w:sz w:val="26"/>
          <w:szCs w:val="26"/>
        </w:rPr>
      </w:pPr>
      <w:r>
        <w:rPr>
          <w:rFonts w:cs="Tahoma"/>
          <w:bCs/>
          <w:sz w:val="26"/>
          <w:szCs w:val="26"/>
        </w:rPr>
        <w:t>………………………………………………………………………………………….</w:t>
      </w:r>
    </w:p>
    <w:p w:rsidR="00FD2D11" w:rsidRDefault="00FD2D11">
      <w:pPr>
        <w:spacing w:line="360" w:lineRule="auto"/>
        <w:rPr>
          <w:rStyle w:val="Domylnaczcionkaakapitu1"/>
          <w:sz w:val="26"/>
          <w:szCs w:val="26"/>
        </w:rPr>
      </w:pPr>
      <w:r>
        <w:rPr>
          <w:rStyle w:val="Domylnaczcionkaakapitu1"/>
          <w:sz w:val="26"/>
          <w:szCs w:val="26"/>
        </w:rPr>
        <w:t xml:space="preserve">mającą swą siedzibę w </w:t>
      </w:r>
      <w:r>
        <w:rPr>
          <w:rStyle w:val="Domylnaczcionkaakapitu1"/>
          <w:bCs/>
          <w:sz w:val="26"/>
          <w:szCs w:val="26"/>
        </w:rPr>
        <w:t>…………………………………………………………………</w:t>
      </w:r>
    </w:p>
    <w:p w:rsidR="00FD2D11" w:rsidRDefault="00FD2D11">
      <w:pPr>
        <w:spacing w:line="360" w:lineRule="auto"/>
        <w:rPr>
          <w:sz w:val="26"/>
          <w:szCs w:val="26"/>
        </w:rPr>
      </w:pPr>
      <w:r>
        <w:rPr>
          <w:rStyle w:val="Domylnaczcionkaakapitu1"/>
          <w:sz w:val="26"/>
          <w:szCs w:val="26"/>
        </w:rPr>
        <w:t>działającą na podstawie wpisu do Krajowego Rejestru Sądowego pod Numerem KRS: …...</w:t>
      </w:r>
    </w:p>
    <w:p w:rsidR="00FD2D11" w:rsidRDefault="00FD2D1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zwaną w dalszej części WYKONAWCĄ, reprezentowaną przez:</w:t>
      </w:r>
    </w:p>
    <w:p w:rsidR="00FD2D11" w:rsidRDefault="00FD2D11">
      <w:pPr>
        <w:spacing w:line="360" w:lineRule="auto"/>
        <w:rPr>
          <w:sz w:val="24"/>
          <w:szCs w:val="24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…………………………………………………………………………………………………………………………………………………………………………………….....................</w:t>
      </w:r>
    </w:p>
    <w:p w:rsidR="00FD2D11" w:rsidRDefault="00FD2D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wyniku dokonania przez Zamawiającego wyboru najkorzystniejszej oferty w oparciu o Zapytanie ofertowe z dnia </w:t>
      </w:r>
      <w:r w:rsidR="00E36E95">
        <w:rPr>
          <w:sz w:val="24"/>
          <w:szCs w:val="24"/>
        </w:rPr>
        <w:t>04</w:t>
      </w:r>
      <w:r w:rsidRPr="001A79E7">
        <w:rPr>
          <w:sz w:val="24"/>
          <w:szCs w:val="24"/>
        </w:rPr>
        <w:t xml:space="preserve"> </w:t>
      </w:r>
      <w:r w:rsidR="00E36E95">
        <w:rPr>
          <w:sz w:val="24"/>
          <w:szCs w:val="24"/>
        </w:rPr>
        <w:t>październik</w:t>
      </w:r>
      <w:r w:rsidR="0065766F">
        <w:rPr>
          <w:sz w:val="24"/>
          <w:szCs w:val="24"/>
        </w:rPr>
        <w:t>a 2</w:t>
      </w:r>
      <w:r w:rsidR="00B2072B">
        <w:rPr>
          <w:sz w:val="24"/>
          <w:szCs w:val="24"/>
        </w:rPr>
        <w:t>017</w:t>
      </w:r>
      <w:r w:rsidR="00E37E3E" w:rsidRPr="001A79E7">
        <w:rPr>
          <w:sz w:val="24"/>
          <w:szCs w:val="24"/>
        </w:rPr>
        <w:t xml:space="preserve"> </w:t>
      </w:r>
      <w:r>
        <w:rPr>
          <w:sz w:val="24"/>
          <w:szCs w:val="24"/>
        </w:rPr>
        <w:t>r. na wykonanie zamówienia o wartości szacunkowej do 30000 euro netto pn;”</w:t>
      </w:r>
      <w:r w:rsidR="00E36E95" w:rsidRPr="00E36E95">
        <w:rPr>
          <w:b/>
          <w:bCs/>
          <w:sz w:val="23"/>
          <w:szCs w:val="23"/>
        </w:rPr>
        <w:t xml:space="preserve"> </w:t>
      </w:r>
      <w:r w:rsidR="00E36E95" w:rsidRPr="00E36E95">
        <w:rPr>
          <w:bCs/>
          <w:sz w:val="24"/>
          <w:szCs w:val="24"/>
        </w:rPr>
        <w:t>Dostawa oleju opałowego lekkiego do Szkoły Podstawowej  w Kołakach Kościelnych na sezon grzewczy 2017-2018</w:t>
      </w:r>
      <w:r>
        <w:rPr>
          <w:sz w:val="24"/>
          <w:szCs w:val="24"/>
        </w:rPr>
        <w:t>” oraz zgodnie z warunkami określonymi w ofercie zawiera się  umowę następującej treści:</w:t>
      </w:r>
    </w:p>
    <w:p w:rsidR="00FD2D11" w:rsidRDefault="00FD2D11">
      <w:pPr>
        <w:spacing w:line="360" w:lineRule="auto"/>
        <w:jc w:val="center"/>
        <w:rPr>
          <w:rStyle w:val="Domylnaczcionkaakapitu1"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FD2D11" w:rsidRDefault="00FD2D11">
      <w:pPr>
        <w:numPr>
          <w:ilvl w:val="0"/>
          <w:numId w:val="16"/>
        </w:numPr>
        <w:tabs>
          <w:tab w:val="left" w:pos="426"/>
        </w:tabs>
        <w:spacing w:line="360" w:lineRule="auto"/>
        <w:ind w:left="426" w:firstLine="0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Zamawiający zamawia a Wykonawca zobowiązuje się do dostarczenia oleju opałowego lekkiego do kotłowni Szkoły Podstawowej </w:t>
      </w:r>
      <w:r w:rsidR="00E36E95">
        <w:rPr>
          <w:rStyle w:val="Domylnaczcionkaakapitu1"/>
          <w:sz w:val="24"/>
          <w:szCs w:val="24"/>
        </w:rPr>
        <w:t xml:space="preserve">w Kołakach Kościelnych </w:t>
      </w:r>
      <w:r>
        <w:rPr>
          <w:rStyle w:val="Domylnaczcionkaakapitu1"/>
          <w:sz w:val="24"/>
          <w:szCs w:val="24"/>
        </w:rPr>
        <w:t xml:space="preserve">w  ilości </w:t>
      </w:r>
      <w:r w:rsidR="00E36E95">
        <w:rPr>
          <w:rStyle w:val="Domylnaczcionkaakapitu1"/>
          <w:sz w:val="24"/>
          <w:szCs w:val="24"/>
        </w:rPr>
        <w:t>22</w:t>
      </w:r>
      <w:r w:rsidR="00212FDE">
        <w:rPr>
          <w:rStyle w:val="Domylnaczcionkaakapitu1"/>
          <w:sz w:val="24"/>
          <w:szCs w:val="24"/>
        </w:rPr>
        <w:t>000</w:t>
      </w:r>
      <w:r>
        <w:rPr>
          <w:rStyle w:val="Domylnaczcionkaakapitu1"/>
          <w:sz w:val="24"/>
          <w:szCs w:val="24"/>
        </w:rPr>
        <w:t xml:space="preserve"> litrów w sezonie grzewczym </w:t>
      </w:r>
      <w:r w:rsidR="00B2072B">
        <w:rPr>
          <w:rStyle w:val="Domylnaczcionkaakapitu1"/>
          <w:sz w:val="24"/>
          <w:szCs w:val="24"/>
        </w:rPr>
        <w:t>2017/2018</w:t>
      </w:r>
      <w:r w:rsidR="00212FDE">
        <w:rPr>
          <w:rStyle w:val="Domylnaczcionkaakapitu1"/>
          <w:sz w:val="24"/>
          <w:szCs w:val="24"/>
        </w:rPr>
        <w:t>.</w:t>
      </w:r>
    </w:p>
    <w:p w:rsidR="00FD2D11" w:rsidRDefault="00FD2D11">
      <w:pPr>
        <w:numPr>
          <w:ilvl w:val="0"/>
          <w:numId w:val="16"/>
        </w:numPr>
        <w:tabs>
          <w:tab w:val="left" w:pos="426"/>
        </w:tabs>
        <w:spacing w:line="36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Podana ilość oleju o</w:t>
      </w:r>
      <w:r w:rsidR="00E36E95">
        <w:rPr>
          <w:sz w:val="24"/>
          <w:szCs w:val="24"/>
        </w:rPr>
        <w:t>pałowego jest ilością</w:t>
      </w:r>
      <w:r>
        <w:rPr>
          <w:sz w:val="24"/>
          <w:szCs w:val="24"/>
        </w:rPr>
        <w:t>, jaką Zamawiający może zakupić w okresie obowiązywania umowy i może się zmniejszyć</w:t>
      </w:r>
      <w:r w:rsidR="00E36E95">
        <w:rPr>
          <w:sz w:val="24"/>
          <w:szCs w:val="24"/>
        </w:rPr>
        <w:t xml:space="preserve"> lub zwiększyć o 15%</w:t>
      </w:r>
      <w:r>
        <w:rPr>
          <w:sz w:val="24"/>
          <w:szCs w:val="24"/>
        </w:rPr>
        <w:t>, w zależności od warunków atmosferycznych.</w:t>
      </w:r>
    </w:p>
    <w:p w:rsidR="00FD2D11" w:rsidRDefault="00FD2D11">
      <w:pPr>
        <w:numPr>
          <w:ilvl w:val="0"/>
          <w:numId w:val="16"/>
        </w:numPr>
        <w:tabs>
          <w:tab w:val="left" w:pos="426"/>
        </w:tabs>
        <w:spacing w:line="360" w:lineRule="auto"/>
        <w:ind w:left="426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Z tytułu nie zrealizowania zakupu ilości oleju Wykonawcy nie będą przysługiwały żadne roszczenia przeciwko Zamawiającemu.</w:t>
      </w:r>
    </w:p>
    <w:p w:rsidR="00FD2D11" w:rsidRDefault="00FD2D11" w:rsidP="00E36E95">
      <w:pPr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:rsidR="00FD2D11" w:rsidRDefault="00FD2D11" w:rsidP="00E36E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1.Termin realizacji zamówienia: ………………20</w:t>
      </w:r>
      <w:r w:rsidR="00B2072B">
        <w:rPr>
          <w:sz w:val="24"/>
          <w:szCs w:val="24"/>
        </w:rPr>
        <w:t>17</w:t>
      </w:r>
      <w:r w:rsidR="00212FDE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– …………………… 20</w:t>
      </w:r>
      <w:r w:rsidR="00B2072B">
        <w:rPr>
          <w:sz w:val="24"/>
          <w:szCs w:val="24"/>
        </w:rPr>
        <w:t>18</w:t>
      </w:r>
      <w:r w:rsidR="00212FDE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</w:p>
    <w:p w:rsidR="00FD2D11" w:rsidRDefault="00FD2D11" w:rsidP="00E36E9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2. Dostawa oleju będzie następowała partiami w ciągu 72 godzin od telefonicznego zgłoszenia przez Zamawiającego zapotrzebowania na dostawę, określającego ilość oleju opałowego.</w:t>
      </w:r>
    </w:p>
    <w:p w:rsidR="00E36E95" w:rsidRDefault="00E36E95" w:rsidP="00E36E95">
      <w:pPr>
        <w:pStyle w:val="Tekstpodstawowy"/>
        <w:spacing w:before="240" w:after="240"/>
        <w:jc w:val="center"/>
        <w:rPr>
          <w:b/>
          <w:bCs/>
          <w:sz w:val="24"/>
          <w:szCs w:val="24"/>
        </w:rPr>
      </w:pPr>
    </w:p>
    <w:p w:rsidR="00FD2D11" w:rsidRDefault="00FD2D11" w:rsidP="00E36E95">
      <w:pPr>
        <w:pStyle w:val="Tekstpodstawowy"/>
        <w:spacing w:before="240"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3</w:t>
      </w:r>
    </w:p>
    <w:p w:rsidR="00FD2D11" w:rsidRDefault="00FD2D11">
      <w:pPr>
        <w:pStyle w:val="Tekstpodstawowy"/>
        <w:numPr>
          <w:ilvl w:val="0"/>
          <w:numId w:val="17"/>
        </w:numPr>
        <w:tabs>
          <w:tab w:val="left" w:pos="720"/>
        </w:tabs>
        <w:spacing w:line="360" w:lineRule="auto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Wykonawca   gwarantuje   stałą,    dobrą    jakość    paliwa    o    parametrach     zgodnych</w:t>
      </w:r>
    </w:p>
    <w:p w:rsidR="00FD2D11" w:rsidRDefault="00FD2D11">
      <w:pPr>
        <w:pStyle w:val="Tekstpodstawowy"/>
        <w:spacing w:line="360" w:lineRule="auto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            z dostarczoną ofertą.</w:t>
      </w:r>
    </w:p>
    <w:p w:rsidR="00FD2D11" w:rsidRDefault="00FD2D11">
      <w:pPr>
        <w:pStyle w:val="Tekstpodstawowy"/>
        <w:numPr>
          <w:ilvl w:val="0"/>
          <w:numId w:val="17"/>
        </w:numPr>
        <w:tabs>
          <w:tab w:val="left" w:pos="720"/>
        </w:tabs>
        <w:spacing w:line="360" w:lineRule="auto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Na każdą dostarczoną partię oleju Wykonawca przekaże Zamawiającemu świadectwo jakości wystawione przez producenta oleju.</w:t>
      </w:r>
    </w:p>
    <w:p w:rsidR="00FD2D11" w:rsidRDefault="00FD2D11">
      <w:pPr>
        <w:pStyle w:val="Tekstpodstawowy"/>
        <w:numPr>
          <w:ilvl w:val="0"/>
          <w:numId w:val="17"/>
        </w:numPr>
        <w:tabs>
          <w:tab w:val="left" w:pos="720"/>
        </w:tabs>
        <w:spacing w:line="360" w:lineRule="auto"/>
        <w:rPr>
          <w:rStyle w:val="Domylnaczcionkaakapitu1"/>
          <w:b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W przypadku stwierdzenia nieodpowiedniej jakości oleju opałowego umowa może być rozwiązana przez </w:t>
      </w:r>
      <w:r>
        <w:rPr>
          <w:rStyle w:val="Domylnaczcionkaakapitu1"/>
          <w:b/>
          <w:sz w:val="24"/>
          <w:szCs w:val="24"/>
        </w:rPr>
        <w:t xml:space="preserve">Zamawiającego </w:t>
      </w:r>
      <w:r>
        <w:rPr>
          <w:rStyle w:val="Domylnaczcionkaakapitu1"/>
          <w:sz w:val="24"/>
          <w:szCs w:val="24"/>
        </w:rPr>
        <w:t>w trybie natychmiastowym.</w:t>
      </w:r>
    </w:p>
    <w:p w:rsidR="00FD2D11" w:rsidRDefault="00FD2D11">
      <w:pPr>
        <w:pStyle w:val="Tekstpodstawowy"/>
        <w:numPr>
          <w:ilvl w:val="0"/>
          <w:numId w:val="17"/>
        </w:numPr>
        <w:tabs>
          <w:tab w:val="left" w:pos="720"/>
        </w:tabs>
        <w:spacing w:line="360" w:lineRule="auto"/>
        <w:rPr>
          <w:b/>
          <w:bCs/>
          <w:sz w:val="24"/>
          <w:szCs w:val="24"/>
        </w:rPr>
      </w:pPr>
      <w:r>
        <w:rPr>
          <w:rStyle w:val="Domylnaczcionkaakapitu1"/>
          <w:b/>
          <w:sz w:val="24"/>
          <w:szCs w:val="24"/>
        </w:rPr>
        <w:t xml:space="preserve">Dostawca </w:t>
      </w:r>
      <w:r>
        <w:rPr>
          <w:rStyle w:val="Domylnaczcionkaakapitu1"/>
          <w:sz w:val="24"/>
          <w:szCs w:val="24"/>
        </w:rPr>
        <w:t>ponosi pełną odpowiedzialność za szkody powstałe w wyniku dostawy nieodpowiedniej jakości paliwa.</w:t>
      </w:r>
    </w:p>
    <w:p w:rsidR="00FD2D11" w:rsidRDefault="00FD2D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D2D11" w:rsidRDefault="00FD2D11">
      <w:pPr>
        <w:jc w:val="center"/>
        <w:rPr>
          <w:b/>
          <w:bCs/>
          <w:sz w:val="24"/>
          <w:szCs w:val="24"/>
        </w:rPr>
      </w:pPr>
    </w:p>
    <w:p w:rsidR="00FD2D11" w:rsidRDefault="00FD2D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Wykonawca nie ma prawa powierzyć wykonania całości lub części dostawy innemu podmiotowi bez zgody Zamawiającego</w:t>
      </w:r>
    </w:p>
    <w:p w:rsidR="00FD2D11" w:rsidRDefault="00FD2D11" w:rsidP="00E36E95">
      <w:pPr>
        <w:pStyle w:val="Tekstpodstawowy"/>
        <w:spacing w:after="240"/>
        <w:jc w:val="center"/>
        <w:rPr>
          <w:rStyle w:val="Domylnaczcionkaakapitu1"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FD2D11" w:rsidRDefault="00FD2D11">
      <w:pPr>
        <w:numPr>
          <w:ilvl w:val="0"/>
          <w:numId w:val="18"/>
        </w:numPr>
        <w:tabs>
          <w:tab w:val="clear" w:pos="375"/>
          <w:tab w:val="left" w:pos="360"/>
        </w:tabs>
        <w:spacing w:line="360" w:lineRule="auto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Wynagrodzenie brutto za dostarczenie 1 litra oleju opałowego ustala się w wysokości ………. zł (słownie zł: ………………………………….), ustalone zgodnie z przedstawioną ofertą.</w:t>
      </w:r>
    </w:p>
    <w:p w:rsidR="00FD2D11" w:rsidRDefault="00FD2D11">
      <w:pPr>
        <w:numPr>
          <w:ilvl w:val="0"/>
          <w:numId w:val="18"/>
        </w:numPr>
        <w:tabs>
          <w:tab w:val="clear" w:pos="375"/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Szacunkowa wartość brutto zamówienia wynosi: ……………………….. zł  </w:t>
      </w:r>
    </w:p>
    <w:p w:rsidR="00FD2D11" w:rsidRDefault="00FD2D11">
      <w:pPr>
        <w:numPr>
          <w:ilvl w:val="0"/>
          <w:numId w:val="18"/>
        </w:numPr>
        <w:tabs>
          <w:tab w:val="clear" w:pos="375"/>
          <w:tab w:val="left" w:pos="360"/>
        </w:tabs>
        <w:spacing w:line="360" w:lineRule="auto"/>
        <w:jc w:val="both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>Podstawą  obliczenia wartości danej dostawy będzie cena podana w pkt. 1 oraz ilość oleju potwierdzona na liczniku cysterny, z której nastąpi przepompowanie do zbiornika Zamawiającego</w:t>
      </w:r>
    </w:p>
    <w:p w:rsidR="00FD2D11" w:rsidRDefault="00FD2D11" w:rsidP="00E36E95">
      <w:pPr>
        <w:spacing w:after="240"/>
        <w:jc w:val="center"/>
        <w:rPr>
          <w:rStyle w:val="Domylnaczcionkaakapitu1"/>
          <w:sz w:val="24"/>
          <w:szCs w:val="24"/>
        </w:rPr>
      </w:pPr>
      <w:r>
        <w:rPr>
          <w:rStyle w:val="Domylnaczcionkaakapitu1"/>
          <w:b/>
          <w:bCs/>
          <w:sz w:val="24"/>
          <w:szCs w:val="24"/>
        </w:rPr>
        <w:t>§ 6</w:t>
      </w:r>
    </w:p>
    <w:p w:rsidR="00FD2D11" w:rsidRDefault="00FD2D11" w:rsidP="001A79E7">
      <w:pPr>
        <w:numPr>
          <w:ilvl w:val="0"/>
          <w:numId w:val="15"/>
        </w:numPr>
        <w:spacing w:line="360" w:lineRule="auto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Zapłata wynagrodzenia za każdą wykonaną dostawę będzie następowała na podstawie faktur wystawionych przez wykonawcę.</w:t>
      </w:r>
    </w:p>
    <w:p w:rsidR="00FD2D11" w:rsidRDefault="00FD2D11" w:rsidP="001A79E7">
      <w:pPr>
        <w:numPr>
          <w:ilvl w:val="0"/>
          <w:numId w:val="15"/>
        </w:numPr>
        <w:spacing w:line="360" w:lineRule="auto"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Wynagrodzenie określone w ust 1 obejmuje:</w:t>
      </w:r>
    </w:p>
    <w:p w:rsidR="00FD2D11" w:rsidRDefault="00FD2D11" w:rsidP="001A79E7">
      <w:pPr>
        <w:spacing w:line="360" w:lineRule="auto"/>
        <w:ind w:left="709"/>
        <w:jc w:val="both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- </w:t>
      </w:r>
      <w:r>
        <w:rPr>
          <w:sz w:val="24"/>
          <w:szCs w:val="24"/>
        </w:rPr>
        <w:t>podatek od towarów i usług – każdorazowa zmiana stawki podatku obciąża Wykonawcę w ramach ustalonego wynagrodzenia .</w:t>
      </w:r>
    </w:p>
    <w:p w:rsidR="00FD2D11" w:rsidRDefault="00FD2D11" w:rsidP="001A79E7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wszystkie koszty własne Wykonawcy związane z wykonaniem   zamówienia.</w:t>
      </w:r>
    </w:p>
    <w:p w:rsidR="00FD2D11" w:rsidRDefault="00FD2D11" w:rsidP="001A79E7">
      <w:pPr>
        <w:pStyle w:val="Nagwek1"/>
        <w:tabs>
          <w:tab w:val="left" w:pos="105"/>
        </w:tabs>
        <w:spacing w:line="360" w:lineRule="auto"/>
        <w:ind w:left="375" w:hanging="15"/>
        <w:rPr>
          <w:sz w:val="24"/>
          <w:szCs w:val="24"/>
        </w:rPr>
      </w:pPr>
      <w:r>
        <w:rPr>
          <w:sz w:val="24"/>
          <w:szCs w:val="24"/>
        </w:rPr>
        <w:t>3. Wynagrodzenie przysługujące Wykonawcy będzie płatne przelewem na wskazany rachunek    bankowy w terminie 14 dni od daty otrzymania prawidłowo wystawionej  faktury.                                                           4. Za datę zapłaty przyjmuje się datę obciążenia rachunku Zamawiającego.</w:t>
      </w:r>
    </w:p>
    <w:p w:rsidR="00FD2D11" w:rsidRDefault="00FD2D11" w:rsidP="00E36E95">
      <w:pPr>
        <w:pStyle w:val="Nagwek1"/>
        <w:tabs>
          <w:tab w:val="left" w:pos="720"/>
        </w:tabs>
        <w:spacing w:after="24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5. Za zwłokę w płatności faktur Zamawiający zapłaci odsetki ustawowe.</w:t>
      </w:r>
    </w:p>
    <w:p w:rsidR="00FD2D11" w:rsidRDefault="00FD2D11" w:rsidP="00E36E95">
      <w:pPr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D2D11" w:rsidRDefault="00FD2D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Wykonawca zapłaci Zamawiającemu karę umowną:</w:t>
      </w:r>
    </w:p>
    <w:p w:rsidR="00FD2D11" w:rsidRDefault="00FD2D11" w:rsidP="00BE65C1">
      <w:pPr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nieterminową realizację dostawy w wysokości 0,2 % wartości zamówienia za każdy dzień</w:t>
      </w:r>
      <w:r w:rsidR="00BE65C1">
        <w:rPr>
          <w:sz w:val="24"/>
          <w:szCs w:val="24"/>
        </w:rPr>
        <w:t xml:space="preserve"> </w:t>
      </w:r>
      <w:r w:rsidRPr="00BE65C1">
        <w:rPr>
          <w:sz w:val="24"/>
          <w:szCs w:val="24"/>
        </w:rPr>
        <w:t xml:space="preserve">zwłoki,   </w:t>
      </w:r>
    </w:p>
    <w:p w:rsidR="00FD2D11" w:rsidRPr="00BE65C1" w:rsidRDefault="00FD2D11" w:rsidP="00BE65C1">
      <w:pPr>
        <w:numPr>
          <w:ilvl w:val="0"/>
          <w:numId w:val="20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BE65C1">
        <w:rPr>
          <w:sz w:val="24"/>
          <w:szCs w:val="24"/>
        </w:rPr>
        <w:lastRenderedPageBreak/>
        <w:t>za odstąpienie przez Zamawiającego od umowy z przyczyn, za które odpowiedzialność ponosi Wykonawca w wysokości 5% wynagrodzenia umownego.</w:t>
      </w:r>
    </w:p>
    <w:p w:rsidR="00FD2D11" w:rsidRPr="00BE65C1" w:rsidRDefault="00FD2D11" w:rsidP="00BE65C1">
      <w:p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 Zamawiając</w:t>
      </w:r>
      <w:r w:rsidR="00BE65C1">
        <w:rPr>
          <w:sz w:val="24"/>
          <w:szCs w:val="24"/>
        </w:rPr>
        <w:t>y zapłaci</w:t>
      </w:r>
      <w:r w:rsidR="00BE65C1" w:rsidRPr="00BE65C1">
        <w:rPr>
          <w:sz w:val="24"/>
          <w:szCs w:val="24"/>
        </w:rPr>
        <w:t xml:space="preserve"> Wykonawcy karę umowną </w:t>
      </w:r>
      <w:r w:rsidRPr="00BE65C1">
        <w:rPr>
          <w:bCs/>
          <w:sz w:val="24"/>
          <w:szCs w:val="24"/>
        </w:rPr>
        <w:t>w przypadku odstąpienia od umowy przez Wykonawcę z przyczyn, za które odpowiedzialność ponosi Zamawiający w wysokości 5% wynagrodzenia umownego,</w:t>
      </w:r>
    </w:p>
    <w:p w:rsidR="00FD2D11" w:rsidRDefault="00FD2D11" w:rsidP="00E36E95">
      <w:pPr>
        <w:pStyle w:val="Tekstpodstawowy"/>
        <w:spacing w:after="240" w:line="360" w:lineRule="auto"/>
        <w:ind w:left="284" w:hanging="284"/>
        <w:rPr>
          <w:b/>
          <w:bCs/>
          <w:sz w:val="24"/>
          <w:szCs w:val="24"/>
        </w:rPr>
      </w:pPr>
      <w:r>
        <w:rPr>
          <w:sz w:val="24"/>
          <w:szCs w:val="24"/>
        </w:rPr>
        <w:t>3. Łączna ilość kar umownych płaconych przez każdą ze Stron drugiej stronie nie może   przekroczyć kwoty stanowiącej 10 % wynagrodzenia umownego, przy czym Strony zachowują bez ograniczeń prawo do dochodzenia odszkodowania uzupełniającego na zasadach ogólnych.</w:t>
      </w:r>
    </w:p>
    <w:p w:rsidR="00FD2D11" w:rsidRDefault="00BE65C1" w:rsidP="00E36E95">
      <w:pPr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D2D11" w:rsidRDefault="00FD2D1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Wszelkie zmiany i uzupełnienia do niniejszej umowy wymagają pisemnej zgody obu stron pod rygorem nieważności.</w:t>
      </w:r>
    </w:p>
    <w:p w:rsidR="00FD2D11" w:rsidRDefault="00BE65C1" w:rsidP="00E36E95">
      <w:pPr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D2D11" w:rsidRDefault="00FD2D11">
      <w:pPr>
        <w:numPr>
          <w:ilvl w:val="0"/>
          <w:numId w:val="19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 sprawach   nieuregulowanych  niniejszą  umową  mają  zastosowanie  przepisy  Kodeksu</w:t>
      </w:r>
    </w:p>
    <w:p w:rsidR="00FD2D11" w:rsidRDefault="00FD2D11">
      <w:pPr>
        <w:tabs>
          <w:tab w:val="left" w:pos="795"/>
          <w:tab w:val="left" w:pos="1005"/>
        </w:tabs>
        <w:spacing w:line="36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Cywilnego.</w:t>
      </w:r>
    </w:p>
    <w:p w:rsidR="00FD2D11" w:rsidRDefault="00BE65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FD2D11" w:rsidRDefault="00FD2D11">
      <w:pPr>
        <w:jc w:val="center"/>
        <w:rPr>
          <w:b/>
          <w:sz w:val="24"/>
          <w:szCs w:val="24"/>
        </w:rPr>
      </w:pPr>
    </w:p>
    <w:p w:rsidR="00FD2D11" w:rsidRDefault="00FD2D11">
      <w:pPr>
        <w:pStyle w:val="Tekstpodstawowy21"/>
        <w:rPr>
          <w:bCs/>
        </w:rPr>
      </w:pPr>
      <w:r>
        <w:rPr>
          <w:bCs/>
        </w:rPr>
        <w:t>Umowa  jest  zawarta  na  czas określony od dnia  ….................... do dnia …………………..  roku.</w:t>
      </w:r>
    </w:p>
    <w:p w:rsidR="00FD2D11" w:rsidRDefault="00FD2D11">
      <w:pPr>
        <w:pStyle w:val="Tekstpodstawowy21"/>
        <w:rPr>
          <w:bCs/>
        </w:rPr>
      </w:pPr>
    </w:p>
    <w:p w:rsidR="00FD2D11" w:rsidRDefault="00BE65C1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D2D11" w:rsidRDefault="00FD2D11">
      <w:pPr>
        <w:pStyle w:val="Tekstpodstawowywcity"/>
        <w:tabs>
          <w:tab w:val="left" w:pos="360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1. Osobą   odpowiedzialna   za   bieżące   kontakty   z  Wykonawcą  po stronie Zamawiającego jest</w:t>
      </w:r>
    </w:p>
    <w:p w:rsidR="00AD4CC5" w:rsidRDefault="00AD4CC5">
      <w:pPr>
        <w:pStyle w:val="Tekstpodstawowywcity"/>
        <w:tabs>
          <w:tab w:val="left" w:pos="284"/>
        </w:tabs>
        <w:spacing w:line="360" w:lineRule="auto"/>
        <w:ind w:left="0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ab/>
      </w:r>
      <w:r w:rsidR="00FD2D11">
        <w:rPr>
          <w:sz w:val="24"/>
          <w:szCs w:val="24"/>
        </w:rPr>
        <w:t xml:space="preserve">Pan   </w:t>
      </w:r>
      <w:r w:rsidR="00E36E95">
        <w:rPr>
          <w:sz w:val="24"/>
          <w:szCs w:val="24"/>
        </w:rPr>
        <w:t>Henryk Rakoczy</w:t>
      </w:r>
      <w:r w:rsidR="00FD2D11">
        <w:rPr>
          <w:sz w:val="24"/>
          <w:szCs w:val="24"/>
        </w:rPr>
        <w:t xml:space="preserve">   –   Dyrektor    Szkoły   Podstawowej   w</w:t>
      </w:r>
      <w:r>
        <w:rPr>
          <w:rStyle w:val="Domylnaczcionkaakapitu1"/>
          <w:sz w:val="24"/>
          <w:szCs w:val="24"/>
        </w:rPr>
        <w:t xml:space="preserve"> Kołakach Kościelnych </w:t>
      </w:r>
    </w:p>
    <w:p w:rsidR="00FD2D11" w:rsidRDefault="00AD4CC5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>
        <w:rPr>
          <w:rStyle w:val="Domylnaczcionkaakapitu1"/>
          <w:sz w:val="24"/>
          <w:szCs w:val="24"/>
        </w:rPr>
        <w:tab/>
        <w:t>tel.86 270 34 81</w:t>
      </w:r>
    </w:p>
    <w:p w:rsidR="00FD2D11" w:rsidRDefault="00FD2D11">
      <w:pPr>
        <w:pStyle w:val="Tekstpodstawowywcity"/>
        <w:tabs>
          <w:tab w:val="left" w:pos="360"/>
        </w:tabs>
        <w:spacing w:line="360" w:lineRule="auto"/>
        <w:ind w:left="0"/>
        <w:rPr>
          <w:rStyle w:val="Domylnaczcionkaakapitu1"/>
          <w:sz w:val="24"/>
          <w:szCs w:val="24"/>
        </w:rPr>
      </w:pPr>
      <w:r>
        <w:rPr>
          <w:sz w:val="24"/>
          <w:szCs w:val="24"/>
        </w:rPr>
        <w:t xml:space="preserve">2. Osobą  odpowiedzialną   za  bieżące   kontakty  z   Zamawiającym  po  stronie  Wykonawcy jest  </w:t>
      </w:r>
    </w:p>
    <w:p w:rsidR="00FD2D11" w:rsidRDefault="00FD2D11" w:rsidP="00AD4CC5">
      <w:pPr>
        <w:pStyle w:val="Tekstpodstawowywcity"/>
        <w:spacing w:after="240" w:line="360" w:lineRule="auto"/>
        <w:ind w:left="0" w:firstLine="284"/>
        <w:rPr>
          <w:b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 Pan/i ………………………………….......................................................................</w:t>
      </w:r>
    </w:p>
    <w:p w:rsidR="00FD2D11" w:rsidRDefault="00BE65C1" w:rsidP="00AD4CC5">
      <w:pPr>
        <w:pStyle w:val="Tekstpodstawowy"/>
        <w:spacing w:after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FD2D11" w:rsidRDefault="00FD2D11">
      <w:pPr>
        <w:rPr>
          <w:sz w:val="24"/>
          <w:szCs w:val="24"/>
        </w:rPr>
      </w:pPr>
      <w:r>
        <w:rPr>
          <w:sz w:val="24"/>
          <w:szCs w:val="24"/>
        </w:rPr>
        <w:t>Umowę niniejszą sporządzono w dwóch jednobrzmiących egzemplarzach po jednym dla każdej ze stron.</w:t>
      </w:r>
    </w:p>
    <w:p w:rsidR="00FD2D11" w:rsidRDefault="00FD2D11">
      <w:pPr>
        <w:rPr>
          <w:sz w:val="24"/>
          <w:szCs w:val="24"/>
        </w:rPr>
      </w:pPr>
    </w:p>
    <w:p w:rsidR="00FD2D11" w:rsidRDefault="00FD2D1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D2D11" w:rsidRDefault="00FD2D11">
      <w:pPr>
        <w:rPr>
          <w:sz w:val="24"/>
          <w:szCs w:val="24"/>
        </w:rPr>
      </w:pPr>
      <w:r>
        <w:rPr>
          <w:sz w:val="24"/>
          <w:szCs w:val="24"/>
        </w:rPr>
        <w:t xml:space="preserve">    ZAMAWIAJĄCY                                                                                       WYKONAWCA</w:t>
      </w:r>
    </w:p>
    <w:p w:rsidR="00FD2D11" w:rsidRDefault="00FD2D11">
      <w:pPr>
        <w:pStyle w:val="Tytu"/>
        <w:rPr>
          <w:sz w:val="24"/>
          <w:szCs w:val="24"/>
        </w:rPr>
      </w:pPr>
    </w:p>
    <w:p w:rsidR="00FD2D11" w:rsidRDefault="00FD2D11">
      <w:pPr>
        <w:sectPr w:rsidR="00FD2D11" w:rsidSect="00D06C17">
          <w:footerReference w:type="default" r:id="rId12"/>
          <w:pgSz w:w="11906" w:h="16838" w:code="9"/>
          <w:pgMar w:top="851" w:right="1134" w:bottom="1134" w:left="1134" w:header="708" w:footer="0" w:gutter="0"/>
          <w:cols w:space="708"/>
          <w:docGrid w:linePitch="600" w:charSpace="40960"/>
        </w:sectPr>
      </w:pPr>
    </w:p>
    <w:p w:rsidR="00FD2D11" w:rsidRPr="00BD1895" w:rsidRDefault="00FD2D11">
      <w:pPr>
        <w:pageBreakBefore/>
        <w:rPr>
          <w:b/>
          <w:bCs/>
          <w:sz w:val="24"/>
          <w:szCs w:val="24"/>
        </w:rPr>
      </w:pPr>
      <w:r>
        <w:rPr>
          <w:rStyle w:val="Domylnaczcionkaakapitu1"/>
          <w:b/>
          <w:bCs/>
          <w:sz w:val="28"/>
        </w:rPr>
        <w:lastRenderedPageBreak/>
        <w:t xml:space="preserve">                                                                              </w:t>
      </w:r>
      <w:r w:rsidR="00BD1895">
        <w:rPr>
          <w:rStyle w:val="Domylnaczcionkaakapitu1"/>
          <w:b/>
          <w:bCs/>
          <w:sz w:val="24"/>
          <w:szCs w:val="24"/>
        </w:rPr>
        <w:t xml:space="preserve">Załącznik nr 3 do Zapytania </w:t>
      </w:r>
      <w:r w:rsidRPr="00BD1895">
        <w:rPr>
          <w:rStyle w:val="Domylnaczcionkaakapitu1"/>
          <w:b/>
          <w:bCs/>
          <w:sz w:val="24"/>
          <w:szCs w:val="24"/>
        </w:rPr>
        <w:t>ofertowego</w:t>
      </w:r>
    </w:p>
    <w:p w:rsidR="00FD2D11" w:rsidRDefault="00FD2D11">
      <w:pPr>
        <w:pStyle w:val="Default"/>
        <w:rPr>
          <w:b/>
          <w:bCs/>
          <w:sz w:val="23"/>
          <w:szCs w:val="23"/>
        </w:rPr>
      </w:pPr>
    </w:p>
    <w:p w:rsidR="00FD2D11" w:rsidRDefault="00FD2D11">
      <w:pPr>
        <w:pStyle w:val="Default"/>
        <w:jc w:val="center"/>
        <w:rPr>
          <w:b/>
          <w:bCs/>
          <w:sz w:val="28"/>
          <w:szCs w:val="28"/>
        </w:rPr>
      </w:pPr>
    </w:p>
    <w:p w:rsidR="00FD2D11" w:rsidRDefault="00FD2D11">
      <w:pPr>
        <w:pStyle w:val="Default"/>
        <w:jc w:val="center"/>
        <w:rPr>
          <w:b/>
          <w:bCs/>
          <w:sz w:val="28"/>
          <w:szCs w:val="28"/>
        </w:rPr>
      </w:pPr>
    </w:p>
    <w:p w:rsidR="00FD2D11" w:rsidRDefault="00FD2D11">
      <w:pPr>
        <w:pStyle w:val="Default"/>
        <w:jc w:val="center"/>
        <w:rPr>
          <w:b/>
          <w:bCs/>
          <w:sz w:val="28"/>
          <w:szCs w:val="28"/>
        </w:rPr>
      </w:pPr>
    </w:p>
    <w:p w:rsidR="00FD2D11" w:rsidRDefault="00FD2D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Oświadczenie</w:t>
      </w:r>
    </w:p>
    <w:p w:rsidR="00FD2D11" w:rsidRDefault="00FD2D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 spełnianiu warunków udziału w postępowaniu w trybie zapytania ofertowego na „</w:t>
      </w:r>
      <w:r w:rsidR="00AD4CC5" w:rsidRPr="00AD4CC5">
        <w:rPr>
          <w:b/>
          <w:bCs/>
          <w:sz w:val="23"/>
          <w:szCs w:val="23"/>
        </w:rPr>
        <w:t>Dostawa oleju opałowego lekkiego do Szkoły Podstawowej  w Kołakach Kościelnych na sezon grzewczy 2017-2018</w:t>
      </w:r>
      <w:r w:rsidR="00AD4CC5">
        <w:rPr>
          <w:b/>
          <w:bCs/>
          <w:sz w:val="23"/>
          <w:szCs w:val="23"/>
        </w:rPr>
        <w:t>”</w:t>
      </w:r>
    </w:p>
    <w:p w:rsidR="00FD2D11" w:rsidRDefault="00FD2D11">
      <w:pPr>
        <w:pStyle w:val="Default"/>
        <w:rPr>
          <w:sz w:val="23"/>
          <w:szCs w:val="23"/>
        </w:rPr>
      </w:pPr>
    </w:p>
    <w:p w:rsidR="00FD2D11" w:rsidRDefault="00FD2D11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Przystępując do postępowania o udzielenie zamówienia publicznego, prowadzonego w </w:t>
      </w:r>
      <w:r w:rsidR="00AD4CC5">
        <w:rPr>
          <w:sz w:val="23"/>
          <w:szCs w:val="23"/>
        </w:rPr>
        <w:t xml:space="preserve">trybie zapytania ofertowego na </w:t>
      </w:r>
      <w:r w:rsidR="00AD4CC5">
        <w:rPr>
          <w:bCs/>
          <w:sz w:val="23"/>
          <w:szCs w:val="23"/>
        </w:rPr>
        <w:t>Dostawę</w:t>
      </w:r>
      <w:r w:rsidR="00AD4CC5" w:rsidRPr="00AD4CC5">
        <w:rPr>
          <w:bCs/>
          <w:sz w:val="23"/>
          <w:szCs w:val="23"/>
        </w:rPr>
        <w:t>oleju opałowego lekkiego do Szkoły Podstawowej  w Kołakach Kościelnych na sezon grzewczy 2017-2018</w:t>
      </w:r>
      <w:r w:rsidR="00AD4CC5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oświadczam, że spełniam warunki udziału w postępowaniu, tj:</w:t>
      </w:r>
    </w:p>
    <w:p w:rsidR="00FD2D11" w:rsidRDefault="00FD2D11">
      <w:pPr>
        <w:pStyle w:val="Default"/>
        <w:jc w:val="both"/>
        <w:rPr>
          <w:b/>
          <w:bCs/>
          <w:sz w:val="23"/>
          <w:szCs w:val="23"/>
        </w:rPr>
      </w:pPr>
    </w:p>
    <w:p w:rsidR="00FD2D11" w:rsidRDefault="00FD2D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Posiadam uprawnienia do wykonywania działalności gospodarczej w zakresie obrotu</w:t>
      </w:r>
    </w:p>
    <w:p w:rsidR="00FD2D11" w:rsidRDefault="00FD2D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paliwami, na dowód czego dołączamy kserokopię koncesji.</w:t>
      </w:r>
    </w:p>
    <w:p w:rsidR="00FD2D11" w:rsidRDefault="00FD2D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Posiadam  niezbędną wiedzę i doświadczenie oraz dysponuję potencjałem technicznym </w:t>
      </w:r>
    </w:p>
    <w:p w:rsidR="00FD2D11" w:rsidRDefault="00FD2D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i osobami zdolnymi do wykonania zamówienia.</w:t>
      </w:r>
    </w:p>
    <w:p w:rsidR="00FD2D11" w:rsidRDefault="00FD2D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Znajduję się w sytuacji ekonomicznej i finansowej zapewniającej wykonanie zadania.</w:t>
      </w:r>
    </w:p>
    <w:p w:rsidR="00FD2D11" w:rsidRDefault="00FD2D11">
      <w:pPr>
        <w:pStyle w:val="Default"/>
        <w:jc w:val="both"/>
        <w:rPr>
          <w:sz w:val="23"/>
          <w:szCs w:val="23"/>
        </w:rPr>
      </w:pPr>
    </w:p>
    <w:p w:rsidR="00FD2D11" w:rsidRDefault="00FD2D11">
      <w:pPr>
        <w:pStyle w:val="Default"/>
        <w:rPr>
          <w:sz w:val="23"/>
          <w:szCs w:val="23"/>
        </w:rPr>
      </w:pPr>
    </w:p>
    <w:p w:rsidR="00FD2D11" w:rsidRDefault="00FD2D11">
      <w:pPr>
        <w:pStyle w:val="Default"/>
        <w:rPr>
          <w:sz w:val="23"/>
          <w:szCs w:val="23"/>
        </w:rPr>
      </w:pPr>
    </w:p>
    <w:p w:rsidR="00FD2D11" w:rsidRDefault="00FD2D11">
      <w:pPr>
        <w:pStyle w:val="Default"/>
        <w:rPr>
          <w:sz w:val="23"/>
          <w:szCs w:val="23"/>
        </w:rPr>
      </w:pPr>
    </w:p>
    <w:p w:rsidR="00FD2D11" w:rsidRDefault="00FD2D11">
      <w:pPr>
        <w:pStyle w:val="Default"/>
        <w:rPr>
          <w:rStyle w:val="Domylnaczcionkaakapitu1"/>
          <w:b/>
          <w:bCs/>
          <w:color w:val="auto"/>
          <w:sz w:val="20"/>
          <w:szCs w:val="20"/>
          <w:lang w:eastAsia="ar-SA" w:bidi="ar-SA"/>
        </w:rPr>
      </w:pPr>
      <w:r>
        <w:rPr>
          <w:sz w:val="23"/>
          <w:szCs w:val="23"/>
        </w:rPr>
        <w:t>……………………………                                                        .…………………………….</w:t>
      </w:r>
    </w:p>
    <w:p w:rsidR="00FD2D11" w:rsidRDefault="00811170">
      <w:r>
        <w:rPr>
          <w:rStyle w:val="Domylnaczcionkaakapitu1"/>
          <w:b/>
          <w:bCs/>
        </w:rPr>
        <w:t xml:space="preserve">     </w:t>
      </w:r>
      <w:r w:rsidR="00FD2D11">
        <w:rPr>
          <w:rStyle w:val="Domylnaczcionkaakapitu1"/>
          <w:b/>
          <w:bCs/>
        </w:rPr>
        <w:t>miejscowość, data                                                                                              podpis Wykonawcy</w:t>
      </w:r>
    </w:p>
    <w:sectPr w:rsidR="00FD2D11">
      <w:footerReference w:type="default" r:id="rId13"/>
      <w:pgSz w:w="11906" w:h="16838"/>
      <w:pgMar w:top="851" w:right="1134" w:bottom="1134" w:left="1134" w:header="708" w:footer="0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B1" w:rsidRDefault="00EB77B1">
      <w:r>
        <w:separator/>
      </w:r>
    </w:p>
  </w:endnote>
  <w:endnote w:type="continuationSeparator" w:id="1">
    <w:p w:rsidR="00EB77B1" w:rsidRDefault="00EB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11" w:rsidRDefault="00FD2D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11" w:rsidRDefault="00FD2D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B1" w:rsidRDefault="00EB77B1">
      <w:r>
        <w:separator/>
      </w:r>
    </w:p>
  </w:footnote>
  <w:footnote w:type="continuationSeparator" w:id="1">
    <w:p w:rsidR="00EB77B1" w:rsidRDefault="00EB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4"/>
        <w:szCs w:val="24"/>
        <w:lang w:val="pl-PL" w:eastAsia="ar-SA" w:bidi="ar-SA"/>
      </w:rPr>
    </w:lvl>
  </w:abstractNum>
  <w:abstractNum w:abstractNumId="2">
    <w:nsid w:val="00000003"/>
    <w:multiLevelType w:val="singleLevel"/>
    <w:tmpl w:val="2A5EA926"/>
    <w:name w:val="WW8Num3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eastAsia="Times New Roman" w:cs="Times New Roman"/>
        <w:b w:val="0"/>
        <w:sz w:val="24"/>
        <w:szCs w:val="20"/>
        <w:lang w:val="pl-PL" w:eastAsia="ar-SA" w:bidi="ar-S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5">
    <w:nsid w:val="00000006"/>
    <w:multiLevelType w:val="singleLevel"/>
    <w:tmpl w:val="C3426592"/>
    <w:name w:val="WW8Num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/>
        <w:b/>
        <w:sz w:val="24"/>
        <w:szCs w:val="20"/>
        <w:lang w:val="pl-PL" w:eastAsia="ar-SA" w:bidi="ar-SA"/>
      </w:rPr>
    </w:lvl>
  </w:abstractNum>
  <w:abstractNum w:abstractNumId="6">
    <w:nsid w:val="00000007"/>
    <w:multiLevelType w:val="multilevel"/>
    <w:tmpl w:val="34BA137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8"/>
    <w:multiLevelType w:val="singleLevel"/>
    <w:tmpl w:val="00000008"/>
    <w:name w:val="WW8Num8"/>
    <w:lvl w:ilvl="0">
      <w:start w:val="1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sz w:val="24"/>
        <w:szCs w:val="20"/>
        <w:lang w:val="pl-PL" w:eastAsia="ar-SA" w:bidi="ar-S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cs="Times New Roman"/>
        <w:sz w:val="28"/>
        <w:szCs w:val="20"/>
        <w:lang w:val="pl-PL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eastAsia="Times New Roman" w:cs="Times New Roman"/>
        <w:b/>
        <w:bCs/>
        <w:sz w:val="28"/>
        <w:szCs w:val="20"/>
        <w:lang w:val="pl-PL" w:eastAsia="ar-SA" w:bidi="ar-SA"/>
      </w:r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45" w:hanging="360"/>
      </w:pPr>
      <w:rPr>
        <w:rFonts w:ascii="Symbol" w:hAnsi="Symbol"/>
        <w:lang w:val="pl-P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930" w:hanging="360"/>
      </w:pPr>
      <w:rPr>
        <w:rFonts w:ascii="Symbol" w:hAnsi="Symbol"/>
        <w:lang w:val="pl-P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215" w:hanging="360"/>
      </w:pPr>
      <w:rPr>
        <w:rFonts w:ascii="Symbol" w:hAnsi="Symbol"/>
        <w:lang w:val="pl-P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  <w:lang w:val="pl-P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1785" w:hanging="360"/>
      </w:pPr>
      <w:rPr>
        <w:rFonts w:ascii="Symbol" w:hAnsi="Symbol"/>
        <w:lang w:val="pl-P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070" w:hanging="360"/>
      </w:pPr>
      <w:rPr>
        <w:rFonts w:ascii="Symbol" w:hAnsi="Symbol"/>
        <w:lang w:val="pl-P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2355" w:hanging="360"/>
      </w:pPr>
      <w:rPr>
        <w:rFonts w:ascii="Symbol" w:hAnsi="Symbol"/>
        <w:lang w:val="pl-P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2640" w:hanging="360"/>
      </w:pPr>
      <w:rPr>
        <w:rFonts w:ascii="Symbol" w:hAnsi="Symbol"/>
        <w:lang w:val="pl-P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sz w:val="28"/>
        <w:szCs w:val="20"/>
        <w:lang w:val="pl-PL" w:eastAsia="ar-SA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/>
        <w:bCs/>
        <w:sz w:val="24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31F86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color w:val="auto"/>
        <w:sz w:val="24"/>
        <w:szCs w:val="20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14595FC9"/>
    <w:multiLevelType w:val="hybridMultilevel"/>
    <w:tmpl w:val="0DAC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63841"/>
    <w:rsid w:val="00025922"/>
    <w:rsid w:val="00047D42"/>
    <w:rsid w:val="00096C2D"/>
    <w:rsid w:val="000F26BB"/>
    <w:rsid w:val="00182B9B"/>
    <w:rsid w:val="001A79E7"/>
    <w:rsid w:val="001C6133"/>
    <w:rsid w:val="00204A2C"/>
    <w:rsid w:val="00212FDE"/>
    <w:rsid w:val="00246781"/>
    <w:rsid w:val="00272F6D"/>
    <w:rsid w:val="002A0061"/>
    <w:rsid w:val="00306698"/>
    <w:rsid w:val="0031509A"/>
    <w:rsid w:val="00373E7B"/>
    <w:rsid w:val="0039549E"/>
    <w:rsid w:val="003957E5"/>
    <w:rsid w:val="003A5657"/>
    <w:rsid w:val="004740A8"/>
    <w:rsid w:val="00494E0D"/>
    <w:rsid w:val="004B55C7"/>
    <w:rsid w:val="004F36AE"/>
    <w:rsid w:val="004F3A99"/>
    <w:rsid w:val="00595DD3"/>
    <w:rsid w:val="00653005"/>
    <w:rsid w:val="0065766F"/>
    <w:rsid w:val="006A5BC4"/>
    <w:rsid w:val="00726A5A"/>
    <w:rsid w:val="00726B1A"/>
    <w:rsid w:val="00744EBA"/>
    <w:rsid w:val="00754A79"/>
    <w:rsid w:val="007B3BE3"/>
    <w:rsid w:val="007D343E"/>
    <w:rsid w:val="007E627E"/>
    <w:rsid w:val="007F06A5"/>
    <w:rsid w:val="00811170"/>
    <w:rsid w:val="00822C05"/>
    <w:rsid w:val="008E3789"/>
    <w:rsid w:val="008F2245"/>
    <w:rsid w:val="00922762"/>
    <w:rsid w:val="009663D4"/>
    <w:rsid w:val="009B5948"/>
    <w:rsid w:val="009B72D8"/>
    <w:rsid w:val="009C1560"/>
    <w:rsid w:val="00A0445F"/>
    <w:rsid w:val="00A7709C"/>
    <w:rsid w:val="00AC56D2"/>
    <w:rsid w:val="00AD4CC5"/>
    <w:rsid w:val="00AD6345"/>
    <w:rsid w:val="00AE13C9"/>
    <w:rsid w:val="00B0008B"/>
    <w:rsid w:val="00B2072B"/>
    <w:rsid w:val="00B46FDF"/>
    <w:rsid w:val="00B5027D"/>
    <w:rsid w:val="00B6650B"/>
    <w:rsid w:val="00B9119B"/>
    <w:rsid w:val="00BB192F"/>
    <w:rsid w:val="00BC634D"/>
    <w:rsid w:val="00BD1895"/>
    <w:rsid w:val="00BE5062"/>
    <w:rsid w:val="00BE65C1"/>
    <w:rsid w:val="00BF512B"/>
    <w:rsid w:val="00C229E8"/>
    <w:rsid w:val="00C25E56"/>
    <w:rsid w:val="00C56611"/>
    <w:rsid w:val="00C94283"/>
    <w:rsid w:val="00CB237B"/>
    <w:rsid w:val="00D06C17"/>
    <w:rsid w:val="00D240D5"/>
    <w:rsid w:val="00D275AA"/>
    <w:rsid w:val="00DB69C7"/>
    <w:rsid w:val="00DE5903"/>
    <w:rsid w:val="00E2154E"/>
    <w:rsid w:val="00E36E95"/>
    <w:rsid w:val="00E37E3E"/>
    <w:rsid w:val="00E659E5"/>
    <w:rsid w:val="00EB77B1"/>
    <w:rsid w:val="00EC4332"/>
    <w:rsid w:val="00ED77F4"/>
    <w:rsid w:val="00F07273"/>
    <w:rsid w:val="00F63841"/>
    <w:rsid w:val="00F7158C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708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540"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  <w:tab w:val="left" w:pos="993"/>
      </w:tabs>
      <w:ind w:left="360"/>
      <w:jc w:val="both"/>
      <w:outlineLvl w:val="6"/>
    </w:pPr>
    <w:rPr>
      <w:rFonts w:ascii="Arial" w:hAnsi="Arial" w:cs="Arial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left="2124" w:firstLine="708"/>
      <w:outlineLvl w:val="7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ind w:left="360"/>
      <w:outlineLvl w:val="8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color w:val="auto"/>
      <w:sz w:val="24"/>
      <w:szCs w:val="24"/>
      <w:lang w:val="pl-PL" w:eastAsia="ar-SA" w:bidi="ar-SA"/>
    </w:rPr>
  </w:style>
  <w:style w:type="character" w:customStyle="1" w:styleId="WW8Num3z0">
    <w:name w:val="WW8Num3z0"/>
    <w:rPr>
      <w:rFonts w:eastAsia="Times New Roman" w:cs="Times New Roman"/>
      <w:color w:val="auto"/>
      <w:sz w:val="24"/>
      <w:szCs w:val="20"/>
      <w:lang w:val="pl-PL" w:eastAsia="ar-SA" w:bidi="ar-SA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lang w:val="pl-PL"/>
    </w:rPr>
  </w:style>
  <w:style w:type="character" w:customStyle="1" w:styleId="WW8Num6z0">
    <w:name w:val="WW8Num6z0"/>
    <w:rPr>
      <w:rFonts w:eastAsia="Times New Roman" w:cs="Times New Roman"/>
      <w:color w:val="auto"/>
      <w:sz w:val="24"/>
      <w:szCs w:val="20"/>
      <w:lang w:val="pl-PL" w:eastAsia="ar-SA" w:bidi="ar-SA"/>
    </w:rPr>
  </w:style>
  <w:style w:type="character" w:customStyle="1" w:styleId="WW8Num7z0">
    <w:name w:val="WW8Num7z0"/>
    <w:rPr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Times New Roman"/>
      <w:b/>
      <w:color w:val="auto"/>
      <w:sz w:val="24"/>
      <w:szCs w:val="20"/>
      <w:lang w:val="pl-PL" w:eastAsia="ar-SA" w:bidi="ar-SA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  <w:lang w:val="pl-PL"/>
    </w:rPr>
  </w:style>
  <w:style w:type="character" w:customStyle="1" w:styleId="WW8Num10z1">
    <w:name w:val="WW8Num10z1"/>
    <w:rPr>
      <w:rFonts w:eastAsia="Times New Roman" w:cs="Times New Roman"/>
      <w:color w:val="auto"/>
      <w:sz w:val="28"/>
      <w:szCs w:val="20"/>
      <w:lang w:val="pl-PL" w:eastAsia="ar-SA" w:bidi="ar-S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 w:cs="Times New Roman"/>
      <w:b/>
      <w:bCs/>
      <w:color w:val="auto"/>
      <w:sz w:val="28"/>
      <w:szCs w:val="20"/>
      <w:lang w:val="pl-PL" w:eastAsia="ar-SA" w:bidi="ar-SA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lang w:val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lang w:val="pl-PL"/>
    </w:rPr>
  </w:style>
  <w:style w:type="character" w:customStyle="1" w:styleId="WW8Num15z0">
    <w:name w:val="WW8Num15z0"/>
    <w:rPr>
      <w:rFonts w:ascii="Times New Roman" w:eastAsia="Times New Roman" w:hAnsi="Times New Roman" w:cs="Times New Roman"/>
      <w:color w:val="auto"/>
      <w:sz w:val="28"/>
      <w:szCs w:val="20"/>
      <w:lang w:val="pl-PL" w:eastAsia="ar-SA" w:bidi="ar-SA"/>
    </w:rPr>
  </w:style>
  <w:style w:type="character" w:customStyle="1" w:styleId="WW8Num15z1">
    <w:name w:val="WW8Num15z1"/>
    <w:rPr>
      <w:rFonts w:eastAsia="Times New Roman" w:cs="Times New Roman"/>
      <w:color w:val="auto"/>
      <w:sz w:val="28"/>
      <w:szCs w:val="20"/>
      <w:lang w:val="pl-PL" w:eastAsia="ar-SA" w:bidi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b/>
      <w:bCs/>
      <w:color w:val="auto"/>
      <w:sz w:val="24"/>
      <w:szCs w:val="20"/>
      <w:lang w:val="pl-PL" w:eastAsia="ar-SA" w:bidi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Times New Roman" w:cs="Times New Roman"/>
      <w:b/>
      <w:bCs/>
      <w:color w:val="FF0000"/>
      <w:sz w:val="24"/>
      <w:szCs w:val="20"/>
      <w:lang w:val="pl-PL" w:eastAsia="ar-SA" w:bidi="ar-SA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7z1">
    <w:name w:val="WW8Num7z1"/>
    <w:rPr>
      <w:lang w:val="pl-PL"/>
    </w:rPr>
  </w:style>
  <w:style w:type="character" w:customStyle="1" w:styleId="WW8Num8z1">
    <w:name w:val="WW8Num8z1"/>
    <w:rPr>
      <w:rFonts w:eastAsia="Times New Roman" w:cs="Times New Roman"/>
      <w:color w:val="auto"/>
      <w:sz w:val="28"/>
      <w:szCs w:val="20"/>
      <w:lang w:val="pl-PL" w:eastAsia="ar-SA" w:bidi="ar-SA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1">
    <w:name w:val="WW8Num14z1"/>
    <w:rPr>
      <w:rFonts w:eastAsia="Times New Roman" w:cs="Times New Roman"/>
      <w:color w:val="auto"/>
      <w:sz w:val="28"/>
      <w:szCs w:val="20"/>
      <w:lang w:val="pl-PL" w:eastAsia="ar-SA" w:bidi="ar-SA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1z0">
    <w:name w:val="WW8Num21z0"/>
    <w:rPr>
      <w:lang w:val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Times New Roman" w:hAnsi="Symbol" w:cs="Symbol"/>
      <w:b/>
      <w:bCs/>
      <w:color w:val="auto"/>
      <w:sz w:val="24"/>
      <w:szCs w:val="24"/>
      <w:lang w:eastAsia="ar-SA" w:bidi="ar-SA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  <w:b/>
      <w:bCs/>
      <w:color w:val="auto"/>
      <w:sz w:val="24"/>
      <w:szCs w:val="24"/>
      <w:shd w:val="clear" w:color="auto" w:fill="FFFFFF"/>
      <w:lang w:val="pl-PL" w:eastAsia="ar-SA" w:bidi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eastAsia="Times New Roman" w:hAnsi="Symbol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50z0">
    <w:name w:val="WW8Num50z0"/>
    <w:rPr>
      <w:rFonts w:ascii="Symbol" w:eastAsia="Times New Roman" w:hAnsi="Symbol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68z0">
    <w:name w:val="WW8Num68z0"/>
    <w:rPr>
      <w:rFonts w:ascii="Times New Roman" w:hAnsi="Times New Roman" w:cs="Times New Roman"/>
    </w:rPr>
  </w:style>
  <w:style w:type="character" w:customStyle="1" w:styleId="WW8Num71z0">
    <w:name w:val="WW8Num71z0"/>
    <w:rPr>
      <w:rFonts w:ascii="Symbol" w:eastAsia="Times New Roman" w:hAnsi="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1">
    <w:name w:val="WW8Num72z1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pPr>
      <w:tabs>
        <w:tab w:val="left" w:pos="426"/>
        <w:tab w:val="left" w:pos="993"/>
      </w:tabs>
      <w:ind w:left="360"/>
      <w:jc w:val="both"/>
    </w:pPr>
    <w:rPr>
      <w:rFonts w:ascii="Arial" w:hAnsi="Arial" w:cs="Arial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wcity31">
    <w:name w:val="Tekst podstawowy wcięty 31"/>
    <w:basedOn w:val="Normalny"/>
    <w:pPr>
      <w:tabs>
        <w:tab w:val="left" w:pos="426"/>
        <w:tab w:val="left" w:pos="993"/>
      </w:tabs>
      <w:ind w:left="792"/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sz w:val="4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28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alny"/>
    <w:pPr>
      <w:autoSpaceDE w:val="0"/>
    </w:pPr>
    <w:rPr>
      <w:color w:val="000000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19B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B9119B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E36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95"/>
    <w:rPr>
      <w:lang/>
    </w:rPr>
  </w:style>
  <w:style w:type="character" w:customStyle="1" w:styleId="TekstkomentarzaZnak">
    <w:name w:val="Tekst komentarza Znak"/>
    <w:link w:val="Tekstkomentarza"/>
    <w:uiPriority w:val="99"/>
    <w:semiHidden/>
    <w:rsid w:val="00E36E9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6E95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k1@w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lubink@neostra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79C5-2A84-46DE-BE2B-D5470A0A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2550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</vt:lpstr>
    </vt:vector>
  </TitlesOfParts>
  <Company/>
  <LinksUpToDate>false</LinksUpToDate>
  <CharactersWithSpaces>17821</CharactersWithSpaces>
  <SharedDoc>false</SharedDoc>
  <HLinks>
    <vt:vector size="12" baseType="variant">
      <vt:variant>
        <vt:i4>56</vt:i4>
      </vt:variant>
      <vt:variant>
        <vt:i4>3</vt:i4>
      </vt:variant>
      <vt:variant>
        <vt:i4>0</vt:i4>
      </vt:variant>
      <vt:variant>
        <vt:i4>5</vt:i4>
      </vt:variant>
      <vt:variant>
        <vt:lpwstr>mailto:lubink@neostrada.pl</vt:lpwstr>
      </vt:variant>
      <vt:variant>
        <vt:lpwstr/>
      </vt:variant>
      <vt:variant>
        <vt:i4>7798802</vt:i4>
      </vt:variant>
      <vt:variant>
        <vt:i4>0</vt:i4>
      </vt:variant>
      <vt:variant>
        <vt:i4>0</vt:i4>
      </vt:variant>
      <vt:variant>
        <vt:i4>5</vt:i4>
      </vt:variant>
      <vt:variant>
        <vt:lpwstr>mailto:zskk1@wp.pl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</dc:title>
  <dc:creator>Kuczynska</dc:creator>
  <cp:lastModifiedBy>Zarząd Oddziału Związku Nauczycie Polskiego w Zambro</cp:lastModifiedBy>
  <cp:revision>2</cp:revision>
  <cp:lastPrinted>2017-10-04T07:53:00Z</cp:lastPrinted>
  <dcterms:created xsi:type="dcterms:W3CDTF">2017-10-05T13:17:00Z</dcterms:created>
  <dcterms:modified xsi:type="dcterms:W3CDTF">2017-10-05T13:17:00Z</dcterms:modified>
</cp:coreProperties>
</file>