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6" w:rsidRPr="005A60DE" w:rsidRDefault="00194D3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94D36" w:rsidRDefault="00194D36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</w:p>
    <w:p w:rsidR="00481767" w:rsidRDefault="00481767" w:rsidP="00194D36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481767" w:rsidRDefault="00481767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Default="00194D36">
      <w:pPr>
        <w:jc w:val="center"/>
        <w:rPr>
          <w:b/>
          <w:sz w:val="28"/>
          <w:szCs w:val="28"/>
        </w:rPr>
      </w:pPr>
    </w:p>
    <w:p w:rsidR="00194D36" w:rsidRDefault="00194D36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 w:rsidRPr="00194D36">
        <w:rPr>
          <w:rFonts w:ascii="Verdana" w:hAnsi="Verdana"/>
          <w:b/>
          <w:sz w:val="52"/>
          <w:szCs w:val="52"/>
        </w:rPr>
        <w:t xml:space="preserve">PROCEDURY </w:t>
      </w:r>
    </w:p>
    <w:p w:rsidR="00DD6364" w:rsidRDefault="00BB029D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W SZKOLE PODSTAWOWEJ</w:t>
      </w:r>
    </w:p>
    <w:p w:rsidR="00DD6364" w:rsidRDefault="00BB029D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 IM. GEN. STEFANA ROWECKIEGO</w:t>
      </w:r>
      <w:r w:rsidR="00D16CC9">
        <w:rPr>
          <w:rFonts w:ascii="Verdana" w:hAnsi="Verdana"/>
          <w:b/>
          <w:sz w:val="52"/>
          <w:szCs w:val="52"/>
        </w:rPr>
        <w:t xml:space="preserve"> </w:t>
      </w:r>
      <w:r>
        <w:rPr>
          <w:rFonts w:ascii="Verdana" w:hAnsi="Verdana"/>
          <w:b/>
          <w:sz w:val="52"/>
          <w:szCs w:val="52"/>
        </w:rPr>
        <w:t xml:space="preserve">”GROTA” </w:t>
      </w:r>
    </w:p>
    <w:p w:rsidR="00DD6364" w:rsidRDefault="00BB029D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W </w:t>
      </w:r>
    </w:p>
    <w:p w:rsidR="00BB029D" w:rsidRPr="00194D36" w:rsidRDefault="00BB029D" w:rsidP="00194D36">
      <w:pPr>
        <w:spacing w:line="36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KOZIEGŁOWACH</w:t>
      </w:r>
    </w:p>
    <w:p w:rsidR="00194D36" w:rsidRDefault="00194D36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481767" w:rsidRPr="00BB22A8" w:rsidRDefault="00481767" w:rsidP="00194D36">
      <w:pPr>
        <w:spacing w:line="360" w:lineRule="auto"/>
        <w:jc w:val="center"/>
        <w:rPr>
          <w:sz w:val="40"/>
          <w:szCs w:val="40"/>
        </w:rPr>
      </w:pPr>
    </w:p>
    <w:p w:rsidR="00481767" w:rsidRPr="00194D36" w:rsidRDefault="00481767" w:rsidP="00194D36">
      <w:pPr>
        <w:spacing w:line="360" w:lineRule="auto"/>
        <w:jc w:val="center"/>
        <w:rPr>
          <w:b/>
          <w:sz w:val="40"/>
          <w:szCs w:val="40"/>
        </w:rPr>
      </w:pPr>
    </w:p>
    <w:p w:rsidR="00194D36" w:rsidRPr="00BC4508" w:rsidRDefault="00C81D55" w:rsidP="00C81D55">
      <w:pPr>
        <w:spacing w:line="360" w:lineRule="auto"/>
        <w:rPr>
          <w:b/>
          <w:color w:val="FFFFFF"/>
          <w:sz w:val="40"/>
          <w:szCs w:val="40"/>
        </w:rPr>
      </w:pPr>
      <w:r w:rsidRPr="00BC4508">
        <w:rPr>
          <w:b/>
          <w:color w:val="FFFFFF"/>
          <w:sz w:val="40"/>
          <w:szCs w:val="40"/>
        </w:rPr>
        <w:t>Podstawy prawne stosowanych procedur:</w:t>
      </w:r>
    </w:p>
    <w:p w:rsidR="00CA7DB2" w:rsidRPr="00BC4508" w:rsidRDefault="00CA7DB2" w:rsidP="00800F77">
      <w:pPr>
        <w:numPr>
          <w:ilvl w:val="0"/>
          <w:numId w:val="30"/>
        </w:numPr>
        <w:spacing w:line="360" w:lineRule="auto"/>
        <w:jc w:val="both"/>
        <w:rPr>
          <w:color w:val="FFFFFF"/>
          <w:sz w:val="26"/>
          <w:szCs w:val="26"/>
        </w:rPr>
      </w:pPr>
      <w:r w:rsidRPr="00BC4508">
        <w:rPr>
          <w:color w:val="FFFFFF"/>
          <w:sz w:val="26"/>
          <w:szCs w:val="26"/>
        </w:rPr>
        <w:lastRenderedPageBreak/>
        <w:t>Ustawa</w:t>
      </w:r>
      <w:r w:rsidR="00A70043" w:rsidRPr="00BC4508">
        <w:rPr>
          <w:color w:val="FFFFFF"/>
          <w:sz w:val="26"/>
          <w:szCs w:val="26"/>
        </w:rPr>
        <w:t xml:space="preserve"> dnia </w:t>
      </w:r>
      <w:r w:rsidR="00430250" w:rsidRPr="00BC4508">
        <w:rPr>
          <w:color w:val="FFFFFF"/>
          <w:sz w:val="26"/>
          <w:szCs w:val="26"/>
        </w:rPr>
        <w:t>23 czerwca</w:t>
      </w:r>
      <w:r w:rsidR="00A70043" w:rsidRPr="00BC4508">
        <w:rPr>
          <w:color w:val="FFFFFF"/>
          <w:sz w:val="26"/>
          <w:szCs w:val="26"/>
        </w:rPr>
        <w:t xml:space="preserve"> 2016 roku o </w:t>
      </w:r>
      <w:r w:rsidR="00430250" w:rsidRPr="00BC4508">
        <w:rPr>
          <w:color w:val="FFFFFF"/>
          <w:sz w:val="26"/>
          <w:szCs w:val="26"/>
        </w:rPr>
        <w:t xml:space="preserve">zmianie ustawy o </w:t>
      </w:r>
      <w:r w:rsidR="00A70043" w:rsidRPr="00BC4508">
        <w:rPr>
          <w:color w:val="FFFFFF"/>
          <w:sz w:val="26"/>
          <w:szCs w:val="26"/>
        </w:rPr>
        <w:t xml:space="preserve">systemie oświaty </w:t>
      </w:r>
      <w:r w:rsidR="00430250" w:rsidRPr="00BC4508">
        <w:rPr>
          <w:color w:val="FFFFFF"/>
          <w:sz w:val="26"/>
          <w:szCs w:val="26"/>
        </w:rPr>
        <w:t xml:space="preserve">oraz ustaw </w:t>
      </w:r>
    </w:p>
    <w:p w:rsidR="00BB22A8" w:rsidRDefault="00BB22A8" w:rsidP="00905174">
      <w:pPr>
        <w:spacing w:line="360" w:lineRule="auto"/>
        <w:ind w:left="360"/>
        <w:jc w:val="both"/>
        <w:rPr>
          <w:b/>
          <w:sz w:val="28"/>
          <w:szCs w:val="28"/>
        </w:rPr>
      </w:pPr>
      <w:r w:rsidRPr="00BB22A8">
        <w:rPr>
          <w:b/>
          <w:sz w:val="28"/>
          <w:szCs w:val="28"/>
        </w:rPr>
        <w:t xml:space="preserve">Cele: </w:t>
      </w:r>
    </w:p>
    <w:p w:rsidR="00BB22A8" w:rsidRDefault="00BB22A8" w:rsidP="00905174">
      <w:pPr>
        <w:tabs>
          <w:tab w:val="left" w:pos="0"/>
          <w:tab w:val="left" w:pos="284"/>
          <w:tab w:val="left" w:pos="426"/>
          <w:tab w:val="left" w:pos="709"/>
        </w:tabs>
        <w:spacing w:line="360" w:lineRule="auto"/>
        <w:jc w:val="both"/>
      </w:pPr>
      <w:r>
        <w:t xml:space="preserve">      </w:t>
      </w:r>
      <w:r w:rsidRPr="00BB22A8">
        <w:t>1.  Wyznaczenie jasnych i czytelnych reguł postępowania w sytuacjach kryzysowych.</w:t>
      </w:r>
    </w:p>
    <w:p w:rsidR="00BB22A8" w:rsidRDefault="00BB22A8" w:rsidP="00905174">
      <w:pPr>
        <w:spacing w:line="360" w:lineRule="auto"/>
        <w:ind w:left="360"/>
        <w:jc w:val="both"/>
      </w:pPr>
      <w:r>
        <w:t>2.   Promowanie zachowań i postaw godnych naśladowania.</w:t>
      </w:r>
    </w:p>
    <w:p w:rsidR="00B12577" w:rsidRDefault="00BB22A8" w:rsidP="00905174">
      <w:pPr>
        <w:spacing w:line="360" w:lineRule="auto"/>
        <w:ind w:left="360"/>
        <w:jc w:val="both"/>
      </w:pPr>
      <w:r>
        <w:t>3.   Wpłynięcie</w:t>
      </w:r>
      <w:r w:rsidR="00B12577">
        <w:t xml:space="preserve"> na proces socjalizacji</w:t>
      </w:r>
      <w:r>
        <w:t xml:space="preserve"> uczniów</w:t>
      </w:r>
      <w:r w:rsidR="00B12577">
        <w:t>.</w:t>
      </w:r>
    </w:p>
    <w:p w:rsidR="00B12577" w:rsidRPr="00BB22A8" w:rsidRDefault="00DD6364" w:rsidP="00905174">
      <w:pPr>
        <w:spacing w:line="360" w:lineRule="auto"/>
        <w:ind w:left="360"/>
        <w:jc w:val="both"/>
      </w:pPr>
      <w:r>
        <w:t>4</w:t>
      </w:r>
      <w:r w:rsidR="00B12577">
        <w:t>.   Wypracowanie jednolitych</w:t>
      </w:r>
      <w:r w:rsidR="00FD4BD8">
        <w:t xml:space="preserve"> </w:t>
      </w:r>
      <w:r w:rsidR="00B12577">
        <w:t xml:space="preserve"> metod współpracy między rodzicami a szkołą.</w:t>
      </w:r>
    </w:p>
    <w:p w:rsidR="0033319D" w:rsidRDefault="0033319D" w:rsidP="00905174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591264" w:rsidRPr="0033319D" w:rsidRDefault="00B12577" w:rsidP="00905174">
      <w:pPr>
        <w:spacing w:line="360" w:lineRule="auto"/>
        <w:ind w:left="284"/>
        <w:jc w:val="both"/>
        <w:rPr>
          <w:b/>
          <w:sz w:val="28"/>
          <w:szCs w:val="28"/>
        </w:rPr>
      </w:pPr>
      <w:r w:rsidRPr="0033319D">
        <w:rPr>
          <w:b/>
          <w:sz w:val="28"/>
          <w:szCs w:val="28"/>
        </w:rPr>
        <w:t>Zasady ogólne</w:t>
      </w:r>
      <w:r w:rsidR="00EA1742" w:rsidRPr="0033319D">
        <w:rPr>
          <w:b/>
          <w:sz w:val="28"/>
          <w:szCs w:val="28"/>
        </w:rPr>
        <w:t>: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   </w:t>
      </w:r>
      <w:r w:rsidRPr="00EA1742">
        <w:rPr>
          <w:rFonts w:ascii="Times New Roman" w:hAnsi="Times New Roman" w:cs="Times New Roman"/>
          <w:color w:val="auto"/>
        </w:rPr>
        <w:t xml:space="preserve">Postępowanie w sytuacjach kryzysowych z udziałem ucznia powinno być prowadzone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w możliwie najszybszym czasie i przy zapewnieniu bezpieczeństwa psychofizycznego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ucznia. 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Uczeń i jego rodzice mają prawo do pełnej informacji o sytuacji i podjętych przez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szkołę działaniach ich dotyczących. 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Osobą odpowiedzialną na terenie szkoły za respektowanie praw ucznia jest dyrektor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szkoły. 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Osobą odpowiedzialną za monitorowanie respektowania praw ucznia jest pedagog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szkolny. </w:t>
      </w:r>
    </w:p>
    <w:p w:rsidR="00905174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Uczniowie wykraczający poza normy prawne i zasady zachowania akceptowane </w:t>
      </w:r>
    </w:p>
    <w:p w:rsidR="00EA1742" w:rsidRPr="00EA1742" w:rsidRDefault="00905174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EA1742" w:rsidRPr="00EA1742">
        <w:rPr>
          <w:rFonts w:ascii="Times New Roman" w:hAnsi="Times New Roman" w:cs="Times New Roman"/>
          <w:color w:val="auto"/>
        </w:rPr>
        <w:t xml:space="preserve">w szkole ponoszą sankcje przewidziane w Statucie Szkoły.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 W sytuacji, gdy szkoła wykorzysta wszystkie dostępne jej środki oddziaływań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wychowawczych, a ich zastosowanie nie przynosi oczekiwanych rezultatów, dyrektor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szkoły powiadamia pisemnie sąd rodzinny lub policję. Dalszy tok postępowania leży </w:t>
      </w:r>
    </w:p>
    <w:p w:rsidR="00EA1742" w:rsidRP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 xml:space="preserve">w kompetencji tych instytucji. </w:t>
      </w:r>
    </w:p>
    <w:p w:rsidR="00EA1742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EA1742">
        <w:rPr>
          <w:rFonts w:ascii="Times New Roman" w:hAnsi="Times New Roman" w:cs="Times New Roman"/>
          <w:color w:val="auto"/>
        </w:rPr>
        <w:t xml:space="preserve">7. </w:t>
      </w:r>
      <w:r>
        <w:rPr>
          <w:rFonts w:ascii="Times New Roman" w:hAnsi="Times New Roman" w:cs="Times New Roman"/>
          <w:color w:val="auto"/>
        </w:rPr>
        <w:t xml:space="preserve">   </w:t>
      </w:r>
      <w:r w:rsidRPr="00EA1742">
        <w:rPr>
          <w:rFonts w:ascii="Times New Roman" w:hAnsi="Times New Roman" w:cs="Times New Roman"/>
          <w:color w:val="auto"/>
        </w:rPr>
        <w:t xml:space="preserve">Nauczyciel dokumentuje zaistniałe na terenie szkoły zdarzenia, sporządzając możliwie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905174" w:rsidRDefault="00EA1742" w:rsidP="00905174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EA1742">
        <w:rPr>
          <w:rFonts w:ascii="Times New Roman" w:hAnsi="Times New Roman" w:cs="Times New Roman"/>
          <w:color w:val="auto"/>
        </w:rPr>
        <w:t>d</w:t>
      </w:r>
      <w:r w:rsidR="004F54F6">
        <w:rPr>
          <w:rFonts w:ascii="Times New Roman" w:hAnsi="Times New Roman" w:cs="Times New Roman"/>
          <w:color w:val="auto"/>
        </w:rPr>
        <w:t>okładną notatkę z ustaleń</w:t>
      </w:r>
      <w:r w:rsidR="00AA5A9F">
        <w:rPr>
          <w:rFonts w:ascii="Times New Roman" w:hAnsi="Times New Roman" w:cs="Times New Roman"/>
          <w:color w:val="auto"/>
        </w:rPr>
        <w:t xml:space="preserve"> w e-dzienniku lub w formie papierowej przechowywanej </w:t>
      </w:r>
      <w:r w:rsidR="00905174">
        <w:rPr>
          <w:rFonts w:ascii="Times New Roman" w:hAnsi="Times New Roman" w:cs="Times New Roman"/>
          <w:color w:val="auto"/>
        </w:rPr>
        <w:t xml:space="preserve">    </w:t>
      </w:r>
    </w:p>
    <w:p w:rsidR="00591264" w:rsidRDefault="00905174" w:rsidP="00905174">
      <w:pPr>
        <w:pStyle w:val="Default"/>
        <w:spacing w:line="360" w:lineRule="auto"/>
        <w:ind w:left="426" w:hanging="142"/>
        <w:jc w:val="both"/>
        <w:rPr>
          <w:color w:val="FFFFFF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AA5A9F">
        <w:rPr>
          <w:rFonts w:ascii="Times New Roman" w:hAnsi="Times New Roman" w:cs="Times New Roman"/>
          <w:color w:val="auto"/>
        </w:rPr>
        <w:t>w teczce wychowawcy.</w:t>
      </w:r>
      <w:r w:rsidR="00AA5A9F">
        <w:rPr>
          <w:color w:val="FFFFFF"/>
          <w:sz w:val="26"/>
          <w:szCs w:val="26"/>
        </w:rPr>
        <w:t xml:space="preserve"> klasy</w:t>
      </w:r>
    </w:p>
    <w:p w:rsidR="00591264" w:rsidRDefault="004F54F6" w:rsidP="00905174">
      <w:pPr>
        <w:spacing w:line="360" w:lineRule="auto"/>
        <w:jc w:val="both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+</w:t>
      </w:r>
    </w:p>
    <w:p w:rsidR="00591264" w:rsidRDefault="00591264" w:rsidP="00905174">
      <w:pPr>
        <w:numPr>
          <w:ilvl w:val="0"/>
          <w:numId w:val="29"/>
        </w:numPr>
        <w:spacing w:line="360" w:lineRule="auto"/>
        <w:jc w:val="both"/>
        <w:rPr>
          <w:color w:val="FFFFFF"/>
          <w:sz w:val="26"/>
          <w:szCs w:val="26"/>
        </w:rPr>
      </w:pPr>
    </w:p>
    <w:p w:rsidR="00591264" w:rsidRDefault="00591264" w:rsidP="00905174">
      <w:pPr>
        <w:numPr>
          <w:ilvl w:val="0"/>
          <w:numId w:val="29"/>
        </w:numPr>
        <w:spacing w:line="360" w:lineRule="auto"/>
        <w:jc w:val="both"/>
        <w:rPr>
          <w:color w:val="FFFFFF"/>
          <w:sz w:val="26"/>
          <w:szCs w:val="26"/>
        </w:rPr>
      </w:pPr>
    </w:p>
    <w:p w:rsidR="00591264" w:rsidRDefault="00591264" w:rsidP="00905174">
      <w:pPr>
        <w:numPr>
          <w:ilvl w:val="0"/>
          <w:numId w:val="29"/>
        </w:numPr>
        <w:spacing w:line="360" w:lineRule="auto"/>
        <w:jc w:val="both"/>
        <w:rPr>
          <w:color w:val="FFFFFF"/>
          <w:sz w:val="26"/>
          <w:szCs w:val="26"/>
        </w:rPr>
      </w:pPr>
    </w:p>
    <w:p w:rsidR="00591264" w:rsidRDefault="00591264" w:rsidP="00905174">
      <w:pPr>
        <w:numPr>
          <w:ilvl w:val="0"/>
          <w:numId w:val="29"/>
        </w:numPr>
        <w:spacing w:line="360" w:lineRule="auto"/>
        <w:jc w:val="both"/>
        <w:rPr>
          <w:color w:val="FFFFFF"/>
          <w:sz w:val="26"/>
          <w:szCs w:val="26"/>
        </w:rPr>
      </w:pPr>
    </w:p>
    <w:p w:rsidR="00591264" w:rsidRDefault="00591264" w:rsidP="00905174">
      <w:pPr>
        <w:numPr>
          <w:ilvl w:val="0"/>
          <w:numId w:val="29"/>
        </w:numPr>
        <w:spacing w:line="360" w:lineRule="auto"/>
        <w:jc w:val="both"/>
        <w:rPr>
          <w:color w:val="FFFFFF"/>
          <w:sz w:val="26"/>
          <w:szCs w:val="26"/>
        </w:rPr>
      </w:pPr>
    </w:p>
    <w:p w:rsidR="00C81D55" w:rsidRPr="00D032B5" w:rsidRDefault="00CA7DB2" w:rsidP="00905174">
      <w:pPr>
        <w:spacing w:line="360" w:lineRule="auto"/>
        <w:ind w:left="644"/>
        <w:jc w:val="both"/>
        <w:rPr>
          <w:color w:val="FFFFFF"/>
          <w:sz w:val="26"/>
          <w:szCs w:val="26"/>
        </w:rPr>
      </w:pPr>
      <w:r w:rsidRPr="00D032B5">
        <w:rPr>
          <w:color w:val="FFFFFF"/>
          <w:sz w:val="26"/>
          <w:szCs w:val="26"/>
        </w:rPr>
        <w:t xml:space="preserve">prawach nieletnich </w:t>
      </w:r>
      <w:r w:rsidR="00430250" w:rsidRPr="00D032B5">
        <w:rPr>
          <w:i/>
          <w:color w:val="FFFFFF"/>
          <w:sz w:val="26"/>
          <w:szCs w:val="26"/>
        </w:rPr>
        <w:t>/</w:t>
      </w:r>
      <w:r w:rsidRPr="00D032B5">
        <w:rPr>
          <w:i/>
          <w:color w:val="FFFFFF"/>
          <w:sz w:val="26"/>
          <w:szCs w:val="26"/>
        </w:rPr>
        <w:t xml:space="preserve">Dz. </w:t>
      </w:r>
      <w:proofErr w:type="spellStart"/>
      <w:r w:rsidR="00BB22A8">
        <w:rPr>
          <w:i/>
          <w:color w:val="FFFFFF"/>
          <w:sz w:val="26"/>
          <w:szCs w:val="26"/>
        </w:rPr>
        <w:t>c</w:t>
      </w:r>
      <w:r w:rsidR="00BB22A8">
        <w:rPr>
          <w:b/>
          <w:sz w:val="40"/>
          <w:szCs w:val="40"/>
        </w:rPr>
        <w:t>Wykaz</w:t>
      </w:r>
      <w:proofErr w:type="spellEnd"/>
      <w:r w:rsidR="00BB22A8">
        <w:rPr>
          <w:b/>
          <w:sz w:val="40"/>
          <w:szCs w:val="40"/>
        </w:rPr>
        <w:t xml:space="preserve"> </w:t>
      </w:r>
      <w:r w:rsidR="00C81D55" w:rsidRPr="00D032B5">
        <w:rPr>
          <w:b/>
          <w:sz w:val="40"/>
          <w:szCs w:val="40"/>
        </w:rPr>
        <w:t>procedur</w:t>
      </w:r>
      <w:r w:rsidR="00BB22A8">
        <w:rPr>
          <w:b/>
          <w:sz w:val="40"/>
          <w:szCs w:val="40"/>
        </w:rPr>
        <w:t xml:space="preserve"> </w:t>
      </w:r>
    </w:p>
    <w:p w:rsidR="000D7AA7" w:rsidRPr="000D7AA7" w:rsidRDefault="000D7AA7" w:rsidP="00905174">
      <w:pPr>
        <w:spacing w:line="360" w:lineRule="auto"/>
        <w:jc w:val="both"/>
        <w:rPr>
          <w:b/>
          <w:u w:val="single"/>
        </w:rPr>
      </w:pPr>
    </w:p>
    <w:tbl>
      <w:tblPr>
        <w:tblW w:w="0" w:type="auto"/>
        <w:tblLook w:val="04A0"/>
      </w:tblPr>
      <w:tblGrid>
        <w:gridCol w:w="9212"/>
      </w:tblGrid>
      <w:tr w:rsidR="00C81D55" w:rsidRPr="00C81D55" w:rsidTr="00B75FAF">
        <w:tc>
          <w:tcPr>
            <w:tcW w:w="9212" w:type="dxa"/>
          </w:tcPr>
          <w:p w:rsidR="00C81D55" w:rsidRPr="00594E53" w:rsidRDefault="00C81D55" w:rsidP="00905174">
            <w:pPr>
              <w:spacing w:before="240" w:after="24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WOBEC DZIECI I MŁODZIEŻY ZAGROŻONEJ UZALEŻNIENIEM I DEMORALIZACJĄ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C663F8" w:rsidRDefault="00C81D55" w:rsidP="00905174">
            <w:pPr>
              <w:spacing w:line="360" w:lineRule="auto"/>
              <w:jc w:val="both"/>
            </w:pPr>
            <w:r>
              <w:t xml:space="preserve">1. Procedura postępowania w przypadku uzyskania informacji, że uczeń </w:t>
            </w:r>
            <w:r w:rsidR="00E817B1">
              <w:t xml:space="preserve">pali papierosy, </w:t>
            </w:r>
            <w:r>
              <w:t>używa alkoholu lub innych środków odurzających, bądź przejawia inne zachowania świadczące o demoralizacji.</w:t>
            </w:r>
            <w:r w:rsidR="00C663F8">
              <w:t xml:space="preserve"> …………………………………………………………….  str. </w:t>
            </w:r>
            <w:r w:rsidR="004F54F6">
              <w:t>5</w:t>
            </w:r>
          </w:p>
        </w:tc>
      </w:tr>
      <w:tr w:rsidR="00C81D55" w:rsidRPr="00C81D55" w:rsidTr="00B75FAF">
        <w:tc>
          <w:tcPr>
            <w:tcW w:w="9212" w:type="dxa"/>
          </w:tcPr>
          <w:p w:rsidR="004F54F6" w:rsidRPr="00C81D55" w:rsidRDefault="00C81D55" w:rsidP="00905174">
            <w:pPr>
              <w:spacing w:line="360" w:lineRule="auto"/>
              <w:jc w:val="both"/>
            </w:pPr>
            <w:r w:rsidRPr="00C81D55">
              <w:t xml:space="preserve">2. </w:t>
            </w:r>
            <w:r>
              <w:t>Procedura postępowania w przypadku, gdy nauczyciel</w:t>
            </w:r>
            <w:r w:rsidR="005B0CB8">
              <w:t xml:space="preserve"> (pracownik szkoły) podejrzewa, </w:t>
            </w:r>
            <w:r w:rsidR="007570C0">
              <w:t xml:space="preserve">   </w:t>
            </w:r>
            <w:r w:rsidR="005B0CB8">
              <w:t>ż</w:t>
            </w:r>
            <w:r>
              <w:t>e na terenie szkoły znajduje się uczeń będący pod wpływem alkoholu lub innych środków psychoaktywnych.</w:t>
            </w:r>
            <w:r w:rsidR="008F74B4">
              <w:t xml:space="preserve">  ………………………………………………………...…………….  str. </w:t>
            </w:r>
            <w:r w:rsidR="004F54F6">
              <w:t>6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C81D55" w:rsidRDefault="00C81D55" w:rsidP="00905174">
            <w:pPr>
              <w:spacing w:line="360" w:lineRule="auto"/>
              <w:jc w:val="both"/>
            </w:pPr>
            <w:r>
              <w:t xml:space="preserve">3. Procedura postępowania w przypadku podejrzenia, że uczeń znajduje się pod wpływem </w:t>
            </w:r>
            <w:r w:rsidR="00100649">
              <w:t xml:space="preserve">alkoholu lub innych </w:t>
            </w:r>
            <w:r>
              <w:t>środków psychoaktywnych podczas wycieczki.</w:t>
            </w:r>
            <w:r w:rsidR="008F74B4">
              <w:t xml:space="preserve">  …………………..  str.7</w:t>
            </w:r>
          </w:p>
        </w:tc>
      </w:tr>
      <w:tr w:rsidR="0038090D" w:rsidRPr="00C81D55" w:rsidTr="00B75FAF">
        <w:tc>
          <w:tcPr>
            <w:tcW w:w="9212" w:type="dxa"/>
          </w:tcPr>
          <w:p w:rsidR="0038090D" w:rsidRDefault="0038090D" w:rsidP="00905174">
            <w:pPr>
              <w:spacing w:line="360" w:lineRule="auto"/>
              <w:jc w:val="both"/>
            </w:pPr>
            <w:r>
              <w:t>4.</w:t>
            </w:r>
            <w:r w:rsidR="005B0CB8">
              <w:t xml:space="preserve"> </w:t>
            </w:r>
            <w:r>
              <w:t>Procedura postępowania w sytuacji stwierdzenia palenia tytoniu lub papie</w:t>
            </w:r>
            <w:r w:rsidR="00272487">
              <w:t>rosów elektroni</w:t>
            </w:r>
            <w:r>
              <w:t>cznych przez ucznia na terenie szkoły.</w:t>
            </w:r>
            <w:r w:rsidR="00272487">
              <w:t xml:space="preserve">  ………………………………………..</w:t>
            </w:r>
            <w:r w:rsidR="008F74B4">
              <w:t xml:space="preserve">  str. </w:t>
            </w:r>
            <w:r w:rsidR="00730BFB">
              <w:t>7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38090D" w:rsidP="00905174">
            <w:pPr>
              <w:spacing w:line="360" w:lineRule="auto"/>
              <w:jc w:val="both"/>
            </w:pPr>
            <w:r w:rsidRPr="003513C9">
              <w:t xml:space="preserve">5. </w:t>
            </w:r>
            <w:r w:rsidR="003513C9">
              <w:t>Procedura postępowania w przypadku, gdy nauczyciel znajduje na terenie szkoły substancję przypominającą wyglądem narkotyk.</w:t>
            </w:r>
            <w:r w:rsidR="008F74B4">
              <w:t xml:space="preserve">  ………………………………..……..  str. 8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38090D" w:rsidP="00905174">
            <w:pPr>
              <w:spacing w:line="360" w:lineRule="auto"/>
              <w:jc w:val="both"/>
            </w:pPr>
            <w:r>
              <w:t xml:space="preserve">6. </w:t>
            </w:r>
            <w:r w:rsidR="003513C9">
              <w:t>Procedura postępowania w przyp</w:t>
            </w:r>
            <w:r w:rsidR="007570C0">
              <w:t>adku, gdy nauczyciel podejrzewa</w:t>
            </w:r>
            <w:r w:rsidR="003513C9">
              <w:t xml:space="preserve">, że uczeń posiada przy </w:t>
            </w:r>
            <w:r w:rsidR="009A4428" w:rsidRPr="009A4428">
              <w:t>sobie niebezpieczne narzędzia, przedmioty lub substancję przypominającą narkotyk.</w:t>
            </w:r>
            <w:r w:rsidR="008F74B4">
              <w:t xml:space="preserve">  ..  str. </w:t>
            </w:r>
            <w:r w:rsidR="00730BFB">
              <w:t>8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3513C9" w:rsidP="00905174">
            <w:pPr>
              <w:spacing w:line="360" w:lineRule="auto"/>
              <w:jc w:val="both"/>
            </w:pPr>
            <w:r>
              <w:t>7.</w:t>
            </w:r>
            <w:r w:rsidR="009A4428">
              <w:t xml:space="preserve"> Procedura postępowania z uczniem sprawiającym trudności wychowawcze.</w:t>
            </w:r>
            <w:r w:rsidR="008F74B4">
              <w:t xml:space="preserve">  ……....  str. 9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3513C9" w:rsidP="00905174">
            <w:pPr>
              <w:spacing w:line="360" w:lineRule="auto"/>
              <w:jc w:val="both"/>
            </w:pPr>
            <w:r>
              <w:t>8.</w:t>
            </w:r>
            <w:r w:rsidR="0084102A">
              <w:t xml:space="preserve"> Procedura postępowania w sprawach spornych (konfliktowych).</w:t>
            </w:r>
            <w:r w:rsidR="008F74B4">
              <w:t xml:space="preserve">  …………….……</w:t>
            </w:r>
            <w:r w:rsidR="00FC4DC4">
              <w:t>.</w:t>
            </w:r>
            <w:r w:rsidR="008F74B4">
              <w:t xml:space="preserve">  str. </w:t>
            </w:r>
            <w:r w:rsidR="00FC4DC4">
              <w:t>9</w:t>
            </w:r>
          </w:p>
        </w:tc>
      </w:tr>
      <w:tr w:rsidR="00870220" w:rsidRPr="00C81D55" w:rsidTr="00B75FAF">
        <w:tc>
          <w:tcPr>
            <w:tcW w:w="9212" w:type="dxa"/>
          </w:tcPr>
          <w:p w:rsidR="00870220" w:rsidRDefault="00870220" w:rsidP="00905174">
            <w:pPr>
              <w:spacing w:line="360" w:lineRule="auto"/>
              <w:jc w:val="both"/>
            </w:pPr>
            <w:r>
              <w:t>9. Procedura postępowania w sytuacji fałszowania dokumentacji szkolnej</w:t>
            </w:r>
            <w:r w:rsidR="008E4CC6">
              <w:t>. ………</w:t>
            </w:r>
            <w:r w:rsidR="000B40DC">
              <w:t>....</w:t>
            </w:r>
            <w:r w:rsidR="006D25C9">
              <w:t>.</w:t>
            </w:r>
            <w:r w:rsidR="000B40DC">
              <w:t xml:space="preserve">   </w:t>
            </w:r>
            <w:r w:rsidR="008E4CC6">
              <w:t>str. 10</w:t>
            </w:r>
          </w:p>
          <w:p w:rsidR="00A905FA" w:rsidRDefault="00A905FA" w:rsidP="00905174">
            <w:pPr>
              <w:spacing w:line="360" w:lineRule="auto"/>
              <w:jc w:val="both"/>
            </w:pPr>
            <w:r>
              <w:t>10. Procedura w sytuacji zagrożenia dem</w:t>
            </w:r>
            <w:r w:rsidR="000B40DC">
              <w:t>oralizacją ucznia.  ………………………</w:t>
            </w:r>
            <w:r w:rsidR="006D25C9">
              <w:t xml:space="preserve">….. </w:t>
            </w:r>
            <w:r w:rsidR="000B40DC">
              <w:t xml:space="preserve"> s</w:t>
            </w:r>
            <w:r w:rsidR="00FC4DC4">
              <w:t>tr. 10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594E53" w:rsidRDefault="003513C9" w:rsidP="00905174">
            <w:pPr>
              <w:spacing w:before="240" w:after="24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W SYTUACJI ZAISTNIENIA PRZEMOCY, KRADZIEŻY I NISZCZENIA MIENIA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2C0BD4" w:rsidP="00905174">
            <w:pPr>
              <w:spacing w:line="360" w:lineRule="auto"/>
              <w:jc w:val="both"/>
            </w:pPr>
            <w:r>
              <w:t>11</w:t>
            </w:r>
            <w:r w:rsidR="003513C9">
              <w:t xml:space="preserve">. </w:t>
            </w:r>
            <w:r w:rsidR="0084102A">
              <w:t>Procedura postępowania w przypadku agresji słownej ucznia.</w:t>
            </w:r>
            <w:r>
              <w:t xml:space="preserve">  …………….……</w:t>
            </w:r>
            <w:r w:rsidR="00FC4DC4">
              <w:t>...</w:t>
            </w:r>
            <w:r w:rsidR="008F74B4">
              <w:t xml:space="preserve"> str. 1</w:t>
            </w:r>
            <w:r w:rsidR="00FC4DC4">
              <w:t>1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3513C9" w:rsidRDefault="007343CF" w:rsidP="00905174">
            <w:pPr>
              <w:spacing w:line="360" w:lineRule="auto"/>
              <w:jc w:val="both"/>
            </w:pPr>
            <w:r>
              <w:t>12</w:t>
            </w:r>
            <w:r w:rsidR="0084102A" w:rsidRPr="007570C0">
              <w:rPr>
                <w:color w:val="FF0000"/>
              </w:rPr>
              <w:t xml:space="preserve">. </w:t>
            </w:r>
            <w:r w:rsidR="0084102A" w:rsidRPr="00F65BE1">
              <w:t xml:space="preserve">Procedura </w:t>
            </w:r>
            <w:r w:rsidR="001E60EB" w:rsidRPr="00F65BE1">
              <w:t>postępowania</w:t>
            </w:r>
            <w:r w:rsidR="0084102A" w:rsidRPr="00F65BE1">
              <w:t xml:space="preserve"> nauczyciela, w przypadku </w:t>
            </w:r>
            <w:r w:rsidR="001E60EB" w:rsidRPr="00F65BE1">
              <w:t>wystąpienia sytuacji przemocowej między uczniami</w:t>
            </w:r>
            <w:r w:rsidR="001E60EB" w:rsidRPr="007570C0">
              <w:rPr>
                <w:color w:val="FF0000"/>
              </w:rPr>
              <w:t>.</w:t>
            </w:r>
            <w:r w:rsidR="008F74B4">
              <w:rPr>
                <w:color w:val="FF0000"/>
              </w:rPr>
              <w:t xml:space="preserve">  </w:t>
            </w:r>
            <w:r w:rsidR="008F74B4" w:rsidRPr="008F74B4">
              <w:t>………………………………….…………………………………..  str. 1</w:t>
            </w:r>
            <w:r w:rsidR="002C0BD4">
              <w:t>2</w:t>
            </w:r>
          </w:p>
        </w:tc>
      </w:tr>
      <w:tr w:rsidR="00C81D55" w:rsidRPr="00C81D55" w:rsidTr="00B75FAF">
        <w:tc>
          <w:tcPr>
            <w:tcW w:w="9212" w:type="dxa"/>
          </w:tcPr>
          <w:p w:rsidR="001E60EB" w:rsidRPr="003513C9" w:rsidRDefault="001E60EB" w:rsidP="00905174">
            <w:pPr>
              <w:spacing w:line="360" w:lineRule="auto"/>
              <w:jc w:val="both"/>
            </w:pPr>
            <w:r>
              <w:t>1</w:t>
            </w:r>
            <w:r w:rsidR="001E279E">
              <w:t>3</w:t>
            </w:r>
            <w:r>
              <w:t>. Procedura postępowania w przypadku narus</w:t>
            </w:r>
            <w:r w:rsidR="00A03A6E">
              <w:t>zenia godności osobistej</w:t>
            </w:r>
            <w:r>
              <w:t xml:space="preserve"> pracownika szkoły</w:t>
            </w:r>
            <w:r w:rsidR="00F241D7">
              <w:t>…………………………………………………………………………………… str. 1</w:t>
            </w:r>
            <w:r w:rsidR="002C0BD4">
              <w:t>3</w:t>
            </w:r>
          </w:p>
        </w:tc>
      </w:tr>
      <w:tr w:rsidR="001E60EB" w:rsidRPr="00C81D55" w:rsidTr="00B75FAF">
        <w:tc>
          <w:tcPr>
            <w:tcW w:w="9212" w:type="dxa"/>
          </w:tcPr>
          <w:p w:rsidR="001E60EB" w:rsidRDefault="001E279E" w:rsidP="00905174">
            <w:pPr>
              <w:spacing w:line="360" w:lineRule="auto"/>
              <w:jc w:val="both"/>
            </w:pPr>
            <w:r>
              <w:t>14</w:t>
            </w:r>
            <w:r w:rsidR="001E60EB">
              <w:t>. Procedura postępowania nauczyciela, gdy uczeń uniemożliwia prowadzenie lekcji</w:t>
            </w:r>
            <w:r w:rsidR="00B82AB1">
              <w:t>.</w:t>
            </w:r>
            <w:r w:rsidR="001E60EB">
              <w:t>.</w:t>
            </w:r>
            <w:r w:rsidR="00B82AB1">
              <w:t>str. 1</w:t>
            </w:r>
            <w:r>
              <w:t>3</w:t>
            </w:r>
          </w:p>
        </w:tc>
      </w:tr>
      <w:tr w:rsidR="001E60EB" w:rsidRPr="00C81D55" w:rsidTr="00B75FAF">
        <w:tc>
          <w:tcPr>
            <w:tcW w:w="9212" w:type="dxa"/>
          </w:tcPr>
          <w:p w:rsidR="001E60EB" w:rsidRDefault="001E279E" w:rsidP="00905174">
            <w:pPr>
              <w:spacing w:line="276" w:lineRule="auto"/>
              <w:jc w:val="both"/>
            </w:pPr>
            <w:r>
              <w:lastRenderedPageBreak/>
              <w:t>15</w:t>
            </w:r>
            <w:r w:rsidR="001E60EB">
              <w:t>. Procedura postępowania w przypadku korzystania przez ucznia z telefonu komórkowego oraz innych nośników dźwięku i obrazu w czasie zajęć lekcyjnych.</w:t>
            </w:r>
            <w:r w:rsidR="008F74B4">
              <w:t xml:space="preserve">  ………………... </w:t>
            </w:r>
            <w:r w:rsidR="00F241D7">
              <w:t xml:space="preserve"> </w:t>
            </w:r>
            <w:r w:rsidR="008F74B4">
              <w:t xml:space="preserve"> str. 1</w:t>
            </w:r>
            <w:r>
              <w:t>4</w:t>
            </w:r>
          </w:p>
        </w:tc>
      </w:tr>
      <w:tr w:rsidR="001E60EB" w:rsidRPr="00C81D55" w:rsidTr="00B75FAF">
        <w:tc>
          <w:tcPr>
            <w:tcW w:w="9212" w:type="dxa"/>
          </w:tcPr>
          <w:p w:rsidR="001E60EB" w:rsidRDefault="001E279E" w:rsidP="00905174">
            <w:pPr>
              <w:spacing w:line="360" w:lineRule="auto"/>
              <w:jc w:val="both"/>
            </w:pPr>
            <w:r>
              <w:t>16</w:t>
            </w:r>
            <w:r w:rsidR="001E60EB">
              <w:t>. Procedura postępowania wobec spra</w:t>
            </w:r>
            <w:r w:rsidR="005B0CB8">
              <w:t>wcy/ofiary cyber</w:t>
            </w:r>
            <w:r w:rsidR="001E60EB">
              <w:t>przemocy.</w:t>
            </w:r>
            <w:r w:rsidR="008F74B4">
              <w:t xml:space="preserve">  ………...………  str. 1</w:t>
            </w:r>
            <w:r>
              <w:t>5</w:t>
            </w:r>
          </w:p>
        </w:tc>
      </w:tr>
      <w:tr w:rsidR="001E60EB" w:rsidRPr="00C81D55" w:rsidTr="00B75FAF">
        <w:tc>
          <w:tcPr>
            <w:tcW w:w="9212" w:type="dxa"/>
          </w:tcPr>
          <w:p w:rsidR="001E60EB" w:rsidRDefault="001E279E" w:rsidP="00905174">
            <w:pPr>
              <w:spacing w:line="360" w:lineRule="auto"/>
              <w:jc w:val="both"/>
            </w:pPr>
            <w:r>
              <w:t>17</w:t>
            </w:r>
            <w:r w:rsidR="001E60EB">
              <w:t>.</w:t>
            </w:r>
            <w:r w:rsidR="00E50D31">
              <w:t xml:space="preserve"> </w:t>
            </w:r>
            <w:r w:rsidR="001E60EB">
              <w:t>Procedura postępowania w przypadku zaistnienia próby samobójczej.</w:t>
            </w:r>
            <w:r w:rsidR="008F74B4">
              <w:t xml:space="preserve">  …….…….  str. 1</w:t>
            </w:r>
            <w:r w:rsidR="00FC4DC4">
              <w:t>5</w:t>
            </w:r>
          </w:p>
        </w:tc>
      </w:tr>
      <w:tr w:rsidR="001E60EB" w:rsidRPr="00C81D55" w:rsidTr="00B75FAF">
        <w:tc>
          <w:tcPr>
            <w:tcW w:w="9212" w:type="dxa"/>
          </w:tcPr>
          <w:p w:rsidR="001E60EB" w:rsidRDefault="001E279E" w:rsidP="00905174">
            <w:pPr>
              <w:spacing w:line="360" w:lineRule="auto"/>
              <w:jc w:val="both"/>
            </w:pPr>
            <w:r>
              <w:t>18</w:t>
            </w:r>
            <w:r w:rsidR="00E652D1">
              <w:t xml:space="preserve">. Procedura postępowania szkoły w sytuacji </w:t>
            </w:r>
            <w:r w:rsidR="00D850E1">
              <w:t>krzywdzenia dziecka w rodzinie.</w:t>
            </w:r>
            <w:r w:rsidR="008F74B4">
              <w:t xml:space="preserve">  …...  </w:t>
            </w:r>
            <w:r w:rsidR="00F241D7">
              <w:t xml:space="preserve"> </w:t>
            </w:r>
            <w:r w:rsidR="008F74B4">
              <w:t>str. 1</w:t>
            </w:r>
            <w:r w:rsidR="00FC4DC4">
              <w:t>5</w:t>
            </w:r>
          </w:p>
        </w:tc>
      </w:tr>
      <w:tr w:rsidR="005B0CB8" w:rsidRPr="00C81D55" w:rsidTr="00B75FAF">
        <w:tc>
          <w:tcPr>
            <w:tcW w:w="9212" w:type="dxa"/>
          </w:tcPr>
          <w:p w:rsidR="005B0CB8" w:rsidRDefault="001E279E" w:rsidP="00905174">
            <w:pPr>
              <w:spacing w:line="360" w:lineRule="auto"/>
              <w:jc w:val="both"/>
            </w:pPr>
            <w:r>
              <w:t>19</w:t>
            </w:r>
            <w:r w:rsidR="005B0CB8">
              <w:t xml:space="preserve">. Procedura postępowania w przypadku stwierdzenia faktu kradzieży </w:t>
            </w:r>
            <w:r w:rsidR="007570C0">
              <w:t>na terenie szkoły</w:t>
            </w:r>
            <w:r w:rsidR="00F241D7">
              <w:t>…………………………………………………………………………………</w:t>
            </w:r>
            <w:r w:rsidR="00BD4801">
              <w:t xml:space="preserve">..   </w:t>
            </w:r>
            <w:r w:rsidR="00F241D7">
              <w:t>str.</w:t>
            </w:r>
            <w:r w:rsidR="00BD4801">
              <w:t xml:space="preserve"> 1</w:t>
            </w:r>
            <w:r w:rsidR="00FC4DC4">
              <w:t>6</w:t>
            </w:r>
          </w:p>
        </w:tc>
      </w:tr>
      <w:tr w:rsidR="007570C0" w:rsidRPr="00C81D55" w:rsidTr="00B75FAF">
        <w:tc>
          <w:tcPr>
            <w:tcW w:w="9212" w:type="dxa"/>
          </w:tcPr>
          <w:p w:rsidR="007570C0" w:rsidRDefault="001E279E" w:rsidP="00905174">
            <w:pPr>
              <w:spacing w:line="360" w:lineRule="auto"/>
              <w:jc w:val="both"/>
            </w:pPr>
            <w:r>
              <w:t>20</w:t>
            </w:r>
            <w:r w:rsidR="007570C0">
              <w:t xml:space="preserve">. Procedura postępowania w przypadku stwierdzenia </w:t>
            </w:r>
            <w:r w:rsidR="00A03A6E">
              <w:t xml:space="preserve">niszczenia mienia szkolnego </w:t>
            </w:r>
            <w:r w:rsidR="007570C0">
              <w:t>przez ucznia.</w:t>
            </w:r>
            <w:r w:rsidR="008F74B4">
              <w:t xml:space="preserve">  …………………………..……………………………………………………..  str. </w:t>
            </w:r>
            <w:r>
              <w:t>17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594E53" w:rsidRDefault="00217EC5" w:rsidP="00905174">
            <w:pPr>
              <w:spacing w:before="240" w:after="24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 xml:space="preserve">PROCEDURY INTERWENCYJNE W SYTUACJII ZAISTNIENIA WYPADKU UCZNIA, NAGŁEGO ZACHOROWANIA </w:t>
            </w:r>
            <w:r w:rsidR="00594E53">
              <w:rPr>
                <w:b/>
                <w:i/>
                <w:sz w:val="28"/>
                <w:szCs w:val="28"/>
              </w:rPr>
              <w:t xml:space="preserve">                                    </w:t>
            </w:r>
            <w:r w:rsidRPr="00594E53">
              <w:rPr>
                <w:b/>
                <w:i/>
                <w:sz w:val="28"/>
                <w:szCs w:val="28"/>
              </w:rPr>
              <w:t>I KONIECZNOŚCI UDZIELENIA PIERWSZEJ POMOCY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D850E1" w:rsidRDefault="001E279E" w:rsidP="00905174">
            <w:pPr>
              <w:spacing w:line="360" w:lineRule="auto"/>
              <w:jc w:val="both"/>
            </w:pPr>
            <w:r>
              <w:t>21</w:t>
            </w:r>
            <w:r w:rsidR="00D850E1" w:rsidRPr="00D850E1">
              <w:t>. Procedura postępowania</w:t>
            </w:r>
            <w:r w:rsidR="00D850E1">
              <w:t xml:space="preserve"> w sytuacji</w:t>
            </w:r>
            <w:r w:rsidR="005B0CB8">
              <w:t xml:space="preserve"> zaistnienia lekkiego wypadku ucznia, nie wymagającego interwencji lekarza (powierzchowne zranienie, stłuczenie, itp.)</w:t>
            </w:r>
            <w:r>
              <w:t xml:space="preserve">  ….....</w:t>
            </w:r>
            <w:r w:rsidR="00E36D88">
              <w:t xml:space="preserve">  str.</w:t>
            </w:r>
            <w:r>
              <w:t xml:space="preserve"> </w:t>
            </w:r>
            <w:r w:rsidR="00E36D88">
              <w:t>1</w:t>
            </w:r>
            <w:r w:rsidR="00FC4DC4">
              <w:t>7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5B0CB8" w:rsidRDefault="001E279E" w:rsidP="00905174">
            <w:pPr>
              <w:spacing w:line="360" w:lineRule="auto"/>
              <w:jc w:val="both"/>
            </w:pPr>
            <w:r>
              <w:t>22</w:t>
            </w:r>
            <w:r w:rsidR="005B0CB8" w:rsidRPr="005B0CB8">
              <w:t xml:space="preserve">. </w:t>
            </w:r>
            <w:r w:rsidR="005B0CB8">
              <w:t>Procedura udzielania</w:t>
            </w:r>
            <w:r w:rsidR="00BD4801">
              <w:t xml:space="preserve"> pierwszej pomocy </w:t>
            </w:r>
            <w:proofErr w:type="spellStart"/>
            <w:r w:rsidR="00BD4801">
              <w:t>przedmedycznej</w:t>
            </w:r>
            <w:proofErr w:type="spellEnd"/>
            <w:r w:rsidR="005B0CB8">
              <w:t>.</w:t>
            </w:r>
            <w:r w:rsidR="00E36D88">
              <w:t>………………...………</w:t>
            </w:r>
            <w:r>
              <w:t>.</w:t>
            </w:r>
            <w:r w:rsidR="00E36D88">
              <w:t xml:space="preserve"> str. 1</w:t>
            </w:r>
            <w:r w:rsidR="00FC4DC4">
              <w:t>8</w:t>
            </w:r>
          </w:p>
        </w:tc>
      </w:tr>
      <w:tr w:rsidR="005B0CB8" w:rsidRPr="00C81D55" w:rsidTr="00B75FAF">
        <w:tc>
          <w:tcPr>
            <w:tcW w:w="9212" w:type="dxa"/>
          </w:tcPr>
          <w:p w:rsidR="005B0CB8" w:rsidRPr="005B0CB8" w:rsidRDefault="007570C0" w:rsidP="00905174">
            <w:pPr>
              <w:spacing w:line="360" w:lineRule="auto"/>
              <w:jc w:val="both"/>
            </w:pPr>
            <w:r>
              <w:t>2</w:t>
            </w:r>
            <w:r w:rsidR="001E279E">
              <w:t>3</w:t>
            </w:r>
            <w:r w:rsidR="000D7AA7">
              <w:t>. Procedura postępowania w sytuacji zaistnienia wypadku powodującego ciężkie uszkodzenie ciała lub ze skutkiem śmiertelnym.</w:t>
            </w:r>
            <w:r w:rsidR="00E36D88">
              <w:t xml:space="preserve">  ……………………………….…….  str. </w:t>
            </w:r>
            <w:r w:rsidR="00BD4801">
              <w:t>1</w:t>
            </w:r>
            <w:r w:rsidR="001E279E">
              <w:t>9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Pr="00594E53" w:rsidRDefault="00217EC5" w:rsidP="00905174">
            <w:pPr>
              <w:spacing w:before="240" w:after="24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94E53">
              <w:rPr>
                <w:b/>
                <w:i/>
                <w:sz w:val="28"/>
                <w:szCs w:val="28"/>
              </w:rPr>
              <w:t>PROCEDURY INTERWENCYJNE DOTYCZĄCE NIESPEŁNIANIA OBOWIĄZKU SZKOLNEGO, ZWALNIANIA I ODBIERANIA UCZNIA ZE SZKOŁY ORAZ SAMOWOLNEGO OPUSZCZANIA TERENU SZKOŁY PRZEZ UCZNIA PODCZAS ZAJĘĆ SZKOLNYCH</w:t>
            </w:r>
            <w:r w:rsidR="00BB029D">
              <w:rPr>
                <w:b/>
                <w:i/>
                <w:sz w:val="28"/>
                <w:szCs w:val="28"/>
              </w:rPr>
              <w:t xml:space="preserve">, PRZENIESIENIA UCZNIA DO RÓWNOLEGŁEJ KLASY 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Default="000D7AA7" w:rsidP="00905174">
            <w:pPr>
              <w:spacing w:line="360" w:lineRule="auto"/>
              <w:jc w:val="both"/>
            </w:pPr>
            <w:r>
              <w:t>2</w:t>
            </w:r>
            <w:r w:rsidR="001E279E">
              <w:t>4</w:t>
            </w:r>
            <w:r>
              <w:t>. Procedura postępowania dotycząca nierealizowania obowiązku szkolnego.</w:t>
            </w:r>
            <w:r w:rsidR="00E36D88">
              <w:t xml:space="preserve">  …….</w:t>
            </w:r>
            <w:r w:rsidR="001E279E">
              <w:t>.</w:t>
            </w:r>
            <w:r w:rsidR="00E36D88">
              <w:t xml:space="preserve">  str. </w:t>
            </w:r>
            <w:r w:rsidR="00FC4DC4">
              <w:t>19</w:t>
            </w:r>
          </w:p>
          <w:p w:rsidR="001E279E" w:rsidRPr="000D7AA7" w:rsidRDefault="001E279E" w:rsidP="00905174">
            <w:pPr>
              <w:spacing w:line="360" w:lineRule="auto"/>
              <w:jc w:val="both"/>
            </w:pPr>
            <w:r>
              <w:t xml:space="preserve">25. Procedura postępowania dotycząca zasad przyprowadzania dzieci do szkoły. ……  str. </w:t>
            </w:r>
            <w:r w:rsidR="00FC4DC4">
              <w:t>20</w:t>
            </w:r>
          </w:p>
        </w:tc>
      </w:tr>
      <w:tr w:rsidR="00C81D55" w:rsidRPr="00C81D55" w:rsidTr="00B75FAF">
        <w:tc>
          <w:tcPr>
            <w:tcW w:w="9212" w:type="dxa"/>
          </w:tcPr>
          <w:p w:rsidR="00C81D55" w:rsidRDefault="001E279E" w:rsidP="00905174">
            <w:pPr>
              <w:spacing w:line="360" w:lineRule="auto"/>
              <w:jc w:val="both"/>
            </w:pPr>
            <w:r>
              <w:t>26</w:t>
            </w:r>
            <w:r w:rsidR="000D7AA7">
              <w:t>. Procedura postępowania dotycząca zasad odbierania dzieci ze szkoły</w:t>
            </w:r>
            <w:r w:rsidR="00FC4DC4">
              <w:t>…………….  str. 21</w:t>
            </w:r>
            <w:r w:rsidR="00C548F4">
              <w:t xml:space="preserve"> </w:t>
            </w:r>
          </w:p>
          <w:p w:rsidR="001E279E" w:rsidRPr="000D7AA7" w:rsidRDefault="001E279E" w:rsidP="00905174">
            <w:pPr>
              <w:spacing w:line="360" w:lineRule="auto"/>
              <w:jc w:val="both"/>
            </w:pPr>
            <w:r>
              <w:t>27. Procedura postępowania dotycząca z</w:t>
            </w:r>
            <w:r w:rsidR="00C548F4">
              <w:t xml:space="preserve">asad odbierania dzieci </w:t>
            </w:r>
            <w:r>
              <w:t>ze świetlicy szkolnej</w:t>
            </w:r>
            <w:r w:rsidR="00FC4DC4">
              <w:t>… str. 22</w:t>
            </w:r>
            <w:r>
              <w:t xml:space="preserve">  </w:t>
            </w:r>
          </w:p>
        </w:tc>
      </w:tr>
      <w:tr w:rsidR="00BD4801" w:rsidRPr="00C81D55" w:rsidTr="00B75FAF">
        <w:tc>
          <w:tcPr>
            <w:tcW w:w="9212" w:type="dxa"/>
          </w:tcPr>
          <w:p w:rsidR="00BD4801" w:rsidRPr="000D7AA7" w:rsidRDefault="00C548F4" w:rsidP="00905174">
            <w:pPr>
              <w:spacing w:line="360" w:lineRule="auto"/>
              <w:jc w:val="both"/>
            </w:pPr>
            <w:r>
              <w:t>28</w:t>
            </w:r>
            <w:r w:rsidR="00BD4801">
              <w:t>. Procedura zwalniania ucznia oraz usprawiedliwiania nieobecności i spóźnień.  ....  str.  2</w:t>
            </w:r>
            <w:r w:rsidR="00FC4DC4">
              <w:t>3</w:t>
            </w:r>
          </w:p>
        </w:tc>
      </w:tr>
      <w:tr w:rsidR="00BD4801" w:rsidRPr="00C81D55" w:rsidTr="00B75FAF">
        <w:tc>
          <w:tcPr>
            <w:tcW w:w="9212" w:type="dxa"/>
          </w:tcPr>
          <w:p w:rsidR="00BD4801" w:rsidRPr="000D7AA7" w:rsidRDefault="00C548F4" w:rsidP="00905174">
            <w:pPr>
              <w:spacing w:line="360" w:lineRule="auto"/>
              <w:jc w:val="both"/>
            </w:pPr>
            <w:r>
              <w:t>29</w:t>
            </w:r>
            <w:r w:rsidR="00BD4801">
              <w:t>. Procedura postępowania w sytuacji samowolnego opuszczenia zajęć lub szkoły przez ucznia.  …………………………………………………………..…………………….   str. 2</w:t>
            </w:r>
            <w:r w:rsidR="00FC4DC4">
              <w:t>4</w:t>
            </w:r>
          </w:p>
        </w:tc>
      </w:tr>
      <w:tr w:rsidR="00BD4801" w:rsidRPr="00C81D55" w:rsidTr="00B75FAF">
        <w:tc>
          <w:tcPr>
            <w:tcW w:w="9212" w:type="dxa"/>
          </w:tcPr>
          <w:p w:rsidR="00BD4801" w:rsidRDefault="00BB029D" w:rsidP="00905174">
            <w:pPr>
              <w:spacing w:line="360" w:lineRule="auto"/>
              <w:jc w:val="both"/>
            </w:pPr>
            <w:r>
              <w:t>30 Procedura przeniesienia ucznia do równoległej klasy</w:t>
            </w:r>
            <w:r w:rsidR="00004265">
              <w:t>………………………………  str. 2</w:t>
            </w:r>
            <w:r w:rsidR="00FC4DC4">
              <w:t>5</w:t>
            </w:r>
          </w:p>
        </w:tc>
      </w:tr>
    </w:tbl>
    <w:p w:rsidR="00C81D55" w:rsidRDefault="00C81D55" w:rsidP="00905174">
      <w:pPr>
        <w:spacing w:line="360" w:lineRule="auto"/>
        <w:jc w:val="both"/>
        <w:rPr>
          <w:b/>
          <w:sz w:val="40"/>
          <w:szCs w:val="40"/>
        </w:rPr>
      </w:pPr>
    </w:p>
    <w:p w:rsidR="0033319D" w:rsidRDefault="0033319D" w:rsidP="00905174">
      <w:pPr>
        <w:spacing w:line="360" w:lineRule="auto"/>
        <w:jc w:val="both"/>
        <w:rPr>
          <w:b/>
          <w:sz w:val="40"/>
          <w:szCs w:val="40"/>
        </w:rPr>
      </w:pPr>
    </w:p>
    <w:p w:rsidR="00CA7DB2" w:rsidRPr="00C833BD" w:rsidRDefault="00CA7DB2" w:rsidP="00383C8D">
      <w:pPr>
        <w:spacing w:line="360" w:lineRule="auto"/>
        <w:jc w:val="both"/>
        <w:rPr>
          <w:b/>
          <w:i/>
          <w:sz w:val="20"/>
          <w:szCs w:val="20"/>
        </w:rPr>
      </w:pPr>
    </w:p>
    <w:p w:rsidR="00C81D55" w:rsidRPr="00594E53" w:rsidRDefault="003513C9" w:rsidP="00383C8D">
      <w:pPr>
        <w:spacing w:line="360" w:lineRule="auto"/>
        <w:jc w:val="both"/>
        <w:rPr>
          <w:b/>
          <w:i/>
          <w:sz w:val="40"/>
          <w:szCs w:val="40"/>
        </w:rPr>
      </w:pPr>
      <w:r w:rsidRPr="00594E53">
        <w:rPr>
          <w:b/>
          <w:i/>
          <w:sz w:val="28"/>
          <w:szCs w:val="28"/>
        </w:rPr>
        <w:t>PROCEDURY INTERWENCYJNE WOBEC DZIECI I MŁODZIEŻY ZAGROŻONEJ UZALEŻNIENIEM I DEMORALIZACJĄ</w:t>
      </w:r>
    </w:p>
    <w:p w:rsidR="0007258B" w:rsidRDefault="0007258B" w:rsidP="00905174">
      <w:pPr>
        <w:jc w:val="both"/>
        <w:rPr>
          <w:b/>
          <w:color w:val="FF0000"/>
        </w:rPr>
      </w:pPr>
    </w:p>
    <w:p w:rsidR="00F41165" w:rsidRPr="00194D36" w:rsidRDefault="00F41165" w:rsidP="00905174">
      <w:pPr>
        <w:jc w:val="both"/>
        <w:rPr>
          <w:b/>
          <w:color w:val="FF0000"/>
        </w:rPr>
      </w:pPr>
    </w:p>
    <w:p w:rsidR="0007258B" w:rsidRPr="00F41165" w:rsidRDefault="00E817B1" w:rsidP="00905174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t xml:space="preserve">1. Procedura postępowania w przypadku uzyskania informacji, że uczeń pali papierosy, używa alkoholu </w:t>
      </w:r>
      <w:r w:rsidR="0004714C">
        <w:rPr>
          <w:b/>
          <w:sz w:val="26"/>
          <w:szCs w:val="26"/>
        </w:rPr>
        <w:t>lub innych środków odurzających</w:t>
      </w:r>
      <w:r w:rsidRPr="00F41165">
        <w:rPr>
          <w:b/>
          <w:sz w:val="26"/>
          <w:szCs w:val="26"/>
        </w:rPr>
        <w:t xml:space="preserve"> bądź przejawia inne zachowania świadczące o demoralizacji.</w:t>
      </w:r>
    </w:p>
    <w:p w:rsidR="0007258B" w:rsidRPr="00C833BD" w:rsidRDefault="0007258B" w:rsidP="00905174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E817B1" w:rsidRDefault="00E817B1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Nauczyciel przekazuje uzyskaną informację wychowawcy klasy</w:t>
      </w:r>
      <w:r w:rsidR="00C833BD">
        <w:rPr>
          <w:bCs/>
        </w:rPr>
        <w:t>, sporządza notatkę     z uzyskanych informacji</w:t>
      </w:r>
      <w:r>
        <w:rPr>
          <w:bCs/>
        </w:rPr>
        <w:t>.</w:t>
      </w:r>
    </w:p>
    <w:p w:rsidR="00E817B1" w:rsidRDefault="00E817B1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Wychowawca informuje o tym fakcie pedagoga szkolnego</w:t>
      </w:r>
      <w:r w:rsidR="00C833BD">
        <w:rPr>
          <w:bCs/>
        </w:rPr>
        <w:t xml:space="preserve"> i wspólnie planują odpowiednie działania wobec ucznia.</w:t>
      </w:r>
      <w:r w:rsidRPr="001473C2">
        <w:rPr>
          <w:bCs/>
          <w:color w:val="FF0000"/>
        </w:rPr>
        <w:t xml:space="preserve"> </w:t>
      </w:r>
    </w:p>
    <w:p w:rsidR="00E817B1" w:rsidRDefault="00E817B1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Wychowawca wzywa do szkoły rodziców (prawnych opiekunów) ucznia i przekazuje im uzyskaną informację. Wspólnie z pedagogiem szkolnym przeprowadza rozmowę </w:t>
      </w:r>
      <w:r w:rsidR="00C833BD">
        <w:rPr>
          <w:bCs/>
        </w:rPr>
        <w:t xml:space="preserve">  </w:t>
      </w:r>
      <w:r>
        <w:rPr>
          <w:bCs/>
        </w:rPr>
        <w:t>z rodzicami oraz z uczniem w ich obecności.</w:t>
      </w:r>
    </w:p>
    <w:p w:rsidR="00E817B1" w:rsidRPr="00E3520C" w:rsidRDefault="00E817B1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 przypadku potwierdzenia informacji, zobowiązują ucznia do zaniechania negatywnego postępowania, rodziców</w:t>
      </w:r>
      <w:r w:rsidR="00E3520C">
        <w:rPr>
          <w:bCs/>
        </w:rPr>
        <w:t xml:space="preserve"> zaś bezwzględnie do szczególnego nadzoru nad dzieckiem. W toku interwencji profilaktycznej </w:t>
      </w:r>
      <w:r w:rsidR="00C833BD">
        <w:rPr>
          <w:bCs/>
        </w:rPr>
        <w:t xml:space="preserve">wychowawca i pedagog </w:t>
      </w:r>
      <w:r w:rsidR="00E3520C">
        <w:rPr>
          <w:bCs/>
        </w:rPr>
        <w:t xml:space="preserve">mogą zaproponować rodzicom </w:t>
      </w:r>
      <w:r w:rsidR="00E3520C" w:rsidRPr="00C833BD">
        <w:rPr>
          <w:bCs/>
        </w:rPr>
        <w:t xml:space="preserve">skierowanie dziecka do specjalistycznej placówki i </w:t>
      </w:r>
      <w:r w:rsidR="00C833BD" w:rsidRPr="00C833BD">
        <w:rPr>
          <w:bCs/>
        </w:rPr>
        <w:t>udziału w odpowiednich dla niego zajęciach.</w:t>
      </w:r>
    </w:p>
    <w:p w:rsidR="00E3520C" w:rsidRDefault="00E3520C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E3520C">
        <w:rPr>
          <w:bCs/>
        </w:rPr>
        <w:t xml:space="preserve">Jeżeli rodzice odmawiają współpracy </w:t>
      </w:r>
      <w:r>
        <w:rPr>
          <w:bCs/>
        </w:rPr>
        <w:t xml:space="preserve">lub nie stawiają się do szkoły, a nadal </w:t>
      </w:r>
      <w:r w:rsidR="00C833BD">
        <w:rPr>
          <w:bCs/>
        </w:rPr>
        <w:t xml:space="preserve">                 </w:t>
      </w:r>
      <w:r>
        <w:rPr>
          <w:bCs/>
        </w:rPr>
        <w:t>z wiarygodnych źródeł napływają informacje o przejawach demoralizacji</w:t>
      </w:r>
      <w:r w:rsidR="001473C2">
        <w:rPr>
          <w:bCs/>
        </w:rPr>
        <w:t xml:space="preserve"> ich dziecka, pedagog szkolny w porozumieniu</w:t>
      </w:r>
      <w:r>
        <w:rPr>
          <w:bCs/>
        </w:rPr>
        <w:t xml:space="preserve"> z dyrektorem szkoły pisemnie powiadamia </w:t>
      </w:r>
      <w:r w:rsidR="00C833BD">
        <w:rPr>
          <w:bCs/>
        </w:rPr>
        <w:t xml:space="preserve">             </w:t>
      </w:r>
      <w:r>
        <w:rPr>
          <w:bCs/>
        </w:rPr>
        <w:t>o zaistniałej sytuacji sąd rodzinny lub policję.</w:t>
      </w:r>
    </w:p>
    <w:p w:rsidR="00E3520C" w:rsidRPr="00E3520C" w:rsidRDefault="00E3520C" w:rsidP="00905174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Podobnie w sytuacji, gdy szkoła wykorzystała wszystkie dostępne jej śro</w:t>
      </w:r>
      <w:r w:rsidR="00C833BD">
        <w:rPr>
          <w:bCs/>
        </w:rPr>
        <w:t>dki oddziaływań wychowawczych (</w:t>
      </w:r>
      <w:r>
        <w:rPr>
          <w:bCs/>
        </w:rPr>
        <w:t>rozmowa z rodzicami, rozmowa z uczniem, spotkania z pedagogiem), a ich zastosowanie nie przynosi oczekiwanyc</w:t>
      </w:r>
      <w:r w:rsidR="001473C2">
        <w:rPr>
          <w:bCs/>
        </w:rPr>
        <w:t>h rezultatów, pedagog szkolny w porozumieniu</w:t>
      </w:r>
      <w:r>
        <w:rPr>
          <w:bCs/>
        </w:rPr>
        <w:t xml:space="preserve"> z dyrektorem szkoły powiadamia sąd rodzinny lub policję. Dalszy tok postępowania leży w kompetencji tych instytucji.</w:t>
      </w:r>
      <w:r w:rsidRPr="00E3520C">
        <w:rPr>
          <w:bCs/>
        </w:rPr>
        <w:t xml:space="preserve"> </w:t>
      </w:r>
    </w:p>
    <w:p w:rsidR="00E817B1" w:rsidRPr="00E817B1" w:rsidRDefault="00E817B1" w:rsidP="00905174">
      <w:pPr>
        <w:ind w:left="60"/>
        <w:jc w:val="both"/>
        <w:rPr>
          <w:bCs/>
        </w:rPr>
      </w:pPr>
    </w:p>
    <w:p w:rsidR="002A4741" w:rsidRDefault="002A4741" w:rsidP="00905174">
      <w:pPr>
        <w:ind w:left="60"/>
        <w:jc w:val="both"/>
        <w:rPr>
          <w:b/>
          <w:bCs/>
          <w:color w:val="FF0000"/>
        </w:rPr>
      </w:pPr>
    </w:p>
    <w:p w:rsidR="00BB029D" w:rsidRDefault="00BB029D" w:rsidP="00905174">
      <w:pPr>
        <w:spacing w:line="360" w:lineRule="auto"/>
        <w:ind w:left="60"/>
        <w:jc w:val="both"/>
        <w:rPr>
          <w:b/>
          <w:sz w:val="26"/>
          <w:szCs w:val="26"/>
        </w:rPr>
      </w:pPr>
    </w:p>
    <w:p w:rsidR="00BB029D" w:rsidRDefault="00BB029D" w:rsidP="00905174">
      <w:pPr>
        <w:spacing w:line="360" w:lineRule="auto"/>
        <w:ind w:left="60"/>
        <w:jc w:val="both"/>
        <w:rPr>
          <w:b/>
          <w:sz w:val="26"/>
          <w:szCs w:val="26"/>
        </w:rPr>
      </w:pPr>
    </w:p>
    <w:p w:rsidR="002A4741" w:rsidRPr="00F41165" w:rsidRDefault="002A4741" w:rsidP="00905174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lastRenderedPageBreak/>
        <w:t>2. Procedura postępowania w przypadku, gdy nauczyciel podejrzewa, ze na terenie szkoły znajduje się uczeń będący pod wpływem alkoholu lub innych środków psychoaktywnych.</w:t>
      </w:r>
    </w:p>
    <w:p w:rsidR="002A4741" w:rsidRPr="00C833BD" w:rsidRDefault="002A4741" w:rsidP="00905174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1473C2" w:rsidRPr="001473C2" w:rsidRDefault="00275B8E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Nauczyciel </w:t>
      </w:r>
      <w:r w:rsidR="001473C2">
        <w:rPr>
          <w:bCs/>
        </w:rPr>
        <w:t>odizolowuje ucznia od reszty klasy, ale ze względów bezpieczeństwa nie pozostawia go samego; stwarza warunki, w których nie będzie zagrożone jego życie ani zdrowie, pozostawiając go pod opieką osoby dorosłej (pielęgniarki, innego nauczyciela lub pracownika szkoły).</w:t>
      </w:r>
    </w:p>
    <w:p w:rsidR="002A4741" w:rsidRDefault="001473C2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Nauczyciel </w:t>
      </w:r>
      <w:r w:rsidR="00275B8E">
        <w:rPr>
          <w:bCs/>
        </w:rPr>
        <w:t>powiadamia o swoich przypuszczeniach wychowawcę klasy</w:t>
      </w:r>
      <w:r w:rsidR="00481767">
        <w:rPr>
          <w:bCs/>
        </w:rPr>
        <w:t xml:space="preserve"> i pedagoga</w:t>
      </w:r>
      <w:r w:rsidR="00C833BD">
        <w:rPr>
          <w:bCs/>
        </w:rPr>
        <w:t>, sporządza notatkę służbową</w:t>
      </w:r>
      <w:r w:rsidR="00481767">
        <w:rPr>
          <w:bCs/>
        </w:rPr>
        <w:t>.</w:t>
      </w:r>
    </w:p>
    <w:p w:rsidR="00481767" w:rsidRPr="001473C2" w:rsidRDefault="001473C2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473C2">
        <w:rPr>
          <w:bCs/>
        </w:rPr>
        <w:t>O zdarzeniu powinna także zostać poinformowana pielęgniarka szkolna, która w</w:t>
      </w:r>
      <w:r w:rsidR="00481767" w:rsidRPr="001473C2">
        <w:rPr>
          <w:bCs/>
        </w:rPr>
        <w:t xml:space="preserve"> </w:t>
      </w:r>
      <w:r w:rsidRPr="001473C2">
        <w:rPr>
          <w:bCs/>
        </w:rPr>
        <w:t xml:space="preserve">razie konieczności </w:t>
      </w:r>
      <w:r w:rsidR="00481767" w:rsidRPr="001473C2">
        <w:rPr>
          <w:bCs/>
        </w:rPr>
        <w:t>w</w:t>
      </w:r>
      <w:r w:rsidR="00DD6364">
        <w:rPr>
          <w:bCs/>
        </w:rPr>
        <w:t xml:space="preserve">zywa lekarza w celu </w:t>
      </w:r>
      <w:r w:rsidR="00481767" w:rsidRPr="001473C2">
        <w:rPr>
          <w:bCs/>
        </w:rPr>
        <w:t xml:space="preserve"> </w:t>
      </w:r>
      <w:r w:rsidR="00DD6364">
        <w:rPr>
          <w:bCs/>
        </w:rPr>
        <w:t xml:space="preserve"> </w:t>
      </w:r>
      <w:r w:rsidR="00481767" w:rsidRPr="001473C2">
        <w:rPr>
          <w:bCs/>
        </w:rPr>
        <w:t>ewentualnego udzielenia pomocy medycznej.</w:t>
      </w:r>
    </w:p>
    <w:p w:rsidR="00481767" w:rsidRDefault="001473C2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Wychowawca lub pedagog z</w:t>
      </w:r>
      <w:r w:rsidR="00481767">
        <w:rPr>
          <w:bCs/>
        </w:rPr>
        <w:t xml:space="preserve">awiadamia o zaistniałym fakcie </w:t>
      </w:r>
      <w:r w:rsidR="000B33D6">
        <w:rPr>
          <w:bCs/>
        </w:rPr>
        <w:t>dyrektora szkoły oraz rodziców (opiekunów</w:t>
      </w:r>
      <w:r w:rsidR="00C833BD" w:rsidRPr="00C833BD">
        <w:rPr>
          <w:bCs/>
        </w:rPr>
        <w:t xml:space="preserve"> </w:t>
      </w:r>
      <w:r w:rsidR="00C833BD">
        <w:rPr>
          <w:bCs/>
        </w:rPr>
        <w:t>prawnych</w:t>
      </w:r>
      <w:r w:rsidR="000B33D6">
        <w:rPr>
          <w:bCs/>
        </w:rPr>
        <w:t>)</w:t>
      </w:r>
      <w:r w:rsidR="00C833BD">
        <w:rPr>
          <w:bCs/>
        </w:rPr>
        <w:t xml:space="preserve"> ucznia</w:t>
      </w:r>
      <w:r w:rsidR="000B33D6">
        <w:rPr>
          <w:bCs/>
        </w:rPr>
        <w:t>, których zobowiązuje do niezwłocznego odebrania dziecka ze szkoły.</w:t>
      </w:r>
    </w:p>
    <w:p w:rsidR="000B33D6" w:rsidRDefault="000B33D6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 przypadku niemożności skontaktowania się z rodzicami (opiekunami</w:t>
      </w:r>
      <w:r w:rsidR="00C833BD" w:rsidRPr="00C833BD">
        <w:rPr>
          <w:bCs/>
        </w:rPr>
        <w:t xml:space="preserve"> </w:t>
      </w:r>
      <w:r w:rsidR="00C833BD">
        <w:rPr>
          <w:bCs/>
        </w:rPr>
        <w:t>prawnymi</w:t>
      </w:r>
      <w:r>
        <w:rPr>
          <w:bCs/>
        </w:rPr>
        <w:t xml:space="preserve">), uczeń pozostaje pod opieką pielęgniarki, pedagoga szkolnego lub innego pracownika szkoły </w:t>
      </w:r>
      <w:r w:rsidRPr="00F160C2">
        <w:rPr>
          <w:bCs/>
        </w:rPr>
        <w:t>do ko</w:t>
      </w:r>
      <w:r w:rsidR="00C833BD" w:rsidRPr="00F160C2">
        <w:rPr>
          <w:bCs/>
        </w:rPr>
        <w:t>ńca urzędowania sekretariatu</w:t>
      </w:r>
      <w:r w:rsidR="00090BB7" w:rsidRPr="00F160C2">
        <w:rPr>
          <w:bCs/>
        </w:rPr>
        <w:t>.</w:t>
      </w:r>
    </w:p>
    <w:p w:rsidR="000B33D6" w:rsidRPr="00C833BD" w:rsidRDefault="000B33D6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833BD">
        <w:rPr>
          <w:bCs/>
        </w:rPr>
        <w:t xml:space="preserve">W przypadku braku kontaktu z rodzicami (prawnymi opiekunami) dziecka do momentu </w:t>
      </w:r>
      <w:r w:rsidRPr="00F160C2">
        <w:rPr>
          <w:bCs/>
        </w:rPr>
        <w:t>końca pracy sekretariatu szkoły</w:t>
      </w:r>
      <w:r w:rsidRPr="00C833BD">
        <w:rPr>
          <w:bCs/>
        </w:rPr>
        <w:t xml:space="preserve"> pedagog w porozumieniu z dyrektorem szkoły </w:t>
      </w:r>
      <w:r w:rsidR="00DD6364">
        <w:rPr>
          <w:bCs/>
        </w:rPr>
        <w:t xml:space="preserve">zawiadamia </w:t>
      </w:r>
      <w:r w:rsidR="00C833BD" w:rsidRPr="00C833BD">
        <w:rPr>
          <w:bCs/>
        </w:rPr>
        <w:t>policję</w:t>
      </w:r>
      <w:r w:rsidRPr="00C833BD">
        <w:rPr>
          <w:bCs/>
        </w:rPr>
        <w:t>.</w:t>
      </w:r>
    </w:p>
    <w:p w:rsidR="000B33D6" w:rsidRDefault="000B33D6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833BD">
        <w:rPr>
          <w:bCs/>
        </w:rPr>
        <w:t>Gdy rodzic (opiekun</w:t>
      </w:r>
      <w:r w:rsidR="00C833BD">
        <w:rPr>
          <w:bCs/>
        </w:rPr>
        <w:t xml:space="preserve"> prawny</w:t>
      </w:r>
      <w:r w:rsidRPr="00C833BD">
        <w:rPr>
          <w:bCs/>
        </w:rPr>
        <w:t>) odmówi odebrania</w:t>
      </w:r>
      <w:r>
        <w:rPr>
          <w:bCs/>
        </w:rPr>
        <w:t xml:space="preserve"> dziecka lub przybędzie do szkoły </w:t>
      </w:r>
      <w:r w:rsidR="00C833BD">
        <w:rPr>
          <w:bCs/>
        </w:rPr>
        <w:t xml:space="preserve">    </w:t>
      </w:r>
      <w:r>
        <w:rPr>
          <w:bCs/>
        </w:rPr>
        <w:t>w stanie nietrzeźwym, o pozostaniu ucznia w szkole, przewiezieniu do placówki służby zdrowia lub do przekazania go do dyspozycji funkcjona</w:t>
      </w:r>
      <w:r w:rsidR="00DD6364">
        <w:rPr>
          <w:bCs/>
        </w:rPr>
        <w:t>riuszom policji, decyduje dyrektor</w:t>
      </w:r>
      <w:r>
        <w:rPr>
          <w:bCs/>
        </w:rPr>
        <w:t>.</w:t>
      </w:r>
    </w:p>
    <w:p w:rsidR="000B33D6" w:rsidRDefault="00DD6364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Pedagog w porozumieniu</w:t>
      </w:r>
      <w:r w:rsidR="00153C1B">
        <w:rPr>
          <w:bCs/>
        </w:rPr>
        <w:t xml:space="preserve"> z dyrektorem szkoły zawiadamia najbliższą jednostkę policji, gdy rodzice uczni</w:t>
      </w:r>
      <w:r w:rsidR="00C833BD">
        <w:rPr>
          <w:bCs/>
        </w:rPr>
        <w:t>a</w:t>
      </w:r>
      <w:r w:rsidR="00153C1B">
        <w:rPr>
          <w:bCs/>
        </w:rPr>
        <w:t>, który jest pod wpływem alkoholu lub innych środków psychoaktywnych</w:t>
      </w:r>
      <w:r w:rsidR="00C833BD">
        <w:rPr>
          <w:bCs/>
        </w:rPr>
        <w:t>, odmawia</w:t>
      </w:r>
      <w:r>
        <w:rPr>
          <w:bCs/>
        </w:rPr>
        <w:t>ją</w:t>
      </w:r>
      <w:r w:rsidR="00C833BD">
        <w:rPr>
          <w:bCs/>
        </w:rPr>
        <w:t xml:space="preserve"> przyjścia do szkoły lub gdy uczeń jest</w:t>
      </w:r>
      <w:r w:rsidR="00153C1B">
        <w:rPr>
          <w:bCs/>
        </w:rPr>
        <w:t xml:space="preserve"> agresywny, bądź swoim zachowaniem daje powód do zgorszenia lub zagraża życiu albo zdrowiu innych osób.</w:t>
      </w:r>
    </w:p>
    <w:p w:rsidR="00153C1B" w:rsidRDefault="00272487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W </w:t>
      </w:r>
      <w:r w:rsidR="00153C1B">
        <w:rPr>
          <w:bCs/>
        </w:rPr>
        <w:t>przypadku, gdy uczeń znajduje się pod wpływem alkoholu lub innych środków psychoaktywnych na terenie szkoły, pedagog</w:t>
      </w:r>
      <w:r w:rsidR="00C833BD">
        <w:rPr>
          <w:bCs/>
        </w:rPr>
        <w:t xml:space="preserve"> powiadamia pisemnie policję i Sąd R</w:t>
      </w:r>
      <w:r w:rsidR="00153C1B">
        <w:rPr>
          <w:bCs/>
        </w:rPr>
        <w:t>odzinny.</w:t>
      </w:r>
    </w:p>
    <w:p w:rsidR="00153C1B" w:rsidRPr="00275B8E" w:rsidRDefault="00C833BD" w:rsidP="0090517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Wychowawca</w:t>
      </w:r>
      <w:r w:rsidR="00153C1B">
        <w:rPr>
          <w:bCs/>
        </w:rPr>
        <w:t xml:space="preserve"> dokumentuje zdarzenie, sporządzając notatkę z ustaleń.</w:t>
      </w:r>
    </w:p>
    <w:p w:rsidR="002A4741" w:rsidRDefault="002A4741" w:rsidP="00905174">
      <w:pPr>
        <w:ind w:left="60"/>
        <w:jc w:val="both"/>
        <w:rPr>
          <w:bCs/>
        </w:rPr>
      </w:pPr>
    </w:p>
    <w:p w:rsidR="002A4741" w:rsidRPr="00F41165" w:rsidRDefault="00100649" w:rsidP="00905174">
      <w:pPr>
        <w:spacing w:line="360" w:lineRule="auto"/>
        <w:ind w:left="60"/>
        <w:jc w:val="both"/>
        <w:rPr>
          <w:b/>
          <w:bCs/>
          <w:sz w:val="26"/>
          <w:szCs w:val="26"/>
        </w:rPr>
      </w:pPr>
      <w:r w:rsidRPr="00F41165">
        <w:rPr>
          <w:b/>
          <w:sz w:val="26"/>
          <w:szCs w:val="26"/>
        </w:rPr>
        <w:t>3. Procedura postępowania w przypadku podejrzenia, że uczeń znajduje się pod wpływem alkoholu lub innych środków psychoaktywnych podczas wycieczki.</w:t>
      </w:r>
    </w:p>
    <w:p w:rsidR="00E817B1" w:rsidRPr="00C833BD" w:rsidRDefault="00E817B1" w:rsidP="00905174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E817B1" w:rsidRDefault="005B0FFB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Nauczyciel odizol</w:t>
      </w:r>
      <w:r w:rsidR="00DD6364">
        <w:rPr>
          <w:bCs/>
        </w:rPr>
        <w:t>owuje ucznia od reszty uczestników</w:t>
      </w:r>
      <w:r>
        <w:rPr>
          <w:bCs/>
        </w:rPr>
        <w:t xml:space="preserve"> wycieczki, ale ze względu na bezpieczeństwo pozostawia go pod opieką osoby dorosłej.</w:t>
      </w:r>
    </w:p>
    <w:p w:rsidR="005B0FFB" w:rsidRDefault="005B0FFB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razie potrzeby, osoby przejmujące opiekę nad uczniem wzywają lekarza w celu ewentualnego udziel</w:t>
      </w:r>
      <w:r w:rsidR="0004714C">
        <w:rPr>
          <w:bCs/>
        </w:rPr>
        <w:t>e</w:t>
      </w:r>
      <w:r>
        <w:rPr>
          <w:bCs/>
        </w:rPr>
        <w:t>nia pomocy medycznej.</w:t>
      </w:r>
    </w:p>
    <w:p w:rsidR="005B0FFB" w:rsidRDefault="005B0FFB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Kierownik wycieczki powiadamia dyrektora szkoły i rodziców (prawnych opiekunów) ucznia o zaistniałej sytuacji.</w:t>
      </w:r>
    </w:p>
    <w:p w:rsidR="005B0FFB" w:rsidRDefault="005B0FFB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Jeżeli</w:t>
      </w:r>
      <w:r w:rsidR="00DD6364">
        <w:rPr>
          <w:bCs/>
        </w:rPr>
        <w:t xml:space="preserve"> uczeń jest agresywny</w:t>
      </w:r>
      <w:r w:rsidR="00AB7FD4">
        <w:rPr>
          <w:bCs/>
        </w:rPr>
        <w:t xml:space="preserve"> bądź swoim zachowaniem </w:t>
      </w:r>
      <w:r w:rsidR="008D5D6B">
        <w:rPr>
          <w:bCs/>
        </w:rPr>
        <w:t xml:space="preserve">daje powód do zgorszenia albo zagraża życiu lub zdrowiu innych osób, </w:t>
      </w:r>
      <w:r w:rsidR="008D5D6B" w:rsidRPr="000B40DC">
        <w:rPr>
          <w:bCs/>
        </w:rPr>
        <w:t xml:space="preserve">kierownik wycieczki </w:t>
      </w:r>
      <w:r w:rsidR="006903E2" w:rsidRPr="000B40DC">
        <w:rPr>
          <w:bCs/>
        </w:rPr>
        <w:t>wzywa policję.</w:t>
      </w:r>
    </w:p>
    <w:p w:rsidR="006903E2" w:rsidRDefault="006903E2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Rodzice (opiekunowie) są zobowiązani do odbioru dziecka w sytuacjach kryzysowych na własny koszt</w:t>
      </w:r>
      <w:r w:rsidR="00DD6364">
        <w:rPr>
          <w:bCs/>
        </w:rPr>
        <w:t>, zgodnie z regulaminem wycieczki</w:t>
      </w:r>
      <w:r>
        <w:rPr>
          <w:bCs/>
        </w:rPr>
        <w:t>.</w:t>
      </w:r>
    </w:p>
    <w:p w:rsidR="006903E2" w:rsidRPr="00FC4DC4" w:rsidRDefault="00EB5065" w:rsidP="00FC4DC4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905174">
        <w:rPr>
          <w:bCs/>
        </w:rPr>
        <w:t>Gdy rodzic ( prawny op</w:t>
      </w:r>
      <w:r w:rsidR="00DD6364" w:rsidRPr="00905174">
        <w:rPr>
          <w:bCs/>
        </w:rPr>
        <w:t>iekun) odmówi odebrania dziecka</w:t>
      </w:r>
      <w:r w:rsidRPr="00905174">
        <w:rPr>
          <w:bCs/>
        </w:rPr>
        <w:t xml:space="preserve"> lub </w:t>
      </w:r>
      <w:r w:rsidR="00037020" w:rsidRPr="00905174">
        <w:rPr>
          <w:bCs/>
        </w:rPr>
        <w:t>przybędzie po dziecko w stanie nietrzeźwym</w:t>
      </w:r>
      <w:r w:rsidR="00DD6364" w:rsidRPr="00905174">
        <w:rPr>
          <w:bCs/>
        </w:rPr>
        <w:t>,</w:t>
      </w:r>
      <w:r w:rsidR="00037020" w:rsidRPr="00905174">
        <w:rPr>
          <w:bCs/>
        </w:rPr>
        <w:t xml:space="preserve"> o przewiezieniu ucznia do placówki służby z</w:t>
      </w:r>
      <w:r w:rsidR="0004714C" w:rsidRPr="00905174">
        <w:rPr>
          <w:bCs/>
        </w:rPr>
        <w:t xml:space="preserve">drowia </w:t>
      </w:r>
      <w:r w:rsidR="00037020" w:rsidRPr="00905174">
        <w:rPr>
          <w:bCs/>
        </w:rPr>
        <w:t>decyduje lekarz, po ustaleniu a</w:t>
      </w:r>
      <w:r w:rsidR="00FC4DC4">
        <w:rPr>
          <w:bCs/>
        </w:rPr>
        <w:t xml:space="preserve">ktualnego stanu zdrowia ucznia, </w:t>
      </w:r>
      <w:r w:rsidR="00037020" w:rsidRPr="00905174">
        <w:rPr>
          <w:bCs/>
        </w:rPr>
        <w:t>w porozumieniu</w:t>
      </w:r>
      <w:r w:rsidR="00FC4DC4">
        <w:rPr>
          <w:bCs/>
        </w:rPr>
        <w:t xml:space="preserve"> </w:t>
      </w:r>
      <w:r w:rsidR="00037020" w:rsidRPr="00FC4DC4">
        <w:rPr>
          <w:bCs/>
        </w:rPr>
        <w:t>z kierownikiem wycieczki.</w:t>
      </w:r>
    </w:p>
    <w:p w:rsidR="00037020" w:rsidRDefault="00037020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Zdarzenie zostaje udo</w:t>
      </w:r>
      <w:r w:rsidR="00F1188E">
        <w:rPr>
          <w:bCs/>
        </w:rPr>
        <w:t>kumentowane przez kierownika wycieczki poprzez sporządzenie notatki służbowej.</w:t>
      </w:r>
    </w:p>
    <w:p w:rsidR="00F1188E" w:rsidRPr="00100649" w:rsidRDefault="00F1188E" w:rsidP="0090517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 braku kontaktu z rodz</w:t>
      </w:r>
      <w:r w:rsidR="00DD6364">
        <w:rPr>
          <w:bCs/>
        </w:rPr>
        <w:t>icem bezzwłocznie powiadamia się</w:t>
      </w:r>
      <w:r>
        <w:rPr>
          <w:bCs/>
        </w:rPr>
        <w:t xml:space="preserve"> policję. </w:t>
      </w:r>
    </w:p>
    <w:p w:rsidR="00100649" w:rsidRDefault="00100649" w:rsidP="00905174">
      <w:pPr>
        <w:ind w:left="60"/>
        <w:jc w:val="both"/>
        <w:rPr>
          <w:b/>
          <w:bCs/>
          <w:color w:val="FF0000"/>
        </w:rPr>
      </w:pPr>
    </w:p>
    <w:p w:rsidR="0038090D" w:rsidRPr="00F41165" w:rsidRDefault="00A3012B" w:rsidP="00905174">
      <w:pPr>
        <w:spacing w:line="360" w:lineRule="auto"/>
        <w:ind w:left="60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 xml:space="preserve">4. </w:t>
      </w:r>
      <w:r w:rsidR="0038090D" w:rsidRPr="00F41165">
        <w:rPr>
          <w:b/>
          <w:sz w:val="26"/>
          <w:szCs w:val="26"/>
        </w:rPr>
        <w:t>Procedura postępowania w sytuacji stwierdzenia palenia tytoniu lub papierosów elektr</w:t>
      </w:r>
      <w:r w:rsidR="00272487">
        <w:rPr>
          <w:b/>
          <w:sz w:val="26"/>
          <w:szCs w:val="26"/>
        </w:rPr>
        <w:t>oni</w:t>
      </w:r>
      <w:r w:rsidR="0038090D" w:rsidRPr="00F41165">
        <w:rPr>
          <w:b/>
          <w:sz w:val="26"/>
          <w:szCs w:val="26"/>
        </w:rPr>
        <w:t>cznych przez ucznia na terenie szkoły.</w:t>
      </w:r>
    </w:p>
    <w:p w:rsidR="007D0E17" w:rsidRPr="00C833BD" w:rsidRDefault="007D0E17" w:rsidP="00905174">
      <w:pPr>
        <w:spacing w:line="360" w:lineRule="auto"/>
        <w:ind w:left="60"/>
        <w:jc w:val="both"/>
        <w:rPr>
          <w:b/>
          <w:sz w:val="20"/>
          <w:szCs w:val="20"/>
        </w:rPr>
      </w:pPr>
    </w:p>
    <w:p w:rsidR="0038090D" w:rsidRDefault="0038090D" w:rsidP="00905174">
      <w:pPr>
        <w:numPr>
          <w:ilvl w:val="0"/>
          <w:numId w:val="5"/>
        </w:numPr>
        <w:spacing w:line="360" w:lineRule="auto"/>
        <w:ind w:hanging="496"/>
        <w:jc w:val="both"/>
      </w:pPr>
      <w:r w:rsidRPr="0038090D">
        <w:t>Nauczyciel</w:t>
      </w:r>
      <w:r>
        <w:t xml:space="preserve"> nakazuje uczniowi zwrot </w:t>
      </w:r>
      <w:r w:rsidR="00594E53">
        <w:t xml:space="preserve">papierosów </w:t>
      </w:r>
      <w:r>
        <w:t xml:space="preserve">i informuje o zdarzeniu </w:t>
      </w:r>
      <w:r w:rsidR="00594E53">
        <w:t>wychowawcę klasy lub</w:t>
      </w:r>
      <w:r>
        <w:t xml:space="preserve"> pedagoga szkolnego.</w:t>
      </w:r>
    </w:p>
    <w:p w:rsidR="0038090D" w:rsidRPr="00594E53" w:rsidRDefault="0038090D" w:rsidP="00905174">
      <w:pPr>
        <w:numPr>
          <w:ilvl w:val="0"/>
          <w:numId w:val="5"/>
        </w:numPr>
        <w:spacing w:line="360" w:lineRule="auto"/>
        <w:ind w:hanging="496"/>
        <w:jc w:val="both"/>
      </w:pPr>
      <w:r>
        <w:t xml:space="preserve">Wychowawca powiadamia o zdarzeniu rodziców (prawnych opiekunów) ucznia            </w:t>
      </w:r>
      <w:r w:rsidRPr="00594E53">
        <w:t>i odnotowuje ten fakt</w:t>
      </w:r>
      <w:r w:rsidR="00272487">
        <w:t xml:space="preserve"> w e-dzienniku</w:t>
      </w:r>
      <w:r w:rsidR="00594E53" w:rsidRPr="00594E53">
        <w:t>.</w:t>
      </w:r>
    </w:p>
    <w:p w:rsidR="0038090D" w:rsidRPr="0038090D" w:rsidRDefault="0038090D" w:rsidP="00905174">
      <w:pPr>
        <w:numPr>
          <w:ilvl w:val="0"/>
          <w:numId w:val="5"/>
        </w:numPr>
        <w:spacing w:line="360" w:lineRule="auto"/>
        <w:ind w:hanging="496"/>
        <w:jc w:val="both"/>
      </w:pPr>
      <w:r w:rsidRPr="0038090D">
        <w:t xml:space="preserve">W przypadku </w:t>
      </w:r>
      <w:r>
        <w:t xml:space="preserve">odmowy </w:t>
      </w:r>
      <w:r w:rsidR="00DD6364">
        <w:t>oddania przez ucznia papierosów</w:t>
      </w:r>
      <w:r>
        <w:t xml:space="preserve"> wychowawca natychmiast wzywa rodziców (prawnych opiekunów) ucznia do szkoły.</w:t>
      </w:r>
    </w:p>
    <w:p w:rsidR="00E60538" w:rsidRPr="000D0591" w:rsidRDefault="0038090D" w:rsidP="00905174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</w:rPr>
      </w:pPr>
      <w:r>
        <w:t xml:space="preserve">Wychowawca w porozumieniu z pedagogiem szkolnym przeprowadza rozmowę </w:t>
      </w:r>
      <w:r w:rsidR="00594E53">
        <w:t xml:space="preserve">         </w:t>
      </w:r>
      <w:r>
        <w:t>z uczniem i jego rodzicami.</w:t>
      </w:r>
    </w:p>
    <w:p w:rsidR="00E60538" w:rsidRDefault="00E60538" w:rsidP="00905174">
      <w:pPr>
        <w:spacing w:line="360" w:lineRule="auto"/>
        <w:ind w:left="60"/>
        <w:jc w:val="both"/>
        <w:rPr>
          <w:b/>
        </w:rPr>
      </w:pPr>
    </w:p>
    <w:p w:rsidR="00100649" w:rsidRPr="00F41165" w:rsidRDefault="0038090D" w:rsidP="00905174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lastRenderedPageBreak/>
        <w:t xml:space="preserve">5. </w:t>
      </w:r>
      <w:r w:rsidR="00A3012B" w:rsidRPr="00F41165">
        <w:rPr>
          <w:b/>
          <w:sz w:val="26"/>
          <w:szCs w:val="26"/>
        </w:rPr>
        <w:t>Procedura postępowania w przypadku, gdy nauczyciel znajduje na terenie szkoły substancję przypominającą wyglądem narkotyk.</w:t>
      </w:r>
    </w:p>
    <w:p w:rsidR="00100649" w:rsidRDefault="00100649" w:rsidP="00905174">
      <w:pPr>
        <w:ind w:left="60"/>
        <w:jc w:val="both"/>
        <w:rPr>
          <w:b/>
          <w:bCs/>
          <w:color w:val="FF0000"/>
        </w:rPr>
      </w:pPr>
    </w:p>
    <w:p w:rsidR="00A3012B" w:rsidRPr="00217EC5" w:rsidRDefault="00A3012B" w:rsidP="00905174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Nauczyciel, zachowując środki ostrożności</w:t>
      </w:r>
      <w:r w:rsidR="00902A78">
        <w:rPr>
          <w:bCs/>
        </w:rPr>
        <w:t>, zabezpiecza substancję</w:t>
      </w:r>
      <w:r w:rsidR="00217EC5">
        <w:rPr>
          <w:bCs/>
        </w:rPr>
        <w:t xml:space="preserve"> przed dostępem do niej osób niepowołanych oraz ewentualnym jej zniszczeniem</w:t>
      </w:r>
      <w:r>
        <w:rPr>
          <w:bCs/>
        </w:rPr>
        <w:t xml:space="preserve"> </w:t>
      </w:r>
      <w:r w:rsidR="00217EC5">
        <w:rPr>
          <w:bCs/>
        </w:rPr>
        <w:t>do czasu przyjazdu policji, próbuje (</w:t>
      </w:r>
      <w:r w:rsidR="00217EC5" w:rsidRPr="00217EC5">
        <w:rPr>
          <w:bCs/>
          <w:i/>
        </w:rPr>
        <w:t>o ile to jest możliwe w zakresie działań pedagogicznych</w:t>
      </w:r>
      <w:r w:rsidR="00217EC5">
        <w:rPr>
          <w:bCs/>
        </w:rPr>
        <w:t>), ustalić do kogo należy znaleziona substancja.</w:t>
      </w:r>
    </w:p>
    <w:p w:rsidR="00217EC5" w:rsidRPr="00217EC5" w:rsidRDefault="00217EC5" w:rsidP="00905174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Powiadamia o zaistniałym zdarzeniu dyrektora szkoły i pedagoga, którzy wzywają policję.</w:t>
      </w:r>
    </w:p>
    <w:p w:rsidR="00217EC5" w:rsidRPr="00217EC5" w:rsidRDefault="00217EC5" w:rsidP="00905174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>
        <w:rPr>
          <w:bCs/>
        </w:rPr>
        <w:t>Po przyjeździe policji nauczyciel niezwłocznie przekazuje funkcjonariuszom zabezpieczoną substancję i informacje dotyczące szczegółów zdarzenia.</w:t>
      </w:r>
    </w:p>
    <w:p w:rsidR="00E60538" w:rsidRPr="00E52E30" w:rsidRDefault="00217EC5" w:rsidP="00905174">
      <w:pPr>
        <w:numPr>
          <w:ilvl w:val="0"/>
          <w:numId w:val="4"/>
        </w:numPr>
        <w:spacing w:line="360" w:lineRule="auto"/>
        <w:jc w:val="both"/>
        <w:rPr>
          <w:bCs/>
          <w:color w:val="FF0000"/>
        </w:rPr>
      </w:pPr>
      <w:r w:rsidRPr="00E52E30">
        <w:rPr>
          <w:bCs/>
        </w:rPr>
        <w:t>Nauczyciel dokumentuje zdarzenie, sporządzając notatkę</w:t>
      </w:r>
      <w:r w:rsidR="00E60538" w:rsidRPr="00E52E30">
        <w:rPr>
          <w:bCs/>
        </w:rPr>
        <w:t xml:space="preserve"> służbową</w:t>
      </w:r>
      <w:r w:rsidRPr="00E52E30">
        <w:rPr>
          <w:bCs/>
        </w:rPr>
        <w:t xml:space="preserve">. </w:t>
      </w:r>
    </w:p>
    <w:p w:rsidR="00E60538" w:rsidRDefault="00E60538" w:rsidP="00905174">
      <w:pPr>
        <w:spacing w:line="360" w:lineRule="auto"/>
        <w:ind w:left="60"/>
        <w:jc w:val="both"/>
        <w:rPr>
          <w:b/>
          <w:sz w:val="26"/>
          <w:szCs w:val="26"/>
        </w:rPr>
      </w:pPr>
    </w:p>
    <w:p w:rsidR="00A3012B" w:rsidRPr="00F41165" w:rsidRDefault="007D0E17" w:rsidP="00905174">
      <w:pPr>
        <w:spacing w:line="360" w:lineRule="auto"/>
        <w:ind w:left="60"/>
        <w:jc w:val="both"/>
        <w:rPr>
          <w:b/>
          <w:bCs/>
          <w:color w:val="FF0000"/>
          <w:sz w:val="26"/>
          <w:szCs w:val="26"/>
        </w:rPr>
      </w:pPr>
      <w:r w:rsidRPr="00F41165">
        <w:rPr>
          <w:b/>
          <w:sz w:val="26"/>
          <w:szCs w:val="26"/>
        </w:rPr>
        <w:t>6</w:t>
      </w:r>
      <w:r w:rsidR="00217EC5" w:rsidRPr="00F41165">
        <w:rPr>
          <w:b/>
          <w:sz w:val="26"/>
          <w:szCs w:val="26"/>
        </w:rPr>
        <w:t>. Procedura postępowania w przyp</w:t>
      </w:r>
      <w:r w:rsidR="0004714C">
        <w:rPr>
          <w:b/>
          <w:sz w:val="26"/>
          <w:szCs w:val="26"/>
        </w:rPr>
        <w:t>adku, gdy nauczyciel podejrzewa</w:t>
      </w:r>
      <w:r w:rsidR="00217EC5" w:rsidRPr="00F41165">
        <w:rPr>
          <w:b/>
          <w:sz w:val="26"/>
          <w:szCs w:val="26"/>
        </w:rPr>
        <w:t xml:space="preserve">, że uczeń posiada przy sobie </w:t>
      </w:r>
      <w:r w:rsidR="0038090D" w:rsidRPr="00F41165">
        <w:rPr>
          <w:b/>
          <w:sz w:val="26"/>
          <w:szCs w:val="26"/>
        </w:rPr>
        <w:t>niebezpieczne narzędzia</w:t>
      </w:r>
      <w:r w:rsidRPr="00F41165">
        <w:rPr>
          <w:b/>
          <w:sz w:val="26"/>
          <w:szCs w:val="26"/>
        </w:rPr>
        <w:t xml:space="preserve">, przedmioty lub </w:t>
      </w:r>
      <w:r w:rsidR="00217EC5" w:rsidRPr="00F41165">
        <w:rPr>
          <w:b/>
          <w:sz w:val="26"/>
          <w:szCs w:val="26"/>
        </w:rPr>
        <w:t>substancję przypominającą narkotyk.</w:t>
      </w:r>
    </w:p>
    <w:p w:rsidR="00A3012B" w:rsidRPr="00E60538" w:rsidRDefault="00A3012B" w:rsidP="00905174">
      <w:pPr>
        <w:ind w:left="60"/>
        <w:jc w:val="both"/>
        <w:rPr>
          <w:b/>
          <w:bCs/>
          <w:color w:val="FF0000"/>
          <w:sz w:val="20"/>
          <w:szCs w:val="20"/>
        </w:rPr>
      </w:pPr>
    </w:p>
    <w:p w:rsidR="00A3012B" w:rsidRDefault="007D0E17" w:rsidP="00905174">
      <w:pPr>
        <w:numPr>
          <w:ilvl w:val="0"/>
          <w:numId w:val="6"/>
        </w:numPr>
        <w:spacing w:line="360" w:lineRule="auto"/>
        <w:ind w:hanging="496"/>
        <w:jc w:val="both"/>
        <w:rPr>
          <w:bCs/>
        </w:rPr>
      </w:pPr>
      <w:r w:rsidRPr="007D0E17">
        <w:rPr>
          <w:bCs/>
        </w:rPr>
        <w:t xml:space="preserve">Nauczyciel </w:t>
      </w:r>
      <w:r>
        <w:rPr>
          <w:bCs/>
        </w:rPr>
        <w:t xml:space="preserve">żąda od ucznia przekazania mu niebezpiecznego przedmiotu lub substancji oraz pokazania </w:t>
      </w:r>
      <w:r w:rsidR="00E928CA">
        <w:rPr>
          <w:bCs/>
        </w:rPr>
        <w:t xml:space="preserve">w obecności innej osoby dorosłej </w:t>
      </w:r>
      <w:r>
        <w:rPr>
          <w:bCs/>
        </w:rPr>
        <w:t>zawartości torby szkolne</w:t>
      </w:r>
      <w:r w:rsidR="002A748C">
        <w:rPr>
          <w:bCs/>
        </w:rPr>
        <w:t>j</w:t>
      </w:r>
      <w:r>
        <w:rPr>
          <w:bCs/>
        </w:rPr>
        <w:t>, kieszeni własnej odzieży i podejmuje działania zmierzające do ich zabezpieczenia.</w:t>
      </w:r>
    </w:p>
    <w:p w:rsidR="007D0E17" w:rsidRDefault="00E928CA" w:rsidP="00905174">
      <w:pPr>
        <w:numPr>
          <w:ilvl w:val="0"/>
          <w:numId w:val="6"/>
        </w:numPr>
        <w:spacing w:line="360" w:lineRule="auto"/>
        <w:ind w:hanging="496"/>
        <w:jc w:val="both"/>
        <w:rPr>
          <w:bCs/>
        </w:rPr>
      </w:pPr>
      <w:r>
        <w:rPr>
          <w:bCs/>
        </w:rPr>
        <w:t>Nauczyciel nie ma prawa samodzielnie wykonać czynności przeszukania odzieży ani teczki ucznia – jest to czynność zastrzeżona wyłącznie dla policji.</w:t>
      </w:r>
    </w:p>
    <w:p w:rsidR="006D25C9" w:rsidRDefault="00E928CA" w:rsidP="00905174">
      <w:pPr>
        <w:numPr>
          <w:ilvl w:val="0"/>
          <w:numId w:val="6"/>
        </w:numPr>
        <w:spacing w:line="360" w:lineRule="auto"/>
        <w:ind w:hanging="496"/>
        <w:jc w:val="both"/>
        <w:rPr>
          <w:bCs/>
        </w:rPr>
      </w:pPr>
      <w:r>
        <w:rPr>
          <w:bCs/>
        </w:rPr>
        <w:t>Nauczyciel o zdarzeniu natychmiast powiadamia w</w:t>
      </w:r>
      <w:r w:rsidR="006D25C9">
        <w:rPr>
          <w:bCs/>
        </w:rPr>
        <w:t>ychowawcę i pedagoga szkolnego oraz dyrektora szkoły.</w:t>
      </w:r>
    </w:p>
    <w:p w:rsidR="00E928CA" w:rsidRDefault="006D25C9" w:rsidP="00905174">
      <w:pPr>
        <w:numPr>
          <w:ilvl w:val="0"/>
          <w:numId w:val="6"/>
        </w:numPr>
        <w:spacing w:line="360" w:lineRule="auto"/>
        <w:ind w:hanging="496"/>
        <w:jc w:val="both"/>
        <w:rPr>
          <w:bCs/>
        </w:rPr>
      </w:pPr>
      <w:r>
        <w:rPr>
          <w:bCs/>
        </w:rPr>
        <w:t>Wychowawca powiadamia rodziców oraz sporządza</w:t>
      </w:r>
      <w:r w:rsidR="00E928CA">
        <w:rPr>
          <w:bCs/>
        </w:rPr>
        <w:t xml:space="preserve"> notatkę </w:t>
      </w:r>
      <w:r>
        <w:rPr>
          <w:bCs/>
        </w:rPr>
        <w:t>e-dzienniku</w:t>
      </w:r>
      <w:r w:rsidR="00E928CA">
        <w:rPr>
          <w:bCs/>
        </w:rPr>
        <w:t>.</w:t>
      </w:r>
    </w:p>
    <w:p w:rsidR="00E928CA" w:rsidRDefault="00E928CA" w:rsidP="000B40DC">
      <w:pPr>
        <w:numPr>
          <w:ilvl w:val="0"/>
          <w:numId w:val="6"/>
        </w:numPr>
        <w:spacing w:line="360" w:lineRule="auto"/>
        <w:ind w:hanging="496"/>
        <w:jc w:val="both"/>
        <w:rPr>
          <w:bCs/>
        </w:rPr>
      </w:pPr>
      <w:r>
        <w:rPr>
          <w:bCs/>
        </w:rPr>
        <w:t>W przypadku, gdy uczeń odmawia przekazania niebezpiecznego przedmiotu lub substancji</w:t>
      </w:r>
      <w:r w:rsidR="009A4428">
        <w:rPr>
          <w:bCs/>
        </w:rPr>
        <w:t>, wychowawca wzywa natychmiast rodziców (opiekunów) do szkoły, a jeśli jest to niemożliwe policję.</w:t>
      </w:r>
    </w:p>
    <w:p w:rsidR="0004714C" w:rsidRDefault="0004714C" w:rsidP="00905174">
      <w:pPr>
        <w:spacing w:line="360" w:lineRule="auto"/>
        <w:jc w:val="both"/>
        <w:rPr>
          <w:b/>
          <w:sz w:val="26"/>
          <w:szCs w:val="26"/>
        </w:rPr>
      </w:pPr>
    </w:p>
    <w:p w:rsidR="0007258B" w:rsidRPr="00F41165" w:rsidRDefault="009A4428" w:rsidP="00905174">
      <w:pPr>
        <w:spacing w:line="360" w:lineRule="auto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>7.</w:t>
      </w:r>
      <w:r w:rsidR="00F41165">
        <w:rPr>
          <w:b/>
          <w:sz w:val="26"/>
          <w:szCs w:val="26"/>
        </w:rPr>
        <w:t xml:space="preserve"> </w:t>
      </w:r>
      <w:r w:rsidRPr="00F41165">
        <w:rPr>
          <w:b/>
          <w:sz w:val="26"/>
          <w:szCs w:val="26"/>
        </w:rPr>
        <w:t>Procedura postępowania z uczniem sprawiającym trudności wychowawcze.</w:t>
      </w:r>
    </w:p>
    <w:p w:rsidR="000775A4" w:rsidRPr="00E60538" w:rsidRDefault="000775A4" w:rsidP="00905174">
      <w:pPr>
        <w:spacing w:line="360" w:lineRule="auto"/>
        <w:jc w:val="both"/>
        <w:rPr>
          <w:b/>
          <w:sz w:val="16"/>
          <w:szCs w:val="16"/>
        </w:rPr>
      </w:pPr>
    </w:p>
    <w:p w:rsidR="009A4428" w:rsidRDefault="000775A4" w:rsidP="000B40DC">
      <w:pPr>
        <w:numPr>
          <w:ilvl w:val="0"/>
          <w:numId w:val="7"/>
        </w:numPr>
        <w:spacing w:line="360" w:lineRule="auto"/>
        <w:ind w:hanging="354"/>
        <w:jc w:val="both"/>
      </w:pPr>
      <w:r w:rsidRPr="000775A4">
        <w:t xml:space="preserve">Wychowawca </w:t>
      </w:r>
      <w:r>
        <w:t>po pojawieniu się trudności wychowawczych z uczniem przeprowadza ponowną, wnikliwą diagnozę</w:t>
      </w:r>
      <w:r w:rsidR="00B7593A">
        <w:t xml:space="preserve"> sytuacji szkolnej i rodzinnej ucznia.</w:t>
      </w:r>
    </w:p>
    <w:p w:rsidR="00B7593A" w:rsidRDefault="00B7593A" w:rsidP="000B40DC">
      <w:pPr>
        <w:numPr>
          <w:ilvl w:val="0"/>
          <w:numId w:val="7"/>
        </w:numPr>
        <w:spacing w:line="360" w:lineRule="auto"/>
        <w:ind w:hanging="354"/>
        <w:jc w:val="both"/>
      </w:pPr>
      <w:r>
        <w:lastRenderedPageBreak/>
        <w:t xml:space="preserve">W </w:t>
      </w:r>
      <w:r w:rsidR="00E60538">
        <w:t>stosunku do ucznia sprawiającego</w:t>
      </w:r>
      <w:r w:rsidR="00DD6364">
        <w:t xml:space="preserve"> problemy wychowawcze</w:t>
      </w:r>
      <w:r>
        <w:t xml:space="preserve"> wychowawca podejmuje następujące działania zmierzające do eliminacji trudności i rozwiązania </w:t>
      </w:r>
      <w:r w:rsidR="00E60538">
        <w:t xml:space="preserve">jego </w:t>
      </w:r>
      <w:r w:rsidR="00DD6364">
        <w:t>problemów szkolnych</w:t>
      </w:r>
      <w:r>
        <w:t>:</w:t>
      </w:r>
    </w:p>
    <w:p w:rsidR="00B7593A" w:rsidRDefault="00B7593A" w:rsidP="00905174">
      <w:pPr>
        <w:numPr>
          <w:ilvl w:val="0"/>
          <w:numId w:val="8"/>
        </w:numPr>
        <w:spacing w:line="360" w:lineRule="auto"/>
        <w:ind w:left="1134"/>
        <w:jc w:val="both"/>
      </w:pPr>
      <w:r>
        <w:t>we współpracy z pedagogiem</w:t>
      </w:r>
      <w:r w:rsidR="00163053">
        <w:t>/psychologiem</w:t>
      </w:r>
      <w:r>
        <w:t xml:space="preserve"> przeprowadza diagnozę problemów wychow</w:t>
      </w:r>
      <w:r w:rsidR="00E60538">
        <w:t>awczych i emocjonalnych ucznia oraz</w:t>
      </w:r>
      <w:r>
        <w:t xml:space="preserve"> planuje tok postępowania</w:t>
      </w:r>
      <w:r w:rsidR="00032AD1">
        <w:t xml:space="preserve"> </w:t>
      </w:r>
      <w:r w:rsidR="00E60538">
        <w:t xml:space="preserve">               </w:t>
      </w:r>
      <w:r w:rsidR="00032AD1">
        <w:t>z wychowankiem,</w:t>
      </w:r>
    </w:p>
    <w:p w:rsidR="00032AD1" w:rsidRDefault="00032AD1" w:rsidP="00905174">
      <w:pPr>
        <w:numPr>
          <w:ilvl w:val="0"/>
          <w:numId w:val="8"/>
        </w:numPr>
        <w:spacing w:line="360" w:lineRule="auto"/>
        <w:ind w:left="1134"/>
        <w:jc w:val="both"/>
      </w:pPr>
      <w:r>
        <w:t xml:space="preserve">informuje rodziców (prawnych opiekunów) dziecka o istniejących trudnościach </w:t>
      </w:r>
      <w:r w:rsidR="00E60538">
        <w:t xml:space="preserve">     </w:t>
      </w:r>
      <w:r>
        <w:t>i zapoznaje ich z działaniami jakie zostaną podjęte w szkole w stosunku do ucznia jednocześnie zobowiązując rodziców do rzetelnej współpracy,</w:t>
      </w:r>
    </w:p>
    <w:p w:rsidR="00032AD1" w:rsidRDefault="005A1D93" w:rsidP="00905174">
      <w:pPr>
        <w:numPr>
          <w:ilvl w:val="0"/>
          <w:numId w:val="8"/>
        </w:numPr>
        <w:spacing w:line="360" w:lineRule="auto"/>
        <w:ind w:left="1134"/>
        <w:jc w:val="both"/>
      </w:pPr>
      <w:r>
        <w:t>w przypadku powtarzających się problemów wychowawczych</w:t>
      </w:r>
      <w:r w:rsidR="007A2DBB">
        <w:t xml:space="preserve">, nauczyciel inicjuje spotkania z członkami zespołu wychowawczego i zespołu </w:t>
      </w:r>
      <w:r w:rsidR="005861E7">
        <w:t xml:space="preserve">nauczycieli uczących </w:t>
      </w:r>
      <w:r w:rsidR="00E60538">
        <w:t xml:space="preserve">    </w:t>
      </w:r>
      <w:r>
        <w:t>w danej klasie w celu</w:t>
      </w:r>
      <w:r w:rsidR="005861E7">
        <w:t xml:space="preserve"> uzyskania pomocy i wsparcia w przezwyciężaniu problemów wychowawczych,</w:t>
      </w:r>
    </w:p>
    <w:p w:rsidR="005861E7" w:rsidRDefault="005861E7" w:rsidP="00905174">
      <w:pPr>
        <w:numPr>
          <w:ilvl w:val="0"/>
          <w:numId w:val="8"/>
        </w:numPr>
        <w:spacing w:line="360" w:lineRule="auto"/>
        <w:ind w:left="1134"/>
        <w:jc w:val="both"/>
      </w:pPr>
      <w:r>
        <w:t>po przeanalizowaniu sytuacji wychowawca</w:t>
      </w:r>
      <w:r w:rsidR="006131B2">
        <w:t xml:space="preserve"> może zasugerować przeprowadzenie badań psychologicznych lub psychiatrycznych, rzetelnie informując rodzica </w:t>
      </w:r>
      <w:r w:rsidR="00E60538">
        <w:t xml:space="preserve">         </w:t>
      </w:r>
      <w:r w:rsidR="006131B2">
        <w:t>o znaczeniu opinii w dalszej edukacji ucznia,</w:t>
      </w:r>
    </w:p>
    <w:p w:rsidR="006131B2" w:rsidRDefault="006131B2" w:rsidP="00905174">
      <w:pPr>
        <w:numPr>
          <w:ilvl w:val="0"/>
          <w:numId w:val="8"/>
        </w:numPr>
        <w:spacing w:line="360" w:lineRule="auto"/>
        <w:ind w:left="1134"/>
        <w:jc w:val="both"/>
      </w:pPr>
      <w:r>
        <w:t>na sp</w:t>
      </w:r>
      <w:r w:rsidR="00E60538">
        <w:t>otkaniu Rady Pedagogicznej lub z</w:t>
      </w:r>
      <w:r>
        <w:t>espołu nauczycieli uczącyc</w:t>
      </w:r>
      <w:r w:rsidR="00F66589">
        <w:t>h w klasie</w:t>
      </w:r>
      <w:r>
        <w:t xml:space="preserve">, wychowawca szczegółowo zapoznaje grono </w:t>
      </w:r>
      <w:r w:rsidR="00F66589">
        <w:t>nauczycielskie z zaistniałym problem, przedstawia dotychczasowe działania oraz stan faktyczny na dany dzień. Rada Pedagogiczna  ustala dalszy tok postępowania z uczniem.</w:t>
      </w:r>
    </w:p>
    <w:p w:rsidR="00F66589" w:rsidRDefault="00F66589" w:rsidP="000B40DC">
      <w:pPr>
        <w:numPr>
          <w:ilvl w:val="0"/>
          <w:numId w:val="7"/>
        </w:numPr>
        <w:spacing w:line="360" w:lineRule="auto"/>
        <w:ind w:hanging="354"/>
        <w:jc w:val="both"/>
      </w:pPr>
      <w:r>
        <w:t>W stosunku do ucznia</w:t>
      </w:r>
      <w:r w:rsidR="004C1468">
        <w:t>, którego postępowanie nie ulega poprawie mimo podjętych działań</w:t>
      </w:r>
      <w:r w:rsidR="005A1D93">
        <w:t>,</w:t>
      </w:r>
      <w:r w:rsidR="004C1468">
        <w:t xml:space="preserve"> pedagog</w:t>
      </w:r>
      <w:r w:rsidR="00163053">
        <w:t>/psycholog</w:t>
      </w:r>
      <w:r w:rsidR="004C1468">
        <w:t xml:space="preserve"> szkolny w porozumieniu z dyrektorem szkoły zawiadamia Sąd Rodzinny.</w:t>
      </w:r>
    </w:p>
    <w:p w:rsidR="004C1468" w:rsidRDefault="004C1468" w:rsidP="00905174">
      <w:pPr>
        <w:numPr>
          <w:ilvl w:val="0"/>
          <w:numId w:val="7"/>
        </w:numPr>
        <w:spacing w:line="360" w:lineRule="auto"/>
        <w:jc w:val="both"/>
      </w:pPr>
      <w:r>
        <w:t>W przypadku</w:t>
      </w:r>
      <w:r w:rsidR="005A1D93">
        <w:t>,</w:t>
      </w:r>
      <w:r>
        <w:t xml:space="preserve"> gdy Sąd Rodzinny zastosował środek zaradczy wobec ucznia w postaci nadzoru kuratorskiego</w:t>
      </w:r>
      <w:r w:rsidR="005A1D93">
        <w:t>,</w:t>
      </w:r>
      <w:r>
        <w:t xml:space="preserve"> o zachowaniu ucznia na bieżąco informowany jest kurator.</w:t>
      </w:r>
    </w:p>
    <w:p w:rsidR="00F41165" w:rsidRPr="00E60538" w:rsidRDefault="00F41165" w:rsidP="00905174">
      <w:pPr>
        <w:spacing w:line="360" w:lineRule="auto"/>
        <w:jc w:val="both"/>
        <w:rPr>
          <w:sz w:val="20"/>
          <w:szCs w:val="20"/>
        </w:rPr>
      </w:pPr>
    </w:p>
    <w:p w:rsidR="00594E53" w:rsidRDefault="00594E53" w:rsidP="00905174">
      <w:pPr>
        <w:spacing w:line="360" w:lineRule="auto"/>
        <w:jc w:val="both"/>
        <w:rPr>
          <w:b/>
          <w:sz w:val="26"/>
          <w:szCs w:val="26"/>
        </w:rPr>
      </w:pPr>
      <w:r w:rsidRPr="00F41165">
        <w:rPr>
          <w:b/>
          <w:sz w:val="26"/>
          <w:szCs w:val="26"/>
        </w:rPr>
        <w:t>8. Procedura postępowania w s</w:t>
      </w:r>
      <w:r w:rsidR="00A05EBA">
        <w:rPr>
          <w:b/>
          <w:sz w:val="26"/>
          <w:szCs w:val="26"/>
        </w:rPr>
        <w:t>prawach konfliktów</w:t>
      </w:r>
      <w:r w:rsidRPr="00F41165">
        <w:rPr>
          <w:b/>
          <w:sz w:val="26"/>
          <w:szCs w:val="26"/>
        </w:rPr>
        <w:t>.</w:t>
      </w:r>
    </w:p>
    <w:p w:rsidR="004726C1" w:rsidRDefault="004726C1" w:rsidP="00905174">
      <w:pPr>
        <w:spacing w:line="360" w:lineRule="auto"/>
        <w:jc w:val="both"/>
        <w:rPr>
          <w:b/>
          <w:sz w:val="26"/>
          <w:szCs w:val="26"/>
        </w:rPr>
      </w:pPr>
    </w:p>
    <w:p w:rsidR="00594E53" w:rsidRDefault="00594E53" w:rsidP="00905174">
      <w:pPr>
        <w:numPr>
          <w:ilvl w:val="0"/>
          <w:numId w:val="9"/>
        </w:numPr>
        <w:spacing w:line="360" w:lineRule="auto"/>
        <w:jc w:val="both"/>
      </w:pPr>
      <w:r>
        <w:t>Konflikt pomiędzy uczniami na terenie kl</w:t>
      </w:r>
      <w:r w:rsidR="00A05EBA">
        <w:t>asy</w:t>
      </w:r>
      <w:r w:rsidR="0004714C">
        <w:t xml:space="preserve"> rozstrzyga wychowawca klasy, </w:t>
      </w:r>
      <w:r w:rsidR="00A05EBA">
        <w:t>korzystając z formy mediacji</w:t>
      </w:r>
      <w:r>
        <w:t xml:space="preserve"> Pomocą służy mu pedagog szkolny. W sytuacjach długotrwałego, ostrego konfliktu o udział w spotkaniu wyjaśniającym i zamykającym konflikt proszeni są rodzice uczniów.</w:t>
      </w:r>
    </w:p>
    <w:p w:rsidR="00FC4DC4" w:rsidRDefault="00594E53" w:rsidP="00905174">
      <w:pPr>
        <w:numPr>
          <w:ilvl w:val="0"/>
          <w:numId w:val="9"/>
        </w:numPr>
        <w:spacing w:line="360" w:lineRule="auto"/>
        <w:jc w:val="both"/>
      </w:pPr>
      <w:r>
        <w:lastRenderedPageBreak/>
        <w:t>Konflikt między uczniami z różnych klas rozstrzyga pedagog szkolny we współpracy z wychowawcami klas</w:t>
      </w:r>
      <w:r w:rsidR="00A05EBA">
        <w:t>, korzystając z formy mediacji</w:t>
      </w:r>
      <w:r>
        <w:t xml:space="preserve"> W sytuacjach długotrwałego </w:t>
      </w:r>
    </w:p>
    <w:p w:rsidR="00594E53" w:rsidRDefault="00594E53" w:rsidP="00FC4DC4">
      <w:pPr>
        <w:spacing w:line="360" w:lineRule="auto"/>
        <w:ind w:left="720"/>
        <w:jc w:val="both"/>
      </w:pPr>
      <w:r>
        <w:t xml:space="preserve">i ostrego konfliktu </w:t>
      </w:r>
      <w:r w:rsidR="00A05EBA">
        <w:t>o udział</w:t>
      </w:r>
      <w:r w:rsidR="00E60538">
        <w:t xml:space="preserve"> </w:t>
      </w:r>
      <w:r w:rsidR="00AF324E">
        <w:t>w spotkaniu wyjaśniającym i zamykającym konflikt proszeni są rodzice uczniów.</w:t>
      </w:r>
    </w:p>
    <w:p w:rsidR="00FC4DC4" w:rsidRDefault="00AF324E" w:rsidP="00905174">
      <w:pPr>
        <w:numPr>
          <w:ilvl w:val="0"/>
          <w:numId w:val="9"/>
        </w:numPr>
        <w:spacing w:line="360" w:lineRule="auto"/>
        <w:jc w:val="both"/>
      </w:pPr>
      <w:r>
        <w:t xml:space="preserve">Konflikt między uczniem i nauczycielem rozstrzyga pedagog szkolny wspólnie </w:t>
      </w:r>
      <w:r w:rsidR="00E60538">
        <w:t xml:space="preserve">           </w:t>
      </w:r>
      <w:r>
        <w:t>z wychowawcą ucznia</w:t>
      </w:r>
      <w:r w:rsidR="00A05EBA">
        <w:t>, pożądaną formą jest mediacja</w:t>
      </w:r>
      <w:r>
        <w:t xml:space="preserve">. W sytuacjach długotrwałego  </w:t>
      </w:r>
    </w:p>
    <w:p w:rsidR="00AF324E" w:rsidRDefault="00AF324E" w:rsidP="00FC4DC4">
      <w:pPr>
        <w:spacing w:line="360" w:lineRule="auto"/>
        <w:ind w:left="720"/>
        <w:jc w:val="both"/>
      </w:pPr>
      <w:r>
        <w:t>i ostrego konfliktu o udział w spotkaniu wyjaśniającym proszeni</w:t>
      </w:r>
      <w:r w:rsidR="00E60538">
        <w:t xml:space="preserve"> są rodzice ucznia oraz</w:t>
      </w:r>
      <w:r>
        <w:t xml:space="preserve"> dyrektor szkoły.</w:t>
      </w:r>
    </w:p>
    <w:p w:rsidR="004726C1" w:rsidRDefault="004726C1" w:rsidP="00905174">
      <w:pPr>
        <w:spacing w:line="360" w:lineRule="auto"/>
        <w:ind w:left="720"/>
        <w:jc w:val="both"/>
      </w:pPr>
    </w:p>
    <w:p w:rsidR="00F41165" w:rsidRPr="00670F14" w:rsidRDefault="00670F14" w:rsidP="0090517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670F14">
        <w:rPr>
          <w:rFonts w:ascii="Times New Roman" w:hAnsi="Times New Roman"/>
          <w:b/>
          <w:sz w:val="26"/>
          <w:szCs w:val="26"/>
        </w:rPr>
        <w:t>Procedura postępowania nauczycieli w przypadku fałszowania przez ucznia</w:t>
      </w:r>
      <w:r w:rsidR="0004714C">
        <w:rPr>
          <w:rFonts w:ascii="Times New Roman" w:hAnsi="Times New Roman"/>
          <w:b/>
          <w:sz w:val="26"/>
          <w:szCs w:val="26"/>
        </w:rPr>
        <w:t xml:space="preserve"> </w:t>
      </w:r>
      <w:r w:rsidR="0004714C" w:rsidRPr="00670F14">
        <w:rPr>
          <w:rFonts w:ascii="Times New Roman" w:hAnsi="Times New Roman"/>
          <w:b/>
          <w:sz w:val="26"/>
          <w:szCs w:val="26"/>
        </w:rPr>
        <w:t>dokumentacji</w:t>
      </w:r>
    </w:p>
    <w:p w:rsidR="00670F14" w:rsidRPr="00FD4BD8" w:rsidRDefault="00905174" w:rsidP="00905174">
      <w:pPr>
        <w:pStyle w:val="Akapitzlist"/>
        <w:tabs>
          <w:tab w:val="left" w:pos="709"/>
        </w:tabs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B40DC">
        <w:rPr>
          <w:rFonts w:ascii="Times New Roman" w:hAnsi="Times New Roman"/>
          <w:b/>
          <w:sz w:val="24"/>
          <w:szCs w:val="24"/>
        </w:rPr>
        <w:t>1</w:t>
      </w:r>
      <w:r w:rsidR="00A05EBA" w:rsidRPr="000B40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670F14" w:rsidRPr="00FD4BD8">
        <w:rPr>
          <w:rFonts w:ascii="Times New Roman" w:hAnsi="Times New Roman"/>
          <w:sz w:val="24"/>
          <w:szCs w:val="24"/>
        </w:rPr>
        <w:t>Przez fałszowanie dokumentacji rozumiemy</w:t>
      </w:r>
      <w:r w:rsidR="0004714C">
        <w:rPr>
          <w:rFonts w:ascii="Times New Roman" w:hAnsi="Times New Roman"/>
          <w:sz w:val="24"/>
          <w:szCs w:val="24"/>
        </w:rPr>
        <w:t>:</w:t>
      </w:r>
    </w:p>
    <w:p w:rsidR="00670F14" w:rsidRPr="00FD4BD8" w:rsidRDefault="00730BFB" w:rsidP="00905174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wpisów w e-dzienniku,</w:t>
      </w:r>
    </w:p>
    <w:p w:rsidR="00670F14" w:rsidRPr="00FD4BD8" w:rsidRDefault="00730BFB" w:rsidP="00905174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70F14" w:rsidRPr="00FD4BD8">
        <w:rPr>
          <w:rFonts w:ascii="Times New Roman" w:hAnsi="Times New Roman"/>
          <w:sz w:val="24"/>
          <w:szCs w:val="24"/>
        </w:rPr>
        <w:t>ałszowanie usprawiedliwień, zwolnień, deklaracji zgody rodziców itp.</w:t>
      </w:r>
      <w:r>
        <w:rPr>
          <w:rFonts w:ascii="Times New Roman" w:hAnsi="Times New Roman"/>
          <w:sz w:val="24"/>
          <w:szCs w:val="24"/>
        </w:rPr>
        <w:t>,</w:t>
      </w:r>
    </w:p>
    <w:p w:rsidR="00670F14" w:rsidRDefault="00730BFB" w:rsidP="00905174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F14" w:rsidRPr="00FD4BD8">
        <w:rPr>
          <w:rFonts w:ascii="Times New Roman" w:hAnsi="Times New Roman"/>
          <w:sz w:val="24"/>
          <w:szCs w:val="24"/>
        </w:rPr>
        <w:t>odkładanie prac pisemny</w:t>
      </w:r>
      <w:r>
        <w:rPr>
          <w:rFonts w:ascii="Times New Roman" w:hAnsi="Times New Roman"/>
          <w:sz w:val="24"/>
          <w:szCs w:val="24"/>
        </w:rPr>
        <w:t>ch innych uczniów jako własnych,</w:t>
      </w:r>
    </w:p>
    <w:p w:rsidR="00730BFB" w:rsidRPr="00FD4BD8" w:rsidRDefault="0004714C" w:rsidP="00905174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udowodnione przez nauczyciela notoryczne o</w:t>
      </w:r>
      <w:r w:rsidR="00870220">
        <w:rPr>
          <w:rFonts w:ascii="Times New Roman" w:hAnsi="Times New Roman"/>
          <w:sz w:val="24"/>
          <w:szCs w:val="24"/>
        </w:rPr>
        <w:t>dpisywanie (ściąganie) w c</w:t>
      </w:r>
      <w:r>
        <w:rPr>
          <w:rFonts w:ascii="Times New Roman" w:hAnsi="Times New Roman"/>
          <w:sz w:val="24"/>
          <w:szCs w:val="24"/>
        </w:rPr>
        <w:t>zasie sprawdzianów, kartkówek i</w:t>
      </w:r>
      <w:r w:rsidR="00870220">
        <w:rPr>
          <w:rFonts w:ascii="Times New Roman" w:hAnsi="Times New Roman"/>
          <w:sz w:val="24"/>
          <w:szCs w:val="24"/>
        </w:rPr>
        <w:t>tp.</w:t>
      </w:r>
    </w:p>
    <w:p w:rsidR="00670F14" w:rsidRPr="00FD4BD8" w:rsidRDefault="00870220" w:rsidP="00905174">
      <w:pPr>
        <w:pStyle w:val="Akapitzlist"/>
        <w:numPr>
          <w:ilvl w:val="0"/>
          <w:numId w:val="35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F14" w:rsidRPr="00FD4BD8">
        <w:rPr>
          <w:rFonts w:ascii="Times New Roman" w:hAnsi="Times New Roman"/>
          <w:sz w:val="24"/>
          <w:szCs w:val="24"/>
        </w:rPr>
        <w:t>lagiat.</w:t>
      </w:r>
    </w:p>
    <w:p w:rsidR="00670F14" w:rsidRPr="00905174" w:rsidRDefault="00905174" w:rsidP="00905174">
      <w:pPr>
        <w:tabs>
          <w:tab w:val="left" w:pos="709"/>
        </w:tabs>
        <w:spacing w:line="360" w:lineRule="auto"/>
        <w:ind w:left="120" w:firstLine="306"/>
        <w:jc w:val="both"/>
      </w:pPr>
      <w:r w:rsidRPr="000B40DC">
        <w:rPr>
          <w:b/>
        </w:rPr>
        <w:t>2.</w:t>
      </w:r>
      <w:r>
        <w:t xml:space="preserve">  </w:t>
      </w:r>
      <w:r w:rsidR="00212272" w:rsidRPr="00905174">
        <w:t>Nauczyciel informuje</w:t>
      </w:r>
      <w:r w:rsidR="00670F14" w:rsidRPr="00905174">
        <w:t xml:space="preserve"> wychowawcę klasy</w:t>
      </w:r>
      <w:r w:rsidR="00212272" w:rsidRPr="00905174">
        <w:t>, pedagoga oraz dyrektora szkoły.</w:t>
      </w:r>
    </w:p>
    <w:p w:rsidR="00212272" w:rsidRPr="00905174" w:rsidRDefault="00905174" w:rsidP="000B40DC">
      <w:pPr>
        <w:tabs>
          <w:tab w:val="left" w:pos="709"/>
        </w:tabs>
        <w:spacing w:line="360" w:lineRule="auto"/>
        <w:ind w:left="120" w:firstLine="306"/>
        <w:jc w:val="both"/>
      </w:pPr>
      <w:r w:rsidRPr="000B40DC">
        <w:rPr>
          <w:b/>
        </w:rPr>
        <w:t>3.</w:t>
      </w:r>
      <w:r>
        <w:t xml:space="preserve">  </w:t>
      </w:r>
      <w:r w:rsidR="00212272" w:rsidRPr="00905174">
        <w:t>Wychowawca ustala sprawcę fałszerstwa.</w:t>
      </w:r>
    </w:p>
    <w:p w:rsidR="00FC4DC4" w:rsidRDefault="00905174" w:rsidP="00905174">
      <w:pPr>
        <w:spacing w:line="360" w:lineRule="auto"/>
        <w:ind w:left="120" w:firstLine="306"/>
        <w:jc w:val="both"/>
      </w:pPr>
      <w:r w:rsidRPr="000B40DC">
        <w:rPr>
          <w:b/>
        </w:rPr>
        <w:t>4.</w:t>
      </w:r>
      <w:r>
        <w:t xml:space="preserve">  </w:t>
      </w:r>
      <w:r w:rsidR="00212272" w:rsidRPr="00905174">
        <w:t>Wy</w:t>
      </w:r>
      <w:r w:rsidR="0004714C" w:rsidRPr="00905174">
        <w:t>chowawca wzywa do szkoły rodziców/opiekunów</w:t>
      </w:r>
      <w:r w:rsidR="00212272" w:rsidRPr="00905174">
        <w:t xml:space="preserve"> ucznia i powiadamia ich </w:t>
      </w:r>
    </w:p>
    <w:p w:rsidR="00FD4BD8" w:rsidRDefault="00FC4DC4" w:rsidP="00FC4DC4">
      <w:pPr>
        <w:spacing w:line="360" w:lineRule="auto"/>
        <w:ind w:left="120" w:firstLine="306"/>
        <w:jc w:val="both"/>
      </w:pPr>
      <w:r>
        <w:rPr>
          <w:b/>
        </w:rPr>
        <w:t xml:space="preserve">     </w:t>
      </w:r>
      <w:r w:rsidR="00212272" w:rsidRPr="00905174">
        <w:t xml:space="preserve">o </w:t>
      </w:r>
      <w:r w:rsidR="00212272" w:rsidRPr="00937DDC">
        <w:t>zaistniałej sytuacji. Sporządz</w:t>
      </w:r>
      <w:r w:rsidR="0004714C">
        <w:t>a notatkę ze spotkania z rodzica</w:t>
      </w:r>
      <w:r w:rsidR="00212272" w:rsidRPr="00937DDC">
        <w:t>m</w:t>
      </w:r>
      <w:r w:rsidR="0004714C">
        <w:t>i</w:t>
      </w:r>
      <w:r w:rsidR="00212272" w:rsidRPr="00937DDC">
        <w:t xml:space="preserve"> i obejmuje ucznia </w:t>
      </w:r>
      <w:r w:rsidR="00FD4BD8">
        <w:t xml:space="preserve"> </w:t>
      </w:r>
    </w:p>
    <w:p w:rsidR="00212272" w:rsidRPr="00937DDC" w:rsidRDefault="00212272" w:rsidP="00905174">
      <w:pPr>
        <w:pStyle w:val="Akapitzlist"/>
        <w:spacing w:after="0" w:line="360" w:lineRule="auto"/>
        <w:ind w:left="480" w:firstLine="306"/>
        <w:jc w:val="both"/>
        <w:rPr>
          <w:rFonts w:ascii="Times New Roman" w:hAnsi="Times New Roman"/>
          <w:sz w:val="24"/>
          <w:szCs w:val="24"/>
        </w:rPr>
      </w:pPr>
      <w:r w:rsidRPr="00937DDC">
        <w:rPr>
          <w:rFonts w:ascii="Times New Roman" w:hAnsi="Times New Roman"/>
          <w:sz w:val="24"/>
          <w:szCs w:val="24"/>
        </w:rPr>
        <w:t>szczególnym nadzorem.</w:t>
      </w:r>
    </w:p>
    <w:p w:rsidR="00FC4DC4" w:rsidRDefault="00905174" w:rsidP="00905174">
      <w:pPr>
        <w:spacing w:line="360" w:lineRule="auto"/>
        <w:ind w:left="120" w:firstLine="306"/>
        <w:jc w:val="both"/>
      </w:pPr>
      <w:r w:rsidRPr="000B40DC">
        <w:rPr>
          <w:b/>
        </w:rPr>
        <w:t>5.</w:t>
      </w:r>
      <w:r>
        <w:t xml:space="preserve">  </w:t>
      </w:r>
      <w:r w:rsidR="0091577C" w:rsidRPr="00905174">
        <w:t>Uczeń , który dopuścił się fałszer</w:t>
      </w:r>
      <w:r w:rsidR="00937DDC" w:rsidRPr="00905174">
        <w:t xml:space="preserve">stwa, zostaje ukarany zgodnie ze systemem nagród </w:t>
      </w:r>
    </w:p>
    <w:p w:rsidR="0091577C" w:rsidRPr="00905174" w:rsidRDefault="00FC4DC4" w:rsidP="00FC4DC4">
      <w:pPr>
        <w:spacing w:line="360" w:lineRule="auto"/>
        <w:ind w:left="120" w:firstLine="306"/>
        <w:jc w:val="both"/>
      </w:pPr>
      <w:r>
        <w:t xml:space="preserve">     </w:t>
      </w:r>
      <w:r w:rsidR="00937DDC" w:rsidRPr="00905174">
        <w:t xml:space="preserve">i </w:t>
      </w:r>
      <w:r w:rsidR="0004714C" w:rsidRPr="00905174">
        <w:t>k</w:t>
      </w:r>
      <w:r w:rsidR="00937DDC" w:rsidRPr="00905174">
        <w:t>ar</w:t>
      </w:r>
      <w:r w:rsidR="0004714C" w:rsidRPr="00905174">
        <w:t xml:space="preserve"> zapisanym w statucie </w:t>
      </w:r>
      <w:r w:rsidR="00937DDC" w:rsidRPr="00905174">
        <w:t>.</w:t>
      </w:r>
      <w:r w:rsidR="0091577C" w:rsidRPr="00905174">
        <w:t xml:space="preserve"> </w:t>
      </w:r>
    </w:p>
    <w:p w:rsidR="00905174" w:rsidRDefault="00905174" w:rsidP="00905174">
      <w:pPr>
        <w:spacing w:line="360" w:lineRule="auto"/>
        <w:ind w:left="120" w:firstLine="306"/>
        <w:jc w:val="both"/>
      </w:pPr>
      <w:r w:rsidRPr="000B40DC">
        <w:rPr>
          <w:b/>
        </w:rPr>
        <w:t>6.</w:t>
      </w:r>
      <w:r>
        <w:t xml:space="preserve">  </w:t>
      </w:r>
      <w:r w:rsidR="00A05EBA" w:rsidRPr="00905174">
        <w:t>W sytuacji kolejnej próby fałszowania dokumentów</w:t>
      </w:r>
      <w:r w:rsidR="00FD4BD8" w:rsidRPr="00905174">
        <w:t xml:space="preserve"> dyrektor szkoły występuje do </w:t>
      </w:r>
      <w:r>
        <w:t xml:space="preserve">  </w:t>
      </w:r>
    </w:p>
    <w:p w:rsidR="00FD4BD8" w:rsidRPr="00905174" w:rsidRDefault="00905174" w:rsidP="00905174">
      <w:pPr>
        <w:spacing w:line="360" w:lineRule="auto"/>
        <w:ind w:left="120" w:firstLine="306"/>
        <w:jc w:val="both"/>
      </w:pPr>
      <w:r>
        <w:t xml:space="preserve">     </w:t>
      </w:r>
      <w:r w:rsidR="004C3035" w:rsidRPr="00905174">
        <w:t>Sądu Rodzinnego</w:t>
      </w:r>
      <w:r w:rsidR="00FD4BD8" w:rsidRPr="00905174">
        <w:t>.</w:t>
      </w:r>
    </w:p>
    <w:p w:rsidR="000120DA" w:rsidRDefault="000120DA" w:rsidP="00905174">
      <w:pPr>
        <w:spacing w:line="360" w:lineRule="auto"/>
        <w:ind w:left="120"/>
        <w:jc w:val="both"/>
        <w:rPr>
          <w:sz w:val="26"/>
          <w:szCs w:val="26"/>
        </w:rPr>
      </w:pPr>
    </w:p>
    <w:p w:rsidR="000120DA" w:rsidRPr="002C0BD4" w:rsidRDefault="000120DA" w:rsidP="009051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C0BD4">
        <w:rPr>
          <w:rFonts w:ascii="Times New Roman" w:hAnsi="Times New Roman"/>
          <w:b/>
          <w:sz w:val="26"/>
          <w:szCs w:val="26"/>
        </w:rPr>
        <w:t>Procedury</w:t>
      </w:r>
      <w:r w:rsidR="007343CF">
        <w:rPr>
          <w:rFonts w:ascii="Times New Roman" w:hAnsi="Times New Roman"/>
          <w:b/>
          <w:sz w:val="26"/>
          <w:szCs w:val="26"/>
        </w:rPr>
        <w:t xml:space="preserve"> postępowania</w:t>
      </w:r>
      <w:r w:rsidRPr="002C0BD4">
        <w:rPr>
          <w:rFonts w:ascii="Times New Roman" w:hAnsi="Times New Roman"/>
          <w:b/>
          <w:sz w:val="26"/>
          <w:szCs w:val="26"/>
        </w:rPr>
        <w:t xml:space="preserve"> w sytuacji zagrożenia demoralizacją ucznia</w:t>
      </w:r>
    </w:p>
    <w:p w:rsidR="000120DA" w:rsidRPr="00EB6055" w:rsidRDefault="004C3035" w:rsidP="00EB6055">
      <w:pPr>
        <w:pStyle w:val="Akapitzlist"/>
        <w:numPr>
          <w:ilvl w:val="0"/>
          <w:numId w:val="40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B6055">
        <w:rPr>
          <w:rFonts w:ascii="Times New Roman" w:hAnsi="Times New Roman"/>
          <w:sz w:val="24"/>
          <w:szCs w:val="24"/>
        </w:rPr>
        <w:t>Przejawami demoralizacji są</w:t>
      </w:r>
      <w:r w:rsidR="000120DA" w:rsidRPr="00EB6055">
        <w:rPr>
          <w:rFonts w:ascii="Times New Roman" w:hAnsi="Times New Roman"/>
          <w:sz w:val="24"/>
          <w:szCs w:val="24"/>
        </w:rPr>
        <w:t>:</w:t>
      </w:r>
    </w:p>
    <w:p w:rsidR="00800F77" w:rsidRDefault="004C3035" w:rsidP="00EB6055">
      <w:pPr>
        <w:numPr>
          <w:ilvl w:val="0"/>
          <w:numId w:val="37"/>
        </w:numPr>
        <w:tabs>
          <w:tab w:val="clear" w:pos="720"/>
          <w:tab w:val="num" w:pos="993"/>
        </w:tabs>
        <w:spacing w:line="360" w:lineRule="auto"/>
        <w:ind w:hanging="11"/>
        <w:jc w:val="both"/>
      </w:pPr>
      <w:r>
        <w:t>używanie</w:t>
      </w:r>
      <w:r w:rsidR="000120DA" w:rsidRPr="000120DA">
        <w:t xml:space="preserve"> wulgaryzmów, słów i obrazów obrażających </w:t>
      </w:r>
    </w:p>
    <w:p w:rsidR="000120DA" w:rsidRPr="000120DA" w:rsidRDefault="00800F77" w:rsidP="00EB6055">
      <w:pPr>
        <w:tabs>
          <w:tab w:val="num" w:pos="993"/>
          <w:tab w:val="left" w:pos="3478"/>
        </w:tabs>
        <w:spacing w:line="360" w:lineRule="auto"/>
        <w:ind w:left="720" w:hanging="11"/>
        <w:jc w:val="both"/>
      </w:pPr>
      <w:r>
        <w:t xml:space="preserve">     </w:t>
      </w:r>
      <w:r w:rsidR="000120DA" w:rsidRPr="000120DA">
        <w:t>godność innych,</w:t>
      </w:r>
      <w:r>
        <w:tab/>
      </w:r>
    </w:p>
    <w:p w:rsidR="00800F77" w:rsidRDefault="004C3035" w:rsidP="00EB6055">
      <w:pPr>
        <w:numPr>
          <w:ilvl w:val="0"/>
          <w:numId w:val="37"/>
        </w:numPr>
        <w:tabs>
          <w:tab w:val="clear" w:pos="720"/>
          <w:tab w:val="num" w:pos="993"/>
        </w:tabs>
        <w:spacing w:line="360" w:lineRule="auto"/>
        <w:ind w:hanging="11"/>
        <w:jc w:val="both"/>
      </w:pPr>
      <w:r>
        <w:lastRenderedPageBreak/>
        <w:t>używanie lub rozprowadzanie</w:t>
      </w:r>
      <w:r w:rsidR="000120DA" w:rsidRPr="000120DA">
        <w:t xml:space="preserve"> substancji psychoaktywnych, alkoholu, </w:t>
      </w:r>
    </w:p>
    <w:p w:rsidR="000120DA" w:rsidRPr="000120DA" w:rsidRDefault="00800F77" w:rsidP="00EB6055">
      <w:pPr>
        <w:tabs>
          <w:tab w:val="num" w:pos="993"/>
        </w:tabs>
        <w:spacing w:line="360" w:lineRule="auto"/>
        <w:ind w:left="720" w:hanging="11"/>
        <w:jc w:val="both"/>
      </w:pPr>
      <w:r>
        <w:t xml:space="preserve">     </w:t>
      </w:r>
      <w:r w:rsidR="000120DA" w:rsidRPr="000120DA">
        <w:t>papierosów,</w:t>
      </w:r>
    </w:p>
    <w:p w:rsidR="000120DA" w:rsidRPr="000120DA" w:rsidRDefault="004C3035" w:rsidP="00EB6055">
      <w:pPr>
        <w:numPr>
          <w:ilvl w:val="0"/>
          <w:numId w:val="37"/>
        </w:numPr>
        <w:tabs>
          <w:tab w:val="clear" w:pos="720"/>
          <w:tab w:val="num" w:pos="993"/>
        </w:tabs>
        <w:spacing w:line="360" w:lineRule="auto"/>
        <w:ind w:hanging="11"/>
        <w:jc w:val="both"/>
      </w:pPr>
      <w:r>
        <w:t>wagary</w:t>
      </w:r>
      <w:r w:rsidR="000120DA" w:rsidRPr="000120DA">
        <w:t>,</w:t>
      </w:r>
    </w:p>
    <w:p w:rsidR="000120DA" w:rsidRPr="000120DA" w:rsidRDefault="004C3035" w:rsidP="00EB6055">
      <w:pPr>
        <w:numPr>
          <w:ilvl w:val="0"/>
          <w:numId w:val="37"/>
        </w:numPr>
        <w:tabs>
          <w:tab w:val="clear" w:pos="720"/>
          <w:tab w:val="num" w:pos="993"/>
        </w:tabs>
        <w:spacing w:line="360" w:lineRule="auto"/>
        <w:ind w:hanging="11"/>
        <w:jc w:val="both"/>
      </w:pPr>
      <w:r>
        <w:t>udział</w:t>
      </w:r>
      <w:r w:rsidR="000120DA" w:rsidRPr="000120DA">
        <w:t xml:space="preserve"> w kradzieżach i zniszczeniach na terenie szkoły,</w:t>
      </w:r>
    </w:p>
    <w:p w:rsidR="000120DA" w:rsidRPr="000120DA" w:rsidRDefault="004C3035" w:rsidP="00EB6055">
      <w:pPr>
        <w:numPr>
          <w:ilvl w:val="0"/>
          <w:numId w:val="37"/>
        </w:numPr>
        <w:tabs>
          <w:tab w:val="clear" w:pos="720"/>
          <w:tab w:val="num" w:pos="993"/>
          <w:tab w:val="left" w:pos="1134"/>
        </w:tabs>
        <w:spacing w:line="360" w:lineRule="auto"/>
        <w:ind w:hanging="11"/>
        <w:jc w:val="both"/>
      </w:pPr>
      <w:r>
        <w:t>powtarzające się zachowania agresywne</w:t>
      </w:r>
      <w:r w:rsidR="000120DA" w:rsidRPr="000120DA">
        <w:t>,</w:t>
      </w:r>
    </w:p>
    <w:p w:rsidR="00800F77" w:rsidRDefault="004C3035" w:rsidP="00EB6055">
      <w:pPr>
        <w:numPr>
          <w:ilvl w:val="0"/>
          <w:numId w:val="37"/>
        </w:numPr>
        <w:tabs>
          <w:tab w:val="clear" w:pos="720"/>
          <w:tab w:val="num" w:pos="993"/>
        </w:tabs>
        <w:spacing w:line="360" w:lineRule="auto"/>
        <w:ind w:hanging="11"/>
        <w:jc w:val="both"/>
      </w:pPr>
      <w:r>
        <w:t>przynoszenie</w:t>
      </w:r>
      <w:r w:rsidR="000120DA" w:rsidRPr="000120DA">
        <w:t xml:space="preserve"> na teren szkoły subst</w:t>
      </w:r>
      <w:r>
        <w:t xml:space="preserve">ancji i przedmiotów </w:t>
      </w:r>
      <w:proofErr w:type="spellStart"/>
      <w:r>
        <w:t>zagrażającyh</w:t>
      </w:r>
      <w:proofErr w:type="spellEnd"/>
      <w:r w:rsidR="000120DA" w:rsidRPr="000120DA">
        <w:t xml:space="preserve"> życiu lub </w:t>
      </w:r>
    </w:p>
    <w:p w:rsidR="000120DA" w:rsidRPr="000120DA" w:rsidRDefault="00800F77" w:rsidP="00EB6055">
      <w:pPr>
        <w:tabs>
          <w:tab w:val="num" w:pos="993"/>
        </w:tabs>
        <w:spacing w:line="360" w:lineRule="auto"/>
        <w:ind w:left="720" w:hanging="11"/>
        <w:jc w:val="both"/>
      </w:pPr>
      <w:r>
        <w:t xml:space="preserve">     </w:t>
      </w:r>
      <w:r w:rsidR="000120DA" w:rsidRPr="000120DA">
        <w:t>zdrowiu innych uczniów,</w:t>
      </w:r>
    </w:p>
    <w:p w:rsidR="00EB6055" w:rsidRDefault="004C3035" w:rsidP="00EB6055">
      <w:pPr>
        <w:tabs>
          <w:tab w:val="left" w:pos="709"/>
        </w:tabs>
        <w:spacing w:line="360" w:lineRule="auto"/>
        <w:ind w:left="709" w:hanging="425"/>
        <w:jc w:val="both"/>
      </w:pPr>
      <w:r w:rsidRPr="000B40DC">
        <w:rPr>
          <w:b/>
        </w:rPr>
        <w:t>2.</w:t>
      </w:r>
      <w:r>
        <w:t xml:space="preserve"> </w:t>
      </w:r>
      <w:r w:rsidR="000B40DC">
        <w:t xml:space="preserve"> </w:t>
      </w:r>
      <w:r w:rsidR="000120DA" w:rsidRPr="000120DA">
        <w:t xml:space="preserve">Wychowawca klasy we współpracy z pedagogiem szkolnym planuje wspólnie </w:t>
      </w:r>
    </w:p>
    <w:p w:rsidR="000120DA" w:rsidRPr="000120DA" w:rsidRDefault="00EB6055" w:rsidP="00EB6055">
      <w:pPr>
        <w:tabs>
          <w:tab w:val="left" w:pos="709"/>
        </w:tabs>
        <w:spacing w:line="360" w:lineRule="auto"/>
        <w:ind w:left="709" w:hanging="425"/>
        <w:jc w:val="both"/>
      </w:pPr>
      <w:r>
        <w:t xml:space="preserve">    </w:t>
      </w:r>
      <w:r w:rsidR="000B40DC">
        <w:t xml:space="preserve"> </w:t>
      </w:r>
      <w:r w:rsidR="000120DA" w:rsidRPr="000120DA">
        <w:t>z rodzicami ucznia działania mające na celu zmianę jego postawy. Działania te mogą mieć formę:</w:t>
      </w:r>
    </w:p>
    <w:p w:rsidR="000120DA" w:rsidRPr="000120DA" w:rsidRDefault="000120DA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</w:pPr>
      <w:r w:rsidRPr="000120DA">
        <w:t>indywidualnych rozmów z uczniem</w:t>
      </w:r>
      <w:r w:rsidR="004C3035">
        <w:t>,</w:t>
      </w:r>
      <w:r w:rsidRPr="000120DA">
        <w:t xml:space="preserve"> </w:t>
      </w:r>
    </w:p>
    <w:p w:rsidR="000120DA" w:rsidRPr="000120DA" w:rsidRDefault="000120DA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</w:pPr>
      <w:r w:rsidRPr="000120DA">
        <w:t>rozmów z uczniem w obecności rodzica</w:t>
      </w:r>
      <w:r w:rsidR="004C3035">
        <w:t>,</w:t>
      </w:r>
    </w:p>
    <w:p w:rsidR="000120DA" w:rsidRDefault="000120DA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</w:pPr>
      <w:r w:rsidRPr="000120DA">
        <w:t xml:space="preserve">podpisania kontraktu przewidującego pożądany typ zachowań </w:t>
      </w:r>
      <w:r>
        <w:t xml:space="preserve"> </w:t>
      </w:r>
      <w:r w:rsidRPr="000120DA">
        <w:t>ucznia, ofertę</w:t>
      </w:r>
      <w:r w:rsidR="004C3035">
        <w:t>,</w:t>
      </w:r>
      <w:r w:rsidRPr="000120DA">
        <w:t xml:space="preserve"> </w:t>
      </w:r>
      <w:r>
        <w:t xml:space="preserve"> </w:t>
      </w:r>
    </w:p>
    <w:p w:rsidR="000120DA" w:rsidRDefault="000120DA" w:rsidP="00EB6055">
      <w:pPr>
        <w:tabs>
          <w:tab w:val="left" w:pos="993"/>
        </w:tabs>
        <w:spacing w:line="360" w:lineRule="auto"/>
        <w:ind w:left="720" w:hanging="11"/>
        <w:jc w:val="both"/>
      </w:pPr>
      <w:r>
        <w:t xml:space="preserve">     </w:t>
      </w:r>
      <w:r w:rsidRPr="000120DA">
        <w:t xml:space="preserve">pomocy szkolnej, formy pomocy i kontroli ze strony rodziców oraz </w:t>
      </w:r>
      <w:r>
        <w:t xml:space="preserve">    </w:t>
      </w:r>
    </w:p>
    <w:p w:rsidR="000120DA" w:rsidRPr="000120DA" w:rsidRDefault="000120DA" w:rsidP="00EB6055">
      <w:pPr>
        <w:tabs>
          <w:tab w:val="left" w:pos="993"/>
        </w:tabs>
        <w:spacing w:line="360" w:lineRule="auto"/>
        <w:ind w:left="720" w:hanging="11"/>
        <w:jc w:val="both"/>
      </w:pPr>
      <w:r>
        <w:t xml:space="preserve">     </w:t>
      </w:r>
      <w:r w:rsidRPr="000120DA">
        <w:t>konsekwencje w razie powtarzania zachowań niepożądanych</w:t>
      </w:r>
    </w:p>
    <w:p w:rsidR="00EB6055" w:rsidRDefault="004C3035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</w:pPr>
      <w:r>
        <w:t>udziału w</w:t>
      </w:r>
      <w:r w:rsidR="000120DA" w:rsidRPr="000120DA">
        <w:t xml:space="preserve"> indywidualnych</w:t>
      </w:r>
      <w:r>
        <w:t xml:space="preserve"> </w:t>
      </w:r>
      <w:r w:rsidR="000120DA" w:rsidRPr="000120DA">
        <w:t>lub grupowych</w:t>
      </w:r>
      <w:r>
        <w:t xml:space="preserve"> spotkania</w:t>
      </w:r>
      <w:r w:rsidR="00546F98">
        <w:t>ch</w:t>
      </w:r>
      <w:r>
        <w:t xml:space="preserve"> z pedagogiem/</w:t>
      </w:r>
      <w:r w:rsidR="00EB6055">
        <w:t xml:space="preserve"> </w:t>
      </w:r>
    </w:p>
    <w:p w:rsidR="000120DA" w:rsidRDefault="00EB6055" w:rsidP="00EB6055">
      <w:pPr>
        <w:tabs>
          <w:tab w:val="left" w:pos="993"/>
        </w:tabs>
        <w:spacing w:line="360" w:lineRule="auto"/>
        <w:ind w:left="720"/>
      </w:pPr>
      <w:r>
        <w:t xml:space="preserve">     </w:t>
      </w:r>
      <w:r w:rsidR="004C3035">
        <w:t>psychologiem,</w:t>
      </w:r>
    </w:p>
    <w:p w:rsidR="00800F77" w:rsidRDefault="00EB6055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</w:pPr>
      <w:r>
        <w:t xml:space="preserve"> </w:t>
      </w:r>
      <w:r w:rsidR="00800F77">
        <w:t>rozmów ucznia w obecności dyrektora szkoły oraz rodziców</w:t>
      </w:r>
      <w:r w:rsidR="004C3035">
        <w:t>,</w:t>
      </w:r>
    </w:p>
    <w:p w:rsidR="000120DA" w:rsidRPr="000120DA" w:rsidRDefault="000120DA" w:rsidP="00EB6055">
      <w:pPr>
        <w:numPr>
          <w:ilvl w:val="0"/>
          <w:numId w:val="38"/>
        </w:numPr>
        <w:tabs>
          <w:tab w:val="left" w:pos="993"/>
        </w:tabs>
        <w:spacing w:line="360" w:lineRule="auto"/>
        <w:ind w:hanging="11"/>
        <w:jc w:val="both"/>
      </w:pPr>
      <w:r w:rsidRPr="000120DA">
        <w:t xml:space="preserve"> zmiany </w:t>
      </w:r>
      <w:r w:rsidR="004C3035">
        <w:t>klasy na równoległą</w:t>
      </w:r>
      <w:r w:rsidR="00800F77">
        <w:t>, za zgodą d</w:t>
      </w:r>
      <w:r w:rsidRPr="000120DA">
        <w:t>yrektora szkoły.</w:t>
      </w:r>
    </w:p>
    <w:p w:rsidR="000120DA" w:rsidRDefault="004C3035" w:rsidP="00EB6055">
      <w:pPr>
        <w:spacing w:line="360" w:lineRule="auto"/>
        <w:ind w:firstLine="284"/>
        <w:jc w:val="both"/>
      </w:pPr>
      <w:r w:rsidRPr="000B40DC">
        <w:rPr>
          <w:b/>
        </w:rPr>
        <w:t>3</w:t>
      </w:r>
      <w:r w:rsidR="000120DA" w:rsidRPr="000B40DC">
        <w:rPr>
          <w:b/>
        </w:rPr>
        <w:t>.</w:t>
      </w:r>
      <w:r w:rsidR="000120DA">
        <w:t xml:space="preserve">   </w:t>
      </w:r>
      <w:r w:rsidR="000120DA" w:rsidRPr="000120DA">
        <w:t>W przypadku braku pożądany</w:t>
      </w:r>
      <w:r>
        <w:t>ch zmian zachowania ucznia, d</w:t>
      </w:r>
      <w:r w:rsidR="000120DA" w:rsidRPr="000120DA">
        <w:t xml:space="preserve">yrektor szkoły zwraca </w:t>
      </w:r>
      <w:r w:rsidR="000120DA">
        <w:t xml:space="preserve">  </w:t>
      </w:r>
    </w:p>
    <w:p w:rsidR="000120DA" w:rsidRPr="000120DA" w:rsidRDefault="000120DA" w:rsidP="00EB6055">
      <w:pPr>
        <w:spacing w:line="360" w:lineRule="auto"/>
        <w:ind w:firstLine="284"/>
        <w:jc w:val="both"/>
      </w:pPr>
      <w:r>
        <w:t xml:space="preserve">      </w:t>
      </w:r>
      <w:r w:rsidRPr="000120DA">
        <w:t xml:space="preserve">się </w:t>
      </w:r>
      <w:r>
        <w:t xml:space="preserve"> </w:t>
      </w:r>
      <w:r w:rsidRPr="000120DA">
        <w:t>prośbą do instytucji wspierających działania wychowawcze szkoły</w:t>
      </w:r>
      <w:r w:rsidR="00546F98">
        <w:t>,</w:t>
      </w:r>
      <w:r w:rsidRPr="000120DA">
        <w:t xml:space="preserve"> </w:t>
      </w:r>
      <w:proofErr w:type="spellStart"/>
      <w:r w:rsidRPr="000120DA">
        <w:t>tj</w:t>
      </w:r>
      <w:proofErr w:type="spellEnd"/>
      <w:r w:rsidRPr="000120DA">
        <w:t>:</w:t>
      </w:r>
    </w:p>
    <w:p w:rsidR="000120DA" w:rsidRPr="000120DA" w:rsidRDefault="000120DA" w:rsidP="00EB6055">
      <w:pPr>
        <w:numPr>
          <w:ilvl w:val="0"/>
          <w:numId w:val="39"/>
        </w:numPr>
        <w:tabs>
          <w:tab w:val="left" w:pos="1134"/>
        </w:tabs>
        <w:spacing w:line="360" w:lineRule="auto"/>
        <w:ind w:hanging="11"/>
        <w:jc w:val="both"/>
      </w:pPr>
      <w:r w:rsidRPr="000120DA">
        <w:t>Poradni Psychologiczno-Pedagogicznej,</w:t>
      </w:r>
    </w:p>
    <w:p w:rsidR="000120DA" w:rsidRPr="000120DA" w:rsidRDefault="000120DA" w:rsidP="00EB6055">
      <w:pPr>
        <w:numPr>
          <w:ilvl w:val="0"/>
          <w:numId w:val="39"/>
        </w:numPr>
        <w:tabs>
          <w:tab w:val="left" w:pos="1134"/>
        </w:tabs>
        <w:spacing w:line="360" w:lineRule="auto"/>
        <w:ind w:hanging="11"/>
        <w:jc w:val="both"/>
      </w:pPr>
      <w:r w:rsidRPr="000120DA">
        <w:t>Sądu Rejonowego, Wydziału Rodzinnego i Nieletnich,</w:t>
      </w:r>
    </w:p>
    <w:p w:rsidR="000120DA" w:rsidRPr="000120DA" w:rsidRDefault="000120DA" w:rsidP="00EB6055">
      <w:pPr>
        <w:numPr>
          <w:ilvl w:val="0"/>
          <w:numId w:val="39"/>
        </w:numPr>
        <w:tabs>
          <w:tab w:val="left" w:pos="1134"/>
        </w:tabs>
        <w:spacing w:line="360" w:lineRule="auto"/>
        <w:ind w:hanging="11"/>
        <w:jc w:val="both"/>
      </w:pPr>
      <w:r w:rsidRPr="000120DA">
        <w:t xml:space="preserve">Policji </w:t>
      </w:r>
    </w:p>
    <w:p w:rsidR="000120DA" w:rsidRPr="000120DA" w:rsidRDefault="000120DA" w:rsidP="00EB6055">
      <w:pPr>
        <w:numPr>
          <w:ilvl w:val="0"/>
          <w:numId w:val="39"/>
        </w:numPr>
        <w:tabs>
          <w:tab w:val="left" w:pos="1134"/>
        </w:tabs>
        <w:spacing w:line="360" w:lineRule="auto"/>
        <w:ind w:hanging="11"/>
        <w:jc w:val="both"/>
      </w:pPr>
      <w:r w:rsidRPr="000120DA">
        <w:t>i innych w zależności od potrzeb.</w:t>
      </w:r>
    </w:p>
    <w:p w:rsidR="00454DBF" w:rsidRDefault="00454DBF" w:rsidP="00383C8D">
      <w:pPr>
        <w:spacing w:line="360" w:lineRule="auto"/>
        <w:ind w:left="142" w:hanging="142"/>
        <w:jc w:val="both"/>
      </w:pPr>
    </w:p>
    <w:p w:rsidR="00F41165" w:rsidRDefault="00F41165" w:rsidP="00383C8D">
      <w:pPr>
        <w:tabs>
          <w:tab w:val="left" w:pos="284"/>
        </w:tabs>
        <w:spacing w:line="360" w:lineRule="auto"/>
        <w:jc w:val="both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t>PROCEDURY INTERWENCYJNE W SYTUACJI ZAISTNIENIA PRZEMOCY, KRADZIEŻY I NISZCZENIA MIENIA</w:t>
      </w:r>
    </w:p>
    <w:p w:rsidR="00383C8D" w:rsidRPr="00383C8D" w:rsidRDefault="00383C8D" w:rsidP="00383C8D">
      <w:pPr>
        <w:tabs>
          <w:tab w:val="left" w:pos="284"/>
        </w:tabs>
        <w:spacing w:line="360" w:lineRule="auto"/>
        <w:jc w:val="both"/>
        <w:rPr>
          <w:b/>
          <w:i/>
          <w:sz w:val="20"/>
          <w:szCs w:val="20"/>
        </w:rPr>
      </w:pPr>
    </w:p>
    <w:p w:rsidR="00454DBF" w:rsidRPr="00383C8D" w:rsidRDefault="00800F77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F41165" w:rsidRPr="00F41165">
        <w:rPr>
          <w:b/>
          <w:sz w:val="26"/>
          <w:szCs w:val="26"/>
        </w:rPr>
        <w:t>. Procedura postępowania w przypadku agresji słownej ucznia.</w:t>
      </w:r>
    </w:p>
    <w:p w:rsidR="00454DBF" w:rsidRDefault="00454DBF" w:rsidP="000B40DC">
      <w:pPr>
        <w:numPr>
          <w:ilvl w:val="0"/>
          <w:numId w:val="10"/>
        </w:numPr>
        <w:spacing w:line="360" w:lineRule="auto"/>
        <w:ind w:left="709" w:hanging="425"/>
        <w:jc w:val="both"/>
      </w:pPr>
      <w:r w:rsidRPr="00454DBF">
        <w:t>Nauczyciel</w:t>
      </w:r>
      <w:r>
        <w:t xml:space="preserve"> bądź</w:t>
      </w:r>
      <w:r w:rsidRPr="00454DBF">
        <w:t xml:space="preserve"> pracownik szkoły, będący świadkiem</w:t>
      </w:r>
      <w:r>
        <w:t xml:space="preserve"> agresji słownej zobowiązany jest do natychmiast</w:t>
      </w:r>
      <w:r w:rsidR="004C3035">
        <w:t xml:space="preserve">owej, stanowczej reakcji </w:t>
      </w:r>
      <w:r>
        <w:t xml:space="preserve"> na zaistniałą sytuację:</w:t>
      </w:r>
    </w:p>
    <w:p w:rsidR="00454DBF" w:rsidRDefault="00454DBF" w:rsidP="000B40DC">
      <w:pPr>
        <w:numPr>
          <w:ilvl w:val="0"/>
          <w:numId w:val="11"/>
        </w:numPr>
        <w:tabs>
          <w:tab w:val="left" w:pos="284"/>
          <w:tab w:val="left" w:pos="567"/>
          <w:tab w:val="left" w:pos="1134"/>
        </w:tabs>
        <w:spacing w:line="360" w:lineRule="auto"/>
        <w:ind w:left="709" w:firstLine="0"/>
        <w:jc w:val="both"/>
      </w:pPr>
      <w:r>
        <w:t>reaguje słownie na zachowanie ucznia i powstrzymuje dalszą agresję słowną,</w:t>
      </w:r>
    </w:p>
    <w:p w:rsidR="00454DBF" w:rsidRDefault="00454DBF" w:rsidP="000B40DC">
      <w:pPr>
        <w:numPr>
          <w:ilvl w:val="0"/>
          <w:numId w:val="11"/>
        </w:numPr>
        <w:tabs>
          <w:tab w:val="left" w:pos="284"/>
          <w:tab w:val="left" w:pos="1134"/>
        </w:tabs>
        <w:spacing w:line="360" w:lineRule="auto"/>
        <w:ind w:left="709" w:firstLine="0"/>
        <w:jc w:val="both"/>
      </w:pPr>
      <w:r>
        <w:lastRenderedPageBreak/>
        <w:t>wyjaśnia z uczniem zaistniałą sytuację,</w:t>
      </w:r>
    </w:p>
    <w:p w:rsidR="00454DBF" w:rsidRDefault="00454DBF" w:rsidP="000B40DC">
      <w:pPr>
        <w:numPr>
          <w:ilvl w:val="0"/>
          <w:numId w:val="11"/>
        </w:numPr>
        <w:tabs>
          <w:tab w:val="left" w:pos="1134"/>
        </w:tabs>
        <w:spacing w:line="360" w:lineRule="auto"/>
        <w:ind w:left="709" w:firstLine="0"/>
        <w:jc w:val="both"/>
      </w:pPr>
      <w:r>
        <w:t>zgłasza fakt do wychowawcy lub pedagoga szkolnego,</w:t>
      </w:r>
    </w:p>
    <w:p w:rsidR="00454DBF" w:rsidRDefault="008613B3" w:rsidP="000B40DC">
      <w:pPr>
        <w:numPr>
          <w:ilvl w:val="0"/>
          <w:numId w:val="11"/>
        </w:numPr>
        <w:tabs>
          <w:tab w:val="left" w:pos="1134"/>
        </w:tabs>
        <w:spacing w:line="360" w:lineRule="auto"/>
        <w:ind w:left="709" w:firstLine="0"/>
        <w:jc w:val="both"/>
      </w:pPr>
      <w:r>
        <w:t xml:space="preserve">odnotowuje  </w:t>
      </w:r>
      <w:r w:rsidR="00454DBF">
        <w:t>zaist</w:t>
      </w:r>
      <w:r w:rsidR="00434E27">
        <w:t>niałe wydarzenie w e-dzienniku lub w formie papierowej.</w:t>
      </w:r>
    </w:p>
    <w:p w:rsidR="00454DBF" w:rsidRDefault="00454DBF" w:rsidP="000B40DC">
      <w:pPr>
        <w:numPr>
          <w:ilvl w:val="0"/>
          <w:numId w:val="10"/>
        </w:numPr>
        <w:spacing w:line="360" w:lineRule="auto"/>
        <w:ind w:left="709" w:hanging="425"/>
        <w:jc w:val="both"/>
      </w:pPr>
      <w:r>
        <w:t>Wychowawca lub pedagog szkolny przeprowadza rozmowę z uczniem (lub uczniami) biorącymi udział w zac</w:t>
      </w:r>
      <w:r w:rsidR="008613B3">
        <w:t>howaniu agresywnym, w celu</w:t>
      </w:r>
      <w:r>
        <w:t xml:space="preserve"> ustalenia przyczyn zdarzenia.</w:t>
      </w:r>
    </w:p>
    <w:p w:rsidR="00454DBF" w:rsidRDefault="00454DBF" w:rsidP="000B40DC">
      <w:pPr>
        <w:numPr>
          <w:ilvl w:val="0"/>
          <w:numId w:val="10"/>
        </w:numPr>
        <w:spacing w:line="360" w:lineRule="auto"/>
        <w:ind w:left="709" w:hanging="425"/>
        <w:jc w:val="both"/>
      </w:pPr>
      <w:r>
        <w:t>Wychowawca informuje sprawców agresji słownej o konsekwencjach takiego zachowania oraz powiadamia rodziców o zaistniałej sytuacji.</w:t>
      </w:r>
    </w:p>
    <w:p w:rsidR="00454DBF" w:rsidRDefault="00454DBF" w:rsidP="000B40DC">
      <w:pPr>
        <w:numPr>
          <w:ilvl w:val="0"/>
          <w:numId w:val="10"/>
        </w:numPr>
        <w:spacing w:line="360" w:lineRule="auto"/>
        <w:ind w:left="709" w:hanging="425"/>
        <w:jc w:val="both"/>
      </w:pPr>
      <w:r>
        <w:t>W przypadku powtarzających się aktów agresji słow</w:t>
      </w:r>
      <w:r w:rsidR="00546F98">
        <w:t>nej</w:t>
      </w:r>
      <w:r>
        <w:t xml:space="preserve"> ucznia wychowawca lub pedagog</w:t>
      </w:r>
      <w:r w:rsidR="00163053">
        <w:t>/psycholog</w:t>
      </w:r>
      <w:r>
        <w:t xml:space="preserve"> szkolny przeprowadza rozmowę z uczniem w obecności rodziców (prawnych opiekunów) ucznia. Zobowiązuje rodziców do podjęcia odpowiednich działań wychowawczych.</w:t>
      </w:r>
    </w:p>
    <w:p w:rsidR="009E7440" w:rsidRDefault="00454DBF" w:rsidP="000B40DC">
      <w:pPr>
        <w:numPr>
          <w:ilvl w:val="0"/>
          <w:numId w:val="10"/>
        </w:numPr>
        <w:spacing w:line="360" w:lineRule="auto"/>
        <w:ind w:left="709" w:hanging="425"/>
        <w:jc w:val="both"/>
      </w:pPr>
      <w:r>
        <w:t xml:space="preserve">W przypadku agresji słownej skierowanej do nauczyciela lub innych pracowników </w:t>
      </w:r>
      <w:r w:rsidR="009E7440">
        <w:t xml:space="preserve">szkoły pedagog w porozumieniu z dyrektorem szkoły zobowiązany jest do podjęcia działań zgodnie z procedurą postępowania w przypadku naruszenia godności </w:t>
      </w:r>
      <w:r w:rsidR="00546F98">
        <w:t>nauczyciela/</w:t>
      </w:r>
      <w:r w:rsidR="009E7440">
        <w:t>pracownika szkoły.</w:t>
      </w:r>
    </w:p>
    <w:p w:rsidR="00E60538" w:rsidRPr="00E60538" w:rsidRDefault="00E60538" w:rsidP="00905174">
      <w:pPr>
        <w:spacing w:line="360" w:lineRule="auto"/>
        <w:jc w:val="both"/>
        <w:rPr>
          <w:b/>
          <w:sz w:val="20"/>
          <w:szCs w:val="20"/>
        </w:rPr>
      </w:pPr>
    </w:p>
    <w:p w:rsidR="009E7440" w:rsidRDefault="00800F77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9E7440" w:rsidRPr="009E7440">
        <w:rPr>
          <w:b/>
          <w:sz w:val="26"/>
          <w:szCs w:val="26"/>
        </w:rPr>
        <w:t xml:space="preserve">. Procedura postępowania nauczyciela, w przypadku </w:t>
      </w:r>
      <w:r w:rsidR="009E7440" w:rsidRPr="006C6334">
        <w:rPr>
          <w:b/>
          <w:sz w:val="26"/>
          <w:szCs w:val="26"/>
        </w:rPr>
        <w:t>wystąpienia sytuacji przemocowej między uczniami.</w:t>
      </w:r>
    </w:p>
    <w:p w:rsidR="009E7440" w:rsidRPr="00E60538" w:rsidRDefault="009E7440" w:rsidP="00905174">
      <w:pPr>
        <w:spacing w:line="360" w:lineRule="auto"/>
        <w:jc w:val="both"/>
        <w:rPr>
          <w:b/>
          <w:sz w:val="20"/>
          <w:szCs w:val="20"/>
        </w:rPr>
      </w:pPr>
    </w:p>
    <w:p w:rsidR="009E7440" w:rsidRDefault="009E7440" w:rsidP="000B40DC">
      <w:pPr>
        <w:numPr>
          <w:ilvl w:val="0"/>
          <w:numId w:val="12"/>
        </w:numPr>
        <w:tabs>
          <w:tab w:val="left" w:pos="284"/>
        </w:tabs>
        <w:spacing w:line="360" w:lineRule="auto"/>
        <w:ind w:hanging="436"/>
        <w:jc w:val="both"/>
      </w:pPr>
      <w:r>
        <w:t>Nauczyciel słownie i stanowczo reaguje na zaistniałą sytuację, doprowadza do przerwania incydentu, rozdziela i odizolowuje sprawcę od ofiary.</w:t>
      </w:r>
    </w:p>
    <w:p w:rsidR="009E7440" w:rsidRDefault="009E7440" w:rsidP="000B40DC">
      <w:pPr>
        <w:numPr>
          <w:ilvl w:val="0"/>
          <w:numId w:val="12"/>
        </w:numPr>
        <w:spacing w:line="360" w:lineRule="auto"/>
        <w:ind w:hanging="436"/>
        <w:jc w:val="both"/>
      </w:pPr>
      <w:r>
        <w:t xml:space="preserve">W razie potrzeby jest zobowiązany do udzielenia </w:t>
      </w:r>
      <w:r w:rsidR="00E60538">
        <w:t xml:space="preserve">uczniom </w:t>
      </w:r>
      <w:r>
        <w:t>pierwszej pomocy przedmedycznej i wezwania pielęgniarki szkolnej.</w:t>
      </w:r>
    </w:p>
    <w:p w:rsidR="009E7440" w:rsidRDefault="009E7440" w:rsidP="000B40DC">
      <w:pPr>
        <w:numPr>
          <w:ilvl w:val="0"/>
          <w:numId w:val="12"/>
        </w:numPr>
        <w:spacing w:line="360" w:lineRule="auto"/>
        <w:ind w:hanging="436"/>
        <w:jc w:val="both"/>
      </w:pPr>
      <w:r>
        <w:t>Nauczycie</w:t>
      </w:r>
      <w:r w:rsidR="00E60538">
        <w:t>l zgłasza przypadek agresji wychowawcom uczniów, których ta sytuacja dotyczy</w:t>
      </w:r>
      <w:r>
        <w:t xml:space="preserve"> i pedagogowi</w:t>
      </w:r>
      <w:r w:rsidR="00163053">
        <w:t>/</w:t>
      </w:r>
      <w:r w:rsidR="000C4A0C">
        <w:t>psychologowi</w:t>
      </w:r>
      <w:r>
        <w:t xml:space="preserve"> szkolnemu</w:t>
      </w:r>
      <w:r w:rsidR="00E60538">
        <w:t>, sporządza notatkę służbową</w:t>
      </w:r>
      <w:r>
        <w:t>.</w:t>
      </w:r>
    </w:p>
    <w:p w:rsidR="009E7440" w:rsidRDefault="000C4A0C" w:rsidP="00905174">
      <w:pPr>
        <w:numPr>
          <w:ilvl w:val="0"/>
          <w:numId w:val="12"/>
        </w:numPr>
        <w:spacing w:line="360" w:lineRule="auto"/>
        <w:jc w:val="both"/>
      </w:pPr>
      <w:r>
        <w:t>Wychowawca</w:t>
      </w:r>
      <w:r w:rsidR="00E60538">
        <w:t xml:space="preserve"> i pedagog</w:t>
      </w:r>
      <w:r w:rsidR="00163053">
        <w:t>/psycholog</w:t>
      </w:r>
      <w:r w:rsidR="00E60538">
        <w:t xml:space="preserve"> szkolny rozmawiają </w:t>
      </w:r>
      <w:r w:rsidR="009E7440">
        <w:t>z ofiarą i sprawcą</w:t>
      </w:r>
      <w:r w:rsidR="00E60538">
        <w:t xml:space="preserve"> (oddzieln</w:t>
      </w:r>
      <w:r w:rsidR="008613B3">
        <w:t>ie) oraz ewentualnymi świadkami</w:t>
      </w:r>
      <w:r w:rsidR="009E7440">
        <w:t xml:space="preserve"> w celu wyjaśnienia sytuacji.</w:t>
      </w:r>
    </w:p>
    <w:p w:rsidR="009E7440" w:rsidRDefault="009E7440" w:rsidP="00905174">
      <w:pPr>
        <w:numPr>
          <w:ilvl w:val="0"/>
          <w:numId w:val="12"/>
        </w:numPr>
        <w:spacing w:line="360" w:lineRule="auto"/>
        <w:jc w:val="both"/>
      </w:pPr>
      <w:r>
        <w:t>Wychowawca</w:t>
      </w:r>
      <w:r w:rsidR="00E60538">
        <w:t xml:space="preserve"> lub pedagog</w:t>
      </w:r>
      <w:r w:rsidR="000C4A0C">
        <w:t>/psycholog</w:t>
      </w:r>
      <w:r w:rsidR="00E60538">
        <w:t xml:space="preserve"> szkolny</w:t>
      </w:r>
      <w:r>
        <w:t xml:space="preserve"> informuje rodziców (prawnych opiekunów) uczniów o zdarzeniu, poucza rodziców ofiary o możliwości złożenia zawiadomienia na policji.</w:t>
      </w:r>
    </w:p>
    <w:p w:rsidR="009E7440" w:rsidRDefault="006C6334" w:rsidP="00905174">
      <w:pPr>
        <w:numPr>
          <w:ilvl w:val="0"/>
          <w:numId w:val="12"/>
        </w:numPr>
        <w:spacing w:line="360" w:lineRule="auto"/>
        <w:jc w:val="both"/>
      </w:pPr>
      <w:r>
        <w:t>Jeżeli doszło do</w:t>
      </w:r>
      <w:r w:rsidR="009E7440">
        <w:t xml:space="preserve"> naruszenia godności ucznia</w:t>
      </w:r>
      <w:r>
        <w:t>, jego nietykalności cielesnej</w:t>
      </w:r>
      <w:r w:rsidR="009E7440">
        <w:t xml:space="preserve"> lub zachodzi podejrzenie popełnienia czynu karalnego, </w:t>
      </w:r>
      <w:r w:rsidR="0046469B">
        <w:t xml:space="preserve">pedagog w porozumieniu z dyrektorem szkoły </w:t>
      </w:r>
      <w:r w:rsidR="009E7440">
        <w:t>informuje</w:t>
      </w:r>
      <w:r w:rsidR="0046469B">
        <w:t xml:space="preserve"> policję lub/i Sąd Rodzinny.</w:t>
      </w:r>
    </w:p>
    <w:p w:rsidR="001F00F1" w:rsidRDefault="001F00F1" w:rsidP="00905174">
      <w:pPr>
        <w:spacing w:line="360" w:lineRule="auto"/>
        <w:jc w:val="both"/>
      </w:pPr>
    </w:p>
    <w:p w:rsidR="001F00F1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13</w:t>
      </w:r>
      <w:r w:rsidR="001F00F1" w:rsidRPr="001F00F1">
        <w:rPr>
          <w:b/>
          <w:sz w:val="26"/>
          <w:szCs w:val="26"/>
        </w:rPr>
        <w:t>. Procedura postępowania w przypadku naruszeni</w:t>
      </w:r>
      <w:r w:rsidR="002902E7">
        <w:rPr>
          <w:b/>
          <w:sz w:val="26"/>
          <w:szCs w:val="26"/>
        </w:rPr>
        <w:t xml:space="preserve">a godności osobistej </w:t>
      </w:r>
      <w:r w:rsidR="001F00F1" w:rsidRPr="001F00F1">
        <w:rPr>
          <w:b/>
          <w:sz w:val="26"/>
          <w:szCs w:val="26"/>
        </w:rPr>
        <w:t>pracownika szkoły.</w:t>
      </w:r>
    </w:p>
    <w:p w:rsidR="001F00F1" w:rsidRPr="001F581A" w:rsidRDefault="00BA5153" w:rsidP="000B40DC">
      <w:pPr>
        <w:tabs>
          <w:tab w:val="left" w:pos="426"/>
          <w:tab w:val="left" w:pos="709"/>
        </w:tabs>
        <w:spacing w:line="360" w:lineRule="auto"/>
        <w:jc w:val="both"/>
      </w:pPr>
      <w:r w:rsidRPr="001F581A">
        <w:t xml:space="preserve">    </w:t>
      </w:r>
      <w:r w:rsidR="000B40DC">
        <w:t xml:space="preserve"> </w:t>
      </w:r>
      <w:r w:rsidR="008613B3" w:rsidRPr="00800BD1">
        <w:rPr>
          <w:b/>
        </w:rPr>
        <w:t>1.</w:t>
      </w:r>
      <w:r w:rsidRPr="001F581A">
        <w:t xml:space="preserve">   Za naruszenie godności pracownika szkoły uznajemy:</w:t>
      </w:r>
    </w:p>
    <w:p w:rsidR="00BA5153" w:rsidRPr="001F581A" w:rsidRDefault="00BA5153" w:rsidP="00800BD1">
      <w:pPr>
        <w:numPr>
          <w:ilvl w:val="0"/>
          <w:numId w:val="34"/>
        </w:numPr>
        <w:tabs>
          <w:tab w:val="left" w:pos="1134"/>
        </w:tabs>
        <w:spacing w:line="360" w:lineRule="auto"/>
        <w:ind w:hanging="11"/>
        <w:jc w:val="both"/>
      </w:pPr>
      <w:r w:rsidRPr="001F581A">
        <w:t>Lekceważące i obraźliwe zachowanie wyrażone w słowach lub gestach</w:t>
      </w:r>
      <w:r w:rsidR="00546F98">
        <w:t>,</w:t>
      </w:r>
    </w:p>
    <w:p w:rsidR="000F23A5" w:rsidRPr="001F581A" w:rsidRDefault="000F23A5" w:rsidP="00800BD1">
      <w:pPr>
        <w:numPr>
          <w:ilvl w:val="0"/>
          <w:numId w:val="34"/>
        </w:numPr>
        <w:tabs>
          <w:tab w:val="left" w:pos="1134"/>
        </w:tabs>
        <w:spacing w:line="360" w:lineRule="auto"/>
        <w:ind w:hanging="11"/>
        <w:jc w:val="both"/>
      </w:pPr>
      <w:r w:rsidRPr="001F581A">
        <w:t xml:space="preserve">Nagrywanie lub fotografowanie w/w osób bez ich </w:t>
      </w:r>
      <w:r w:rsidR="00546F98">
        <w:t>wiedzy i zgody,</w:t>
      </w:r>
    </w:p>
    <w:p w:rsidR="000F23A5" w:rsidRPr="001F581A" w:rsidRDefault="000F23A5" w:rsidP="00800BD1">
      <w:pPr>
        <w:numPr>
          <w:ilvl w:val="0"/>
          <w:numId w:val="34"/>
        </w:numPr>
        <w:tabs>
          <w:tab w:val="left" w:pos="1134"/>
        </w:tabs>
        <w:spacing w:line="360" w:lineRule="auto"/>
        <w:ind w:hanging="11"/>
        <w:jc w:val="both"/>
      </w:pPr>
      <w:r w:rsidRPr="001F581A">
        <w:t>Naruszanie ich pr</w:t>
      </w:r>
      <w:r w:rsidR="00546F98">
        <w:t>ywatności i własności prywatnej,</w:t>
      </w:r>
    </w:p>
    <w:p w:rsidR="000F23A5" w:rsidRPr="001F581A" w:rsidRDefault="000F23A5" w:rsidP="00800BD1">
      <w:pPr>
        <w:numPr>
          <w:ilvl w:val="0"/>
          <w:numId w:val="34"/>
        </w:numPr>
        <w:tabs>
          <w:tab w:val="left" w:pos="1134"/>
        </w:tabs>
        <w:spacing w:line="360" w:lineRule="auto"/>
        <w:ind w:hanging="11"/>
        <w:jc w:val="both"/>
      </w:pPr>
      <w:r w:rsidRPr="001F581A">
        <w:t>Użycie wobec nich p</w:t>
      </w:r>
      <w:r w:rsidR="00546F98">
        <w:t>rzemocy fizycznej i psychicznej,</w:t>
      </w:r>
    </w:p>
    <w:p w:rsidR="001F581A" w:rsidRPr="001F581A" w:rsidRDefault="001F581A" w:rsidP="00800BD1">
      <w:pPr>
        <w:numPr>
          <w:ilvl w:val="0"/>
          <w:numId w:val="34"/>
        </w:numPr>
        <w:tabs>
          <w:tab w:val="left" w:pos="1134"/>
        </w:tabs>
        <w:spacing w:line="360" w:lineRule="auto"/>
        <w:ind w:hanging="11"/>
        <w:jc w:val="both"/>
      </w:pPr>
      <w:r w:rsidRPr="001F581A">
        <w:t>Naruszenie ich nietykalności osobistej</w:t>
      </w:r>
      <w:r w:rsidR="0052528D">
        <w:t>.</w:t>
      </w:r>
    </w:p>
    <w:p w:rsidR="000B40DC" w:rsidRDefault="00800BD1" w:rsidP="00800BD1">
      <w:pPr>
        <w:tabs>
          <w:tab w:val="left" w:pos="709"/>
        </w:tabs>
        <w:spacing w:line="360" w:lineRule="auto"/>
        <w:ind w:left="360"/>
        <w:jc w:val="both"/>
      </w:pPr>
      <w:r w:rsidRPr="00800BD1">
        <w:rPr>
          <w:b/>
        </w:rPr>
        <w:t>2.</w:t>
      </w:r>
      <w:r>
        <w:t xml:space="preserve"> </w:t>
      </w:r>
      <w:r w:rsidR="000B40DC">
        <w:t xml:space="preserve"> </w:t>
      </w:r>
      <w:r w:rsidR="001F00F1" w:rsidRPr="002902E7">
        <w:t>W przypadku naruszenia godności osobistej na</w:t>
      </w:r>
      <w:r w:rsidR="00A03A6E">
        <w:t>uczyciel lub inny</w:t>
      </w:r>
      <w:r w:rsidR="00434E27">
        <w:t xml:space="preserve"> pracownik</w:t>
      </w:r>
      <w:r w:rsidR="00A03A6E">
        <w:t xml:space="preserve"> </w:t>
      </w:r>
      <w:r w:rsidR="00546F98">
        <w:t xml:space="preserve">informuje </w:t>
      </w:r>
      <w:r w:rsidR="000B40DC">
        <w:t xml:space="preserve"> </w:t>
      </w:r>
    </w:p>
    <w:p w:rsidR="000B40DC" w:rsidRDefault="000B40DC" w:rsidP="00800BD1">
      <w:pPr>
        <w:tabs>
          <w:tab w:val="left" w:pos="709"/>
        </w:tabs>
        <w:spacing w:line="360" w:lineRule="auto"/>
        <w:ind w:left="360"/>
        <w:jc w:val="both"/>
      </w:pPr>
      <w:r>
        <w:t xml:space="preserve">     </w:t>
      </w:r>
      <w:r w:rsidR="00546F98">
        <w:t>o zdarzeniu</w:t>
      </w:r>
      <w:r w:rsidR="002467B4" w:rsidRPr="002902E7">
        <w:t xml:space="preserve"> dyrektora szkoły</w:t>
      </w:r>
      <w:r w:rsidR="00546F98">
        <w:t xml:space="preserve"> oraz wychowawcę</w:t>
      </w:r>
      <w:r w:rsidR="00A03A6E">
        <w:t xml:space="preserve"> i sporz</w:t>
      </w:r>
      <w:r w:rsidR="00E60538">
        <w:t xml:space="preserve">ądza notatkę opisującą </w:t>
      </w:r>
      <w:r>
        <w:t xml:space="preserve">  </w:t>
      </w:r>
    </w:p>
    <w:p w:rsidR="00A03A6E" w:rsidRDefault="000B40DC" w:rsidP="00800BD1">
      <w:pPr>
        <w:tabs>
          <w:tab w:val="left" w:pos="709"/>
        </w:tabs>
        <w:spacing w:line="360" w:lineRule="auto"/>
        <w:ind w:left="360"/>
        <w:jc w:val="both"/>
      </w:pPr>
      <w:r>
        <w:t xml:space="preserve">     </w:t>
      </w:r>
      <w:r w:rsidR="00E60538">
        <w:t>zdarzenie</w:t>
      </w:r>
      <w:r w:rsidR="002467B4" w:rsidRPr="002902E7">
        <w:t xml:space="preserve">. </w:t>
      </w:r>
    </w:p>
    <w:p w:rsidR="00EB6055" w:rsidRDefault="00800BD1" w:rsidP="00800BD1">
      <w:pPr>
        <w:spacing w:line="360" w:lineRule="auto"/>
        <w:ind w:left="360"/>
        <w:jc w:val="both"/>
      </w:pPr>
      <w:r w:rsidRPr="00800BD1">
        <w:rPr>
          <w:b/>
        </w:rPr>
        <w:t>3</w:t>
      </w:r>
      <w:r>
        <w:t xml:space="preserve">. </w:t>
      </w:r>
      <w:r w:rsidR="000B40DC">
        <w:t xml:space="preserve"> </w:t>
      </w:r>
      <w:r w:rsidR="00546F98">
        <w:t xml:space="preserve">Wychowawca we współpracy z pedagogiem/psychologiem </w:t>
      </w:r>
      <w:r w:rsidR="002467B4" w:rsidRPr="002902E7">
        <w:t xml:space="preserve">ustala przebieg zajścia </w:t>
      </w:r>
    </w:p>
    <w:p w:rsidR="00A03A6E" w:rsidRDefault="002467B4" w:rsidP="00EB6055">
      <w:pPr>
        <w:spacing w:line="360" w:lineRule="auto"/>
        <w:ind w:left="720"/>
        <w:jc w:val="both"/>
      </w:pPr>
      <w:r w:rsidRPr="002902E7">
        <w:t>i świadków zdarzenia</w:t>
      </w:r>
      <w:r w:rsidR="00A03A6E">
        <w:t>, przeprowadza z nimi rozmowę.</w:t>
      </w:r>
    </w:p>
    <w:p w:rsidR="00EB6055" w:rsidRDefault="00800BD1" w:rsidP="00800BD1">
      <w:pPr>
        <w:spacing w:line="360" w:lineRule="auto"/>
        <w:ind w:left="360"/>
        <w:jc w:val="both"/>
      </w:pPr>
      <w:r w:rsidRPr="00800BD1">
        <w:rPr>
          <w:b/>
        </w:rPr>
        <w:t>4</w:t>
      </w:r>
      <w:r>
        <w:t xml:space="preserve">. </w:t>
      </w:r>
      <w:r w:rsidR="000B40DC">
        <w:t xml:space="preserve"> </w:t>
      </w:r>
      <w:r w:rsidR="00546F98">
        <w:t xml:space="preserve">Wychowawca </w:t>
      </w:r>
      <w:r w:rsidR="00A03A6E">
        <w:t>wzywa do szkoły rodziców (</w:t>
      </w:r>
      <w:r w:rsidR="002467B4" w:rsidRPr="002902E7">
        <w:t>opiekunów prawnych</w:t>
      </w:r>
      <w:r w:rsidR="00A03A6E">
        <w:t>)</w:t>
      </w:r>
      <w:r w:rsidR="002467B4" w:rsidRPr="002902E7">
        <w:t xml:space="preserve"> ucznia, informuje </w:t>
      </w:r>
      <w:r w:rsidR="000C4A0C">
        <w:t xml:space="preserve"> </w:t>
      </w:r>
    </w:p>
    <w:p w:rsidR="00A03A6E" w:rsidRDefault="002467B4" w:rsidP="00EB6055">
      <w:pPr>
        <w:spacing w:line="360" w:lineRule="auto"/>
        <w:ind w:left="720"/>
        <w:jc w:val="both"/>
      </w:pPr>
      <w:r w:rsidRPr="002902E7">
        <w:t>o zdarzeniu i dalszym postępowaniu wobec ucznia</w:t>
      </w:r>
      <w:r w:rsidR="00A03A6E">
        <w:t xml:space="preserve">. </w:t>
      </w:r>
    </w:p>
    <w:p w:rsidR="00A03A6E" w:rsidRDefault="00800BD1" w:rsidP="00905174">
      <w:pPr>
        <w:pStyle w:val="Tekstpodstawowy2"/>
        <w:spacing w:after="0" w:line="360" w:lineRule="auto"/>
        <w:ind w:left="360"/>
        <w:jc w:val="both"/>
      </w:pPr>
      <w:r>
        <w:rPr>
          <w:b/>
        </w:rPr>
        <w:t>5</w:t>
      </w:r>
      <w:r w:rsidR="00A03A6E" w:rsidRPr="00EB6055">
        <w:rPr>
          <w:b/>
        </w:rPr>
        <w:t>.</w:t>
      </w:r>
      <w:r w:rsidR="00A03A6E">
        <w:t xml:space="preserve">  </w:t>
      </w:r>
      <w:r w:rsidR="000B40DC">
        <w:t xml:space="preserve"> </w:t>
      </w:r>
      <w:r w:rsidR="002467B4" w:rsidRPr="002902E7">
        <w:t xml:space="preserve">Zawiadomienie policji odbywa się na wniosek </w:t>
      </w:r>
      <w:r w:rsidR="00A03A6E">
        <w:t>poszkodowanego</w:t>
      </w:r>
      <w:r w:rsidR="00E60538">
        <w:t xml:space="preserve"> pracownika szkoły</w:t>
      </w:r>
      <w:r w:rsidR="002902E7" w:rsidRPr="002902E7">
        <w:t xml:space="preserve"> </w:t>
      </w:r>
    </w:p>
    <w:p w:rsidR="00EB6055" w:rsidRDefault="00800BD1" w:rsidP="00905174">
      <w:pPr>
        <w:pStyle w:val="Tekstpodstawowy2"/>
        <w:spacing w:after="0" w:line="360" w:lineRule="auto"/>
        <w:ind w:left="360"/>
        <w:jc w:val="both"/>
      </w:pPr>
      <w:r>
        <w:rPr>
          <w:b/>
        </w:rPr>
        <w:t>6</w:t>
      </w:r>
      <w:r w:rsidR="008613B3" w:rsidRPr="00EB6055">
        <w:rPr>
          <w:b/>
        </w:rPr>
        <w:t>.</w:t>
      </w:r>
      <w:r w:rsidR="008613B3">
        <w:t xml:space="preserve"> </w:t>
      </w:r>
      <w:r w:rsidR="000B40DC">
        <w:t xml:space="preserve"> </w:t>
      </w:r>
      <w:r w:rsidR="00A03A6E">
        <w:t>W sytuacji wyjątkowej (</w:t>
      </w:r>
      <w:r w:rsidR="002467B4" w:rsidRPr="002902E7">
        <w:t xml:space="preserve">zagrożenia </w:t>
      </w:r>
      <w:r w:rsidR="00A03A6E">
        <w:t xml:space="preserve">życia, nieobecności dyrektora lub pedagoga) </w:t>
      </w:r>
      <w:r w:rsidR="00EB6055">
        <w:t xml:space="preserve">    </w:t>
      </w:r>
    </w:p>
    <w:p w:rsidR="00622422" w:rsidRPr="00A03A6E" w:rsidRDefault="00EB6055" w:rsidP="000B40DC">
      <w:pPr>
        <w:pStyle w:val="Tekstpodstawowy2"/>
        <w:tabs>
          <w:tab w:val="left" w:pos="851"/>
        </w:tabs>
        <w:spacing w:after="0" w:line="360" w:lineRule="auto"/>
        <w:ind w:left="360"/>
        <w:jc w:val="both"/>
      </w:pPr>
      <w:r>
        <w:rPr>
          <w:b/>
        </w:rPr>
        <w:t xml:space="preserve">   </w:t>
      </w:r>
      <w:r w:rsidR="000B40DC">
        <w:rPr>
          <w:b/>
        </w:rPr>
        <w:t xml:space="preserve"> </w:t>
      </w:r>
      <w:r>
        <w:rPr>
          <w:b/>
        </w:rPr>
        <w:t xml:space="preserve"> </w:t>
      </w:r>
      <w:r w:rsidR="00A03A6E">
        <w:t>nauczyciel/</w:t>
      </w:r>
      <w:r w:rsidR="002467B4" w:rsidRPr="002902E7">
        <w:t xml:space="preserve">pracownik szkoły zawiadamia niezwłocznie o zdarzeniu policję. </w:t>
      </w:r>
    </w:p>
    <w:p w:rsidR="00E60538" w:rsidRDefault="00E60538" w:rsidP="00905174">
      <w:pPr>
        <w:spacing w:line="360" w:lineRule="auto"/>
        <w:jc w:val="both"/>
        <w:rPr>
          <w:b/>
          <w:sz w:val="20"/>
          <w:szCs w:val="20"/>
        </w:rPr>
      </w:pPr>
    </w:p>
    <w:p w:rsidR="00622422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622422" w:rsidRPr="00622422">
        <w:rPr>
          <w:b/>
          <w:sz w:val="26"/>
          <w:szCs w:val="26"/>
        </w:rPr>
        <w:t>. Procedura postępowania nauczyciela, gdy uczeń uniemożliwia prowadzenie lekcji.</w:t>
      </w:r>
    </w:p>
    <w:p w:rsidR="00622422" w:rsidRPr="00E60538" w:rsidRDefault="00622422" w:rsidP="00905174">
      <w:pPr>
        <w:spacing w:line="360" w:lineRule="auto"/>
        <w:jc w:val="both"/>
        <w:rPr>
          <w:b/>
          <w:sz w:val="20"/>
          <w:szCs w:val="20"/>
        </w:rPr>
      </w:pPr>
    </w:p>
    <w:p w:rsidR="00622422" w:rsidRDefault="00622422" w:rsidP="00905174">
      <w:pPr>
        <w:numPr>
          <w:ilvl w:val="0"/>
          <w:numId w:val="14"/>
        </w:numPr>
        <w:spacing w:line="360" w:lineRule="auto"/>
        <w:jc w:val="both"/>
      </w:pPr>
      <w:r>
        <w:t>Nauczyciel prowadzący zajęcia upomina słownie ucznia, przeprowadza z nim rozmowę, a w przypadku braku reakcji, informuje o zachowaniu rodziców (opiekunów prawnych) ucznia osobiście lub wpisując odpowiednią notatkę do dzienniczka lub zeszytu przedmiotowego. Na kolejnej lekcji kontroluje fakt zapoznania się rodzica z notatką.</w:t>
      </w:r>
    </w:p>
    <w:p w:rsidR="00622422" w:rsidRDefault="00622422" w:rsidP="00905174">
      <w:pPr>
        <w:numPr>
          <w:ilvl w:val="0"/>
          <w:numId w:val="14"/>
        </w:numPr>
        <w:spacing w:line="360" w:lineRule="auto"/>
        <w:jc w:val="both"/>
      </w:pPr>
      <w:r>
        <w:t xml:space="preserve">Nauczyciel po przeprowadzonych zajęciach informuje o zdarzeniu wychowawcę </w:t>
      </w:r>
      <w:r w:rsidR="00E60538">
        <w:t xml:space="preserve">         </w:t>
      </w:r>
      <w:r>
        <w:t>i sporządza odpowiedn</w:t>
      </w:r>
      <w:r w:rsidR="0052528D">
        <w:t>ią notatkę</w:t>
      </w:r>
      <w:r>
        <w:t>.</w:t>
      </w:r>
    </w:p>
    <w:p w:rsidR="00622422" w:rsidRDefault="00622422" w:rsidP="00905174">
      <w:pPr>
        <w:numPr>
          <w:ilvl w:val="0"/>
          <w:numId w:val="14"/>
        </w:numPr>
        <w:spacing w:line="360" w:lineRule="auto"/>
        <w:jc w:val="both"/>
      </w:pPr>
      <w:r>
        <w:t>W sytuacji wymagającej natychmiastowej interwencji innych osób nauczyciel powiadamia wychowawcę lub pedagoga</w:t>
      </w:r>
      <w:r w:rsidR="00163053">
        <w:t>/psychologa</w:t>
      </w:r>
      <w:r>
        <w:t xml:space="preserve"> szkolnego poprzez skierowanie do pokoju nauczycielskiego lub gabinetu pedagoga</w:t>
      </w:r>
      <w:r w:rsidR="00163053">
        <w:t>/psychologa</w:t>
      </w:r>
      <w:r>
        <w:t xml:space="preserve"> ucznia z klasy.</w:t>
      </w:r>
    </w:p>
    <w:p w:rsidR="00622422" w:rsidRDefault="004F2599" w:rsidP="00905174">
      <w:pPr>
        <w:numPr>
          <w:ilvl w:val="0"/>
          <w:numId w:val="14"/>
        </w:numPr>
        <w:spacing w:line="360" w:lineRule="auto"/>
        <w:jc w:val="both"/>
      </w:pPr>
      <w:r>
        <w:lastRenderedPageBreak/>
        <w:t>Korzystając z pomocy przybyłej osoby</w:t>
      </w:r>
      <w:r w:rsidR="00546F98">
        <w:t>,</w:t>
      </w:r>
      <w:r>
        <w:t xml:space="preserve"> n</w:t>
      </w:r>
      <w:r w:rsidR="00622422">
        <w:t>auczyciel</w:t>
      </w:r>
      <w:r>
        <w:t xml:space="preserve"> prowadzący lekcję</w:t>
      </w:r>
      <w:r w:rsidR="00622422">
        <w:t xml:space="preserve"> przekazuje ucznia pod opiekę </w:t>
      </w:r>
      <w:r>
        <w:t>wychowawcy lub pedagoga</w:t>
      </w:r>
      <w:r w:rsidR="00163053">
        <w:t>/psychologa</w:t>
      </w:r>
      <w:r w:rsidR="00546F98">
        <w:t>,</w:t>
      </w:r>
      <w:r w:rsidR="007343CF">
        <w:t xml:space="preserve"> w wyjątkowej sytuacji pod opiekę</w:t>
      </w:r>
      <w:r w:rsidR="00546F98">
        <w:t xml:space="preserve"> dyrektora</w:t>
      </w:r>
      <w:r>
        <w:t>.</w:t>
      </w:r>
    </w:p>
    <w:p w:rsidR="004F2599" w:rsidRDefault="004F2599" w:rsidP="00905174">
      <w:pPr>
        <w:numPr>
          <w:ilvl w:val="0"/>
          <w:numId w:val="14"/>
        </w:numPr>
        <w:spacing w:line="360" w:lineRule="auto"/>
        <w:jc w:val="both"/>
      </w:pPr>
      <w:r>
        <w:t>Wychowawca lub pedagog</w:t>
      </w:r>
      <w:r w:rsidR="00163053">
        <w:t>/psycholog</w:t>
      </w:r>
      <w:r>
        <w:t xml:space="preserve"> p</w:t>
      </w:r>
      <w:r w:rsidR="008613B3">
        <w:t>rzeprowadza rozmowę z uczniem, w celu</w:t>
      </w:r>
      <w:r>
        <w:t xml:space="preserve"> ustalenia przyczyn niewłaściwego zachowania oraz informuje o konsekwencjach takiego zachowania.</w:t>
      </w:r>
    </w:p>
    <w:p w:rsidR="00EB6055" w:rsidRDefault="004F2599" w:rsidP="00905174">
      <w:pPr>
        <w:numPr>
          <w:ilvl w:val="0"/>
          <w:numId w:val="14"/>
        </w:numPr>
        <w:spacing w:line="360" w:lineRule="auto"/>
        <w:jc w:val="both"/>
      </w:pPr>
      <w:r>
        <w:t xml:space="preserve">Wychowawca powiadamia rodziców (opiekunów prawnych) ucznia </w:t>
      </w:r>
      <w:r w:rsidR="00091ABF">
        <w:t xml:space="preserve">oraz dyrektora </w:t>
      </w:r>
    </w:p>
    <w:p w:rsidR="004F2599" w:rsidRDefault="004F2599" w:rsidP="00EB6055">
      <w:pPr>
        <w:spacing w:line="360" w:lineRule="auto"/>
        <w:ind w:left="720"/>
        <w:jc w:val="both"/>
      </w:pPr>
      <w:r>
        <w:t xml:space="preserve">o </w:t>
      </w:r>
      <w:r w:rsidR="00E60538">
        <w:t>zaistniałej</w:t>
      </w:r>
      <w:r>
        <w:t xml:space="preserve"> sytuacji.</w:t>
      </w:r>
    </w:p>
    <w:p w:rsidR="004F2599" w:rsidRDefault="004F2599" w:rsidP="00905174">
      <w:pPr>
        <w:numPr>
          <w:ilvl w:val="0"/>
          <w:numId w:val="14"/>
        </w:numPr>
        <w:spacing w:line="360" w:lineRule="auto"/>
        <w:jc w:val="both"/>
      </w:pPr>
      <w:r>
        <w:t xml:space="preserve">Jeśli pojedyncze działania nie przynoszą efektów, a uczeń wciąż uniemożliwia prowadzenie lekcji, należy podjąć </w:t>
      </w:r>
      <w:r w:rsidR="00546F98">
        <w:t>systematyczne działania wobec ucznia</w:t>
      </w:r>
      <w:r>
        <w:t xml:space="preserve"> oraz zaproponować rodzicom dziecka skorzystanie ze specjalistycznej pomocy.</w:t>
      </w:r>
    </w:p>
    <w:p w:rsidR="004F2599" w:rsidRDefault="004F2599" w:rsidP="00905174">
      <w:pPr>
        <w:spacing w:line="360" w:lineRule="auto"/>
        <w:jc w:val="both"/>
      </w:pPr>
    </w:p>
    <w:p w:rsidR="004F2599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4F2599" w:rsidRPr="004F2599">
        <w:rPr>
          <w:b/>
          <w:sz w:val="26"/>
          <w:szCs w:val="26"/>
        </w:rPr>
        <w:t>. Procedura postępowania w przypadku korzystania przez ucznia z telefonu komórkowego oraz innych nośników dźwięku i obrazu w czasie zajęć lekcyjnych.</w:t>
      </w:r>
    </w:p>
    <w:p w:rsidR="004F2599" w:rsidRPr="00E60538" w:rsidRDefault="004F2599" w:rsidP="00905174">
      <w:pPr>
        <w:spacing w:line="360" w:lineRule="auto"/>
        <w:jc w:val="both"/>
        <w:rPr>
          <w:b/>
          <w:sz w:val="20"/>
          <w:szCs w:val="20"/>
        </w:rPr>
      </w:pPr>
    </w:p>
    <w:p w:rsidR="004F2599" w:rsidRDefault="004F2599" w:rsidP="00905174">
      <w:pPr>
        <w:numPr>
          <w:ilvl w:val="0"/>
          <w:numId w:val="15"/>
        </w:numPr>
        <w:spacing w:line="360" w:lineRule="auto"/>
        <w:jc w:val="both"/>
      </w:pPr>
      <w:r>
        <w:t xml:space="preserve">Uczniom zabrania się korzystania z telefonów komórkowych w czasie zajęć edukacyjnych, </w:t>
      </w:r>
      <w:r w:rsidR="00856389">
        <w:t xml:space="preserve">krótkich przerw, </w:t>
      </w:r>
      <w:r>
        <w:t xml:space="preserve">uroczystości szkolnych i </w:t>
      </w:r>
      <w:r w:rsidR="00C54BDA">
        <w:t>wycieczek szkolnych</w:t>
      </w:r>
      <w:r>
        <w:t>.</w:t>
      </w:r>
    </w:p>
    <w:p w:rsidR="004F2599" w:rsidRDefault="004F2599" w:rsidP="00905174">
      <w:pPr>
        <w:numPr>
          <w:ilvl w:val="0"/>
          <w:numId w:val="15"/>
        </w:numPr>
        <w:spacing w:line="360" w:lineRule="auto"/>
        <w:jc w:val="both"/>
      </w:pPr>
      <w:r>
        <w:t xml:space="preserve">Na terenie szkoły telefon komórkowy ucznia powinien być wyłączony i schowany </w:t>
      </w:r>
      <w:r w:rsidR="00CD78B5">
        <w:t xml:space="preserve">     </w:t>
      </w:r>
      <w:r>
        <w:t>w plecaku.</w:t>
      </w:r>
    </w:p>
    <w:p w:rsidR="00856389" w:rsidRDefault="00C54BDA" w:rsidP="00905174">
      <w:pPr>
        <w:numPr>
          <w:ilvl w:val="0"/>
          <w:numId w:val="15"/>
        </w:numPr>
        <w:spacing w:line="360" w:lineRule="auto"/>
        <w:jc w:val="both"/>
      </w:pPr>
      <w:r>
        <w:t>Ucze</w:t>
      </w:r>
      <w:r w:rsidR="00856389">
        <w:t>ń może używać telefonu w sytuacjach zapisanych w</w:t>
      </w:r>
      <w:r w:rsidR="001A3DF8">
        <w:t xml:space="preserve"> Statucie</w:t>
      </w:r>
      <w:r w:rsidR="00856389">
        <w:t xml:space="preserve"> </w:t>
      </w:r>
      <w:r w:rsidR="001A3DF8">
        <w:t xml:space="preserve">§ 65 </w:t>
      </w:r>
      <w:proofErr w:type="spellStart"/>
      <w:r w:rsidR="001A3DF8">
        <w:t>pkt</w:t>
      </w:r>
      <w:proofErr w:type="spellEnd"/>
      <w:r w:rsidR="001A3DF8">
        <w:t xml:space="preserve"> 4 ust 3.</w:t>
      </w:r>
    </w:p>
    <w:p w:rsidR="004F2599" w:rsidRDefault="004F2599" w:rsidP="00905174">
      <w:pPr>
        <w:numPr>
          <w:ilvl w:val="0"/>
          <w:numId w:val="15"/>
        </w:numPr>
        <w:spacing w:line="360" w:lineRule="auto"/>
        <w:jc w:val="both"/>
      </w:pPr>
      <w:r>
        <w:t>Uczniom</w:t>
      </w:r>
      <w:r w:rsidR="002230ED">
        <w:t xml:space="preserve"> zabrania się korzystać ze sprzętu elektronicznego zapisującego </w:t>
      </w:r>
      <w:r w:rsidR="00E60538">
        <w:t xml:space="preserve">                       </w:t>
      </w:r>
      <w:r w:rsidR="002230ED">
        <w:t>i odtwarzającego o</w:t>
      </w:r>
      <w:r w:rsidR="001A3DF8">
        <w:t>braz i dźwięk</w:t>
      </w:r>
      <w:r w:rsidR="002230ED">
        <w:t>, chyba że decyzję o konieczności ich użycia podejmie wychowawca lub nauczyciel.</w:t>
      </w:r>
    </w:p>
    <w:p w:rsidR="002230ED" w:rsidRDefault="000C4A0C" w:rsidP="00905174">
      <w:pPr>
        <w:numPr>
          <w:ilvl w:val="0"/>
          <w:numId w:val="15"/>
        </w:numPr>
        <w:spacing w:line="360" w:lineRule="auto"/>
        <w:jc w:val="both"/>
      </w:pPr>
      <w:r>
        <w:t>Po stwierdzeniu naruszenia</w:t>
      </w:r>
      <w:r w:rsidR="002230ED">
        <w:t xml:space="preserve"> zasad przez ucznia</w:t>
      </w:r>
      <w:r w:rsidR="00F416FD">
        <w:t>,</w:t>
      </w:r>
      <w:r w:rsidR="002230ED">
        <w:t xml:space="preserve"> </w:t>
      </w:r>
      <w:r w:rsidR="00947E39">
        <w:t>nauczyciel nakazuje wyłączenie urządzenia</w:t>
      </w:r>
      <w:r w:rsidR="00856389">
        <w:t xml:space="preserve"> oraz schowanie do plecaka</w:t>
      </w:r>
      <w:r w:rsidR="002434DA">
        <w:t xml:space="preserve">. </w:t>
      </w:r>
      <w:r w:rsidR="00F761D1">
        <w:t>Jeżeli uczeń nie wykona polecenia</w:t>
      </w:r>
      <w:r w:rsidR="009C3A63">
        <w:t>,</w:t>
      </w:r>
      <w:r w:rsidR="001A3DF8">
        <w:t xml:space="preserve"> </w:t>
      </w:r>
      <w:r w:rsidR="00F761D1">
        <w:t xml:space="preserve"> </w:t>
      </w:r>
      <w:r w:rsidR="001A3DF8">
        <w:t xml:space="preserve">nauczyciel </w:t>
      </w:r>
      <w:r w:rsidR="00F761D1">
        <w:t xml:space="preserve"> </w:t>
      </w:r>
      <w:r w:rsidR="00633EF6">
        <w:t>powiadamia wychowawcę klasy</w:t>
      </w:r>
      <w:r w:rsidR="00EB6055">
        <w:t xml:space="preserve"> oraz dyrektora szkoły</w:t>
      </w:r>
      <w:r w:rsidR="00633EF6">
        <w:t xml:space="preserve">. </w:t>
      </w:r>
    </w:p>
    <w:p w:rsidR="00F416FD" w:rsidRDefault="009C3A63" w:rsidP="00905174">
      <w:pPr>
        <w:numPr>
          <w:ilvl w:val="0"/>
          <w:numId w:val="15"/>
        </w:numPr>
        <w:spacing w:line="360" w:lineRule="auto"/>
        <w:jc w:val="both"/>
      </w:pPr>
      <w:r>
        <w:t xml:space="preserve">O zaistniałym zdarzeniu </w:t>
      </w:r>
      <w:r w:rsidR="00EB6055">
        <w:t xml:space="preserve">wychowawca </w:t>
      </w:r>
      <w:r>
        <w:t xml:space="preserve">informuje </w:t>
      </w:r>
      <w:r w:rsidR="00EB6055">
        <w:t>rodzica lub opiekuna</w:t>
      </w:r>
      <w:r w:rsidR="00947E39">
        <w:t>.</w:t>
      </w:r>
      <w:r>
        <w:t xml:space="preserve"> </w:t>
      </w:r>
    </w:p>
    <w:p w:rsidR="002434DA" w:rsidRDefault="00EB6055" w:rsidP="00905174">
      <w:pPr>
        <w:numPr>
          <w:ilvl w:val="0"/>
          <w:numId w:val="15"/>
        </w:numPr>
        <w:spacing w:line="360" w:lineRule="auto"/>
        <w:jc w:val="both"/>
      </w:pPr>
      <w:r>
        <w:t xml:space="preserve">Nauczyciel </w:t>
      </w:r>
      <w:r w:rsidR="00363AD7">
        <w:t>odnotowuje niew</w:t>
      </w:r>
      <w:r w:rsidR="008613B3">
        <w:t>ł</w:t>
      </w:r>
      <w:r>
        <w:t>aściwe zachowanie ucznia w e-dzienniku</w:t>
      </w:r>
      <w:r w:rsidR="002434DA">
        <w:t>.</w:t>
      </w:r>
    </w:p>
    <w:p w:rsidR="002434DA" w:rsidRDefault="00EB6055" w:rsidP="00905174">
      <w:pPr>
        <w:numPr>
          <w:ilvl w:val="0"/>
          <w:numId w:val="15"/>
        </w:numPr>
        <w:spacing w:line="360" w:lineRule="auto"/>
        <w:jc w:val="both"/>
      </w:pPr>
      <w:r>
        <w:t xml:space="preserve"> </w:t>
      </w:r>
      <w:r w:rsidR="002434DA">
        <w:t>W wyjątkowych przypadkach, w czasie trwania lekcji, rodzic (opiekun prawny) może skontaktować się z uczniem dzwoniąc do sekretariatu szkoły.</w:t>
      </w:r>
    </w:p>
    <w:p w:rsidR="002434DA" w:rsidRDefault="002434DA" w:rsidP="00905174">
      <w:pPr>
        <w:numPr>
          <w:ilvl w:val="0"/>
          <w:numId w:val="15"/>
        </w:numPr>
        <w:spacing w:line="360" w:lineRule="auto"/>
        <w:jc w:val="both"/>
      </w:pPr>
      <w:r>
        <w:t xml:space="preserve">Szkoła nie ponosi odpowiedzialności za kradzież i uszkodzenie telefonów komórkowych i innych urządzeń elektronicznych będących własnością ucznia, </w:t>
      </w:r>
      <w:r w:rsidR="006D443A">
        <w:t xml:space="preserve">            </w:t>
      </w:r>
      <w:r>
        <w:t>z których korzysta on na terenie szkoły.</w:t>
      </w:r>
    </w:p>
    <w:p w:rsidR="004624F4" w:rsidRDefault="004624F4" w:rsidP="00905174">
      <w:pPr>
        <w:spacing w:line="360" w:lineRule="auto"/>
        <w:jc w:val="both"/>
      </w:pPr>
    </w:p>
    <w:p w:rsidR="004624F4" w:rsidRPr="006D443A" w:rsidRDefault="004624F4" w:rsidP="00905174">
      <w:pPr>
        <w:spacing w:line="360" w:lineRule="auto"/>
        <w:jc w:val="both"/>
        <w:rPr>
          <w:sz w:val="8"/>
          <w:szCs w:val="8"/>
        </w:rPr>
      </w:pPr>
    </w:p>
    <w:p w:rsidR="00C436A5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C436A5" w:rsidRPr="00C436A5">
        <w:rPr>
          <w:b/>
          <w:sz w:val="26"/>
          <w:szCs w:val="26"/>
        </w:rPr>
        <w:t>. Procedura postępowania wobec sprawcy/ofiary cyberprzemocy.</w:t>
      </w:r>
    </w:p>
    <w:p w:rsidR="00C436A5" w:rsidRPr="006D443A" w:rsidRDefault="00C436A5" w:rsidP="00905174">
      <w:pPr>
        <w:spacing w:line="360" w:lineRule="auto"/>
        <w:jc w:val="both"/>
        <w:rPr>
          <w:sz w:val="10"/>
          <w:szCs w:val="10"/>
        </w:rPr>
      </w:pPr>
    </w:p>
    <w:p w:rsidR="00C436A5" w:rsidRDefault="00C436A5" w:rsidP="00905174">
      <w:pPr>
        <w:numPr>
          <w:ilvl w:val="0"/>
          <w:numId w:val="16"/>
        </w:numPr>
        <w:spacing w:line="360" w:lineRule="auto"/>
        <w:jc w:val="both"/>
      </w:pPr>
      <w:r>
        <w:t xml:space="preserve">W przypadku ujawnienia cyberprzemocy wychowawca we współpracy z pedagogiem szkolnym ustala okoliczności zdarzenia (rodzaj materiału, sposoby rozpowszechniania, sprawcę, świadków zdarzenia) i </w:t>
      </w:r>
      <w:r w:rsidR="00546F98">
        <w:t xml:space="preserve">w miarę możliwości </w:t>
      </w:r>
      <w:r>
        <w:t>zabezpiecza dowody</w:t>
      </w:r>
      <w:r w:rsidR="00546F98">
        <w:t xml:space="preserve"> </w:t>
      </w:r>
      <w:r>
        <w:t>.</w:t>
      </w:r>
    </w:p>
    <w:p w:rsidR="00C436A5" w:rsidRDefault="00C436A5" w:rsidP="00905174">
      <w:pPr>
        <w:numPr>
          <w:ilvl w:val="0"/>
          <w:numId w:val="16"/>
        </w:numPr>
        <w:spacing w:line="360" w:lineRule="auto"/>
        <w:jc w:val="both"/>
      </w:pPr>
      <w:r>
        <w:t>Wychowawca z pedagogiem</w:t>
      </w:r>
      <w:r w:rsidR="009A73DA">
        <w:t>/psychologiem</w:t>
      </w:r>
      <w:r>
        <w:t xml:space="preserve"> analizują </w:t>
      </w:r>
      <w:r w:rsidR="006D443A">
        <w:t>zdarzenie</w:t>
      </w:r>
      <w:r>
        <w:t xml:space="preserve"> i podejmują stosowne działania:</w:t>
      </w:r>
    </w:p>
    <w:p w:rsidR="00C436A5" w:rsidRDefault="00C436A5" w:rsidP="00346458">
      <w:pPr>
        <w:numPr>
          <w:ilvl w:val="0"/>
          <w:numId w:val="17"/>
        </w:numPr>
        <w:spacing w:line="360" w:lineRule="auto"/>
        <w:ind w:left="1134" w:hanging="425"/>
        <w:jc w:val="both"/>
      </w:pPr>
      <w:r>
        <w:t>poinformowanie rodziców uczniów zaangażowanych w tą sytuację,</w:t>
      </w:r>
    </w:p>
    <w:p w:rsidR="00C436A5" w:rsidRDefault="00C436A5" w:rsidP="00346458">
      <w:pPr>
        <w:numPr>
          <w:ilvl w:val="0"/>
          <w:numId w:val="17"/>
        </w:numPr>
        <w:spacing w:line="360" w:lineRule="auto"/>
        <w:ind w:left="1134" w:hanging="425"/>
        <w:jc w:val="both"/>
      </w:pPr>
      <w:r>
        <w:t>powiadomienie policji o cyberprzemocy,</w:t>
      </w:r>
    </w:p>
    <w:p w:rsidR="00C436A5" w:rsidRDefault="00C436A5" w:rsidP="00346458">
      <w:pPr>
        <w:numPr>
          <w:ilvl w:val="0"/>
          <w:numId w:val="17"/>
        </w:numPr>
        <w:spacing w:line="360" w:lineRule="auto"/>
        <w:ind w:left="1134" w:hanging="425"/>
        <w:jc w:val="both"/>
      </w:pPr>
      <w:r>
        <w:t>udzielenie wsparcia ofierze cyberprzemocy przy współpracy z jego rodzicami</w:t>
      </w:r>
    </w:p>
    <w:p w:rsidR="00C436A5" w:rsidRDefault="00C436A5" w:rsidP="00346458">
      <w:pPr>
        <w:numPr>
          <w:ilvl w:val="0"/>
          <w:numId w:val="17"/>
        </w:numPr>
        <w:spacing w:line="360" w:lineRule="auto"/>
        <w:ind w:left="1134" w:hanging="425"/>
        <w:jc w:val="both"/>
      </w:pPr>
      <w:r>
        <w:t>wyciągniecie konsekwencji wobec sprawcy cyberprzemocy.</w:t>
      </w:r>
    </w:p>
    <w:p w:rsidR="00C436A5" w:rsidRDefault="00C436A5" w:rsidP="00905174">
      <w:pPr>
        <w:numPr>
          <w:ilvl w:val="0"/>
          <w:numId w:val="16"/>
        </w:numPr>
        <w:spacing w:line="360" w:lineRule="auto"/>
        <w:jc w:val="both"/>
      </w:pPr>
      <w:r>
        <w:t>Wychowawca dokumentuje zdarzenie, sporządza notatkę służbową i monitoruje sytuację ucznia - ofiary przemocy.</w:t>
      </w:r>
    </w:p>
    <w:p w:rsidR="00346458" w:rsidRDefault="00C436A5" w:rsidP="00905174">
      <w:pPr>
        <w:numPr>
          <w:ilvl w:val="0"/>
          <w:numId w:val="16"/>
        </w:numPr>
        <w:spacing w:line="360" w:lineRule="auto"/>
        <w:jc w:val="both"/>
      </w:pPr>
      <w:r>
        <w:t>Wychowawca i pedagog</w:t>
      </w:r>
      <w:r w:rsidR="009A73DA">
        <w:t>/psycholog</w:t>
      </w:r>
      <w:r>
        <w:t xml:space="preserve"> wdrażają odpowiednie działania profilaktyczne </w:t>
      </w:r>
    </w:p>
    <w:p w:rsidR="00C436A5" w:rsidRDefault="00C436A5" w:rsidP="00346458">
      <w:pPr>
        <w:spacing w:line="360" w:lineRule="auto"/>
        <w:ind w:left="720"/>
        <w:jc w:val="both"/>
      </w:pPr>
      <w:r>
        <w:t>w klasie,</w:t>
      </w:r>
      <w:r w:rsidR="006D443A">
        <w:t xml:space="preserve"> </w:t>
      </w:r>
      <w:r>
        <w:t>w której wystąpiło zjawisko cyberprzemocy.</w:t>
      </w:r>
    </w:p>
    <w:p w:rsidR="006D443A" w:rsidRPr="006D443A" w:rsidRDefault="006D443A" w:rsidP="00905174">
      <w:pPr>
        <w:spacing w:line="360" w:lineRule="auto"/>
        <w:jc w:val="both"/>
      </w:pPr>
    </w:p>
    <w:p w:rsidR="00C436A5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E50D31" w:rsidRPr="00E50D31">
        <w:rPr>
          <w:b/>
          <w:sz w:val="26"/>
          <w:szCs w:val="26"/>
        </w:rPr>
        <w:t>. Procedura postępowania w przypadku zaistnienia próby samobójczej.</w:t>
      </w:r>
    </w:p>
    <w:p w:rsidR="00E50D31" w:rsidRPr="006D443A" w:rsidRDefault="00E50D31" w:rsidP="00905174">
      <w:pPr>
        <w:spacing w:line="360" w:lineRule="auto"/>
        <w:jc w:val="both"/>
        <w:rPr>
          <w:sz w:val="10"/>
          <w:szCs w:val="10"/>
        </w:rPr>
      </w:pPr>
    </w:p>
    <w:p w:rsidR="00E50D31" w:rsidRDefault="00E50D31" w:rsidP="00905174">
      <w:pPr>
        <w:numPr>
          <w:ilvl w:val="0"/>
          <w:numId w:val="18"/>
        </w:numPr>
        <w:spacing w:line="360" w:lineRule="auto"/>
        <w:jc w:val="both"/>
      </w:pPr>
      <w:r>
        <w:t>Nauczyciel lub pracownik szkoły</w:t>
      </w:r>
      <w:r w:rsidR="008613B3">
        <w:t>,</w:t>
      </w:r>
      <w:r>
        <w:t xml:space="preserve"> będący świadkiem próby samobójczej na terenie szkoły, jest zobowiązany do udzielenia pierwszej pomocy przedmedycznej uczniowi, wezwania pielęgniarki szkolnej, pogotowia ratunkowego, poinformowania dyrektora szkoły, pedagoga</w:t>
      </w:r>
      <w:r w:rsidR="000C4A0C">
        <w:t>/ psychologa</w:t>
      </w:r>
      <w:r>
        <w:t xml:space="preserve"> oraz zabezpieczenia miejsca zdarzenia.</w:t>
      </w:r>
    </w:p>
    <w:p w:rsidR="00E50D31" w:rsidRDefault="00E50D31" w:rsidP="00905174">
      <w:pPr>
        <w:numPr>
          <w:ilvl w:val="0"/>
          <w:numId w:val="18"/>
        </w:numPr>
        <w:spacing w:line="360" w:lineRule="auto"/>
        <w:jc w:val="both"/>
      </w:pPr>
      <w:r>
        <w:t>Dyrektor szkoły zapewni</w:t>
      </w:r>
      <w:r w:rsidR="008613B3">
        <w:t>a dziecku bezpieczeństwo</w:t>
      </w:r>
      <w:r>
        <w:t xml:space="preserve"> poprzez stałą obecność osoby dorosłej oraz izolację ucznia od grupy rówieśniczej.</w:t>
      </w:r>
    </w:p>
    <w:p w:rsidR="00E50D31" w:rsidRDefault="002E0B4E" w:rsidP="00905174">
      <w:pPr>
        <w:numPr>
          <w:ilvl w:val="0"/>
          <w:numId w:val="18"/>
        </w:numPr>
        <w:spacing w:line="360" w:lineRule="auto"/>
        <w:jc w:val="both"/>
      </w:pPr>
      <w:r>
        <w:t>Dyrektor p</w:t>
      </w:r>
      <w:r w:rsidR="006D443A">
        <w:t>owiadamia rodziców (opiekunów) ucznia, policję</w:t>
      </w:r>
      <w:r w:rsidR="00E50D31">
        <w:t xml:space="preserve"> </w:t>
      </w:r>
      <w:r>
        <w:t xml:space="preserve">oraz </w:t>
      </w:r>
      <w:r w:rsidR="00E50D31">
        <w:t xml:space="preserve">organ prowadzący szkołę. </w:t>
      </w:r>
    </w:p>
    <w:p w:rsidR="00E50D31" w:rsidRDefault="00E50D31" w:rsidP="00905174">
      <w:pPr>
        <w:numPr>
          <w:ilvl w:val="0"/>
          <w:numId w:val="18"/>
        </w:numPr>
        <w:spacing w:line="360" w:lineRule="auto"/>
        <w:jc w:val="both"/>
      </w:pPr>
      <w:r>
        <w:t>Pielęgniarka szkolna lub pedagog</w:t>
      </w:r>
      <w:r w:rsidR="000C4A0C">
        <w:t>/psycholog</w:t>
      </w:r>
      <w:r>
        <w:t xml:space="preserve"> przekazuje ucznia rodzicom (prawnym opiekunom) lub służbom ratunkowym.</w:t>
      </w:r>
    </w:p>
    <w:p w:rsidR="00E50D31" w:rsidRDefault="00E50D31" w:rsidP="00905174">
      <w:pPr>
        <w:spacing w:line="360" w:lineRule="auto"/>
        <w:jc w:val="both"/>
      </w:pPr>
    </w:p>
    <w:p w:rsidR="007719D0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7719D0" w:rsidRPr="007719D0">
        <w:rPr>
          <w:b/>
          <w:sz w:val="26"/>
          <w:szCs w:val="26"/>
        </w:rPr>
        <w:t>. Procedura postępowania szkoły w sytuacji krzywdzenia dziecka w rodzinie.</w:t>
      </w:r>
    </w:p>
    <w:p w:rsidR="00025B73" w:rsidRPr="002864B5" w:rsidRDefault="00025B73" w:rsidP="00905174">
      <w:pPr>
        <w:spacing w:line="360" w:lineRule="auto"/>
        <w:jc w:val="both"/>
        <w:rPr>
          <w:b/>
          <w:sz w:val="20"/>
          <w:szCs w:val="20"/>
        </w:rPr>
      </w:pPr>
    </w:p>
    <w:p w:rsidR="00025B73" w:rsidRPr="00025B73" w:rsidRDefault="00025B73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025B73">
        <w:rPr>
          <w:sz w:val="24"/>
          <w:szCs w:val="24"/>
        </w:rPr>
        <w:t xml:space="preserve">Nauczyciel, który podejrzewa, że uczeń jest ofiarą przemocy domowej informuje </w:t>
      </w:r>
      <w:r w:rsidR="002864B5">
        <w:rPr>
          <w:sz w:val="24"/>
          <w:szCs w:val="24"/>
        </w:rPr>
        <w:t xml:space="preserve">        </w:t>
      </w:r>
      <w:r w:rsidRPr="00025B73">
        <w:rPr>
          <w:sz w:val="24"/>
          <w:szCs w:val="24"/>
        </w:rPr>
        <w:t>o tym fakcie wychowawcę, a ten pedagoga</w:t>
      </w:r>
      <w:r w:rsidR="000C4A0C">
        <w:rPr>
          <w:sz w:val="24"/>
          <w:szCs w:val="24"/>
        </w:rPr>
        <w:t>/psychologa</w:t>
      </w:r>
      <w:r w:rsidRPr="00025B73">
        <w:rPr>
          <w:sz w:val="24"/>
          <w:szCs w:val="24"/>
        </w:rPr>
        <w:t xml:space="preserve"> szkolnego.</w:t>
      </w:r>
    </w:p>
    <w:p w:rsidR="00025B73" w:rsidRPr="00025B73" w:rsidRDefault="00025B73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025B73">
        <w:rPr>
          <w:sz w:val="24"/>
          <w:szCs w:val="24"/>
        </w:rPr>
        <w:lastRenderedPageBreak/>
        <w:t>Wychowawc</w:t>
      </w:r>
      <w:r>
        <w:rPr>
          <w:sz w:val="24"/>
          <w:szCs w:val="24"/>
        </w:rPr>
        <w:t xml:space="preserve">a w porozumieniu z pedagogiem, </w:t>
      </w:r>
      <w:r w:rsidRPr="00025B73">
        <w:rPr>
          <w:sz w:val="24"/>
          <w:szCs w:val="24"/>
        </w:rPr>
        <w:t>w zależności od sytuacji, przeprowadza rozmowę z dzieckiem, prosi pielęgniarkę szkolną o pomoc w dokonaniu wywiadu lub podejmuje inne przewidziane prawem czynności zmierzające do rozpoznania sprawy.</w:t>
      </w:r>
    </w:p>
    <w:p w:rsidR="00D91C04" w:rsidRDefault="00D91C04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po rozmowie z dzieckiem podejrzenia się potwierdzają lub istnieje uzasadniona obawa, że dziecko jest ofiarą przemocy, pedagog wspólnie z wychowawcą zakłada rodzinie Niebieską Kartę, informuje o przemocy policję i Sąd Rodzinny.</w:t>
      </w:r>
      <w:r w:rsidR="00543373">
        <w:rPr>
          <w:sz w:val="24"/>
          <w:szCs w:val="24"/>
        </w:rPr>
        <w:t xml:space="preserve"> W pr</w:t>
      </w:r>
      <w:r w:rsidR="008613B3">
        <w:rPr>
          <w:sz w:val="24"/>
          <w:szCs w:val="24"/>
        </w:rPr>
        <w:t>zypadku rodziny objętej dozorem</w:t>
      </w:r>
      <w:r w:rsidR="00543373">
        <w:rPr>
          <w:sz w:val="24"/>
          <w:szCs w:val="24"/>
        </w:rPr>
        <w:t xml:space="preserve"> o swoich pode</w:t>
      </w:r>
      <w:r w:rsidR="002864B5">
        <w:rPr>
          <w:sz w:val="24"/>
          <w:szCs w:val="24"/>
        </w:rPr>
        <w:t>jrzeniach niezwłocznie powiadamia</w:t>
      </w:r>
      <w:r w:rsidR="00543373">
        <w:rPr>
          <w:sz w:val="24"/>
          <w:szCs w:val="24"/>
        </w:rPr>
        <w:t xml:space="preserve"> kuratora</w:t>
      </w:r>
      <w:r w:rsidR="002864B5">
        <w:rPr>
          <w:sz w:val="24"/>
          <w:szCs w:val="24"/>
        </w:rPr>
        <w:t xml:space="preserve"> rodziny</w:t>
      </w:r>
      <w:r w:rsidR="00543373">
        <w:rPr>
          <w:sz w:val="24"/>
          <w:szCs w:val="24"/>
        </w:rPr>
        <w:t>.</w:t>
      </w:r>
    </w:p>
    <w:p w:rsidR="00D91C04" w:rsidRPr="00D91C04" w:rsidRDefault="00D91C04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D91C04">
        <w:rPr>
          <w:sz w:val="24"/>
          <w:szCs w:val="24"/>
        </w:rPr>
        <w:t xml:space="preserve">Pedagog </w:t>
      </w:r>
      <w:r>
        <w:rPr>
          <w:sz w:val="24"/>
          <w:szCs w:val="24"/>
        </w:rPr>
        <w:t xml:space="preserve">wspólnie z wychowawcą i </w:t>
      </w:r>
      <w:r w:rsidRPr="00D91C04">
        <w:rPr>
          <w:sz w:val="24"/>
          <w:szCs w:val="24"/>
        </w:rPr>
        <w:t>w porozumieniu z dyrektorem szkoły p</w:t>
      </w:r>
      <w:r>
        <w:rPr>
          <w:sz w:val="24"/>
          <w:szCs w:val="24"/>
        </w:rPr>
        <w:t>rzeprowadza rozmowę z rodzicami (</w:t>
      </w:r>
      <w:r w:rsidRPr="00D91C04">
        <w:rPr>
          <w:sz w:val="24"/>
          <w:szCs w:val="24"/>
        </w:rPr>
        <w:t>opiekunami prawnymi</w:t>
      </w:r>
      <w:r>
        <w:rPr>
          <w:sz w:val="24"/>
          <w:szCs w:val="24"/>
        </w:rPr>
        <w:t>)</w:t>
      </w:r>
      <w:r w:rsidRPr="00D91C04">
        <w:rPr>
          <w:sz w:val="24"/>
          <w:szCs w:val="24"/>
        </w:rPr>
        <w:t xml:space="preserve"> dziecka. Informuje </w:t>
      </w:r>
      <w:r w:rsidR="002864B5">
        <w:rPr>
          <w:sz w:val="24"/>
          <w:szCs w:val="24"/>
        </w:rPr>
        <w:t xml:space="preserve">         </w:t>
      </w:r>
      <w:r w:rsidRPr="00D91C04">
        <w:rPr>
          <w:sz w:val="24"/>
          <w:szCs w:val="24"/>
        </w:rPr>
        <w:t>o podejrzeniu stosowania przemocy wobec dziecka i niedostatecznej nad nim opieki oraz o konsekwencjach takiego postępowania</w:t>
      </w:r>
      <w:r>
        <w:rPr>
          <w:sz w:val="24"/>
          <w:szCs w:val="24"/>
        </w:rPr>
        <w:t>, założeniu Niebieskiej Karty</w:t>
      </w:r>
      <w:r w:rsidRPr="00D91C04">
        <w:rPr>
          <w:sz w:val="24"/>
          <w:szCs w:val="24"/>
        </w:rPr>
        <w:t xml:space="preserve"> i wskazuje formy pomocy. </w:t>
      </w:r>
    </w:p>
    <w:p w:rsidR="00D91C04" w:rsidRDefault="00D91C04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D91C04">
        <w:rPr>
          <w:sz w:val="24"/>
          <w:szCs w:val="24"/>
        </w:rPr>
        <w:t xml:space="preserve">Pedagog sporządza notatkę z przeprowadzonej rozmowy, którą podpisują również rodzice (opiekunowie prawni) dziecka. </w:t>
      </w:r>
    </w:p>
    <w:p w:rsidR="002864B5" w:rsidRPr="00D91C04" w:rsidRDefault="002864B5" w:rsidP="00905174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i pedagog szkolny na bieżąco monitorują sytuację rodzinną ucznia, udzielają mu wsparcie. Biorą także udział w spotkaniach Zespołu Interdyscyplinarnego dz</w:t>
      </w:r>
      <w:r w:rsidR="009A73DA">
        <w:rPr>
          <w:sz w:val="24"/>
          <w:szCs w:val="24"/>
        </w:rPr>
        <w:t>iałającego przy Ośrodku Pomocy S</w:t>
      </w:r>
      <w:r>
        <w:rPr>
          <w:sz w:val="24"/>
          <w:szCs w:val="24"/>
        </w:rPr>
        <w:t>połecznej.</w:t>
      </w:r>
    </w:p>
    <w:p w:rsidR="00025B73" w:rsidRPr="00D91C04" w:rsidRDefault="00025B73" w:rsidP="00905174">
      <w:pPr>
        <w:spacing w:line="360" w:lineRule="auto"/>
        <w:ind w:left="720"/>
        <w:jc w:val="both"/>
      </w:pPr>
    </w:p>
    <w:p w:rsidR="007719D0" w:rsidRPr="007719D0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7719D0" w:rsidRPr="007719D0">
        <w:rPr>
          <w:b/>
          <w:sz w:val="26"/>
          <w:szCs w:val="26"/>
        </w:rPr>
        <w:t xml:space="preserve">. Procedura postępowania w przypadku stwierdzenia faktu kradzieży </w:t>
      </w:r>
      <w:r w:rsidR="00CD78B5">
        <w:rPr>
          <w:b/>
          <w:sz w:val="26"/>
          <w:szCs w:val="26"/>
        </w:rPr>
        <w:t xml:space="preserve">              </w:t>
      </w:r>
      <w:r w:rsidR="007570C0">
        <w:rPr>
          <w:b/>
          <w:sz w:val="26"/>
          <w:szCs w:val="26"/>
        </w:rPr>
        <w:t xml:space="preserve">na terenie szkoły. </w:t>
      </w:r>
    </w:p>
    <w:p w:rsidR="007719D0" w:rsidRPr="00772BD6" w:rsidRDefault="007719D0" w:rsidP="00905174">
      <w:pPr>
        <w:spacing w:line="360" w:lineRule="auto"/>
        <w:jc w:val="both"/>
        <w:rPr>
          <w:sz w:val="20"/>
          <w:szCs w:val="20"/>
        </w:rPr>
      </w:pPr>
    </w:p>
    <w:p w:rsidR="000F07E0" w:rsidRPr="006E17DC" w:rsidRDefault="007719D0" w:rsidP="00905174">
      <w:pPr>
        <w:numPr>
          <w:ilvl w:val="0"/>
          <w:numId w:val="19"/>
        </w:numPr>
        <w:spacing w:line="360" w:lineRule="auto"/>
        <w:jc w:val="both"/>
      </w:pPr>
      <w:r w:rsidRPr="007719D0">
        <w:t>Nauczyciel</w:t>
      </w:r>
      <w:r w:rsidR="006E17DC">
        <w:t>,</w:t>
      </w:r>
      <w:r w:rsidRPr="007719D0">
        <w:t xml:space="preserve"> po otrzymaniu</w:t>
      </w:r>
      <w:r>
        <w:t xml:space="preserve"> informacji od ucznia o kradzieży, przeprowadza </w:t>
      </w:r>
      <w:r w:rsidR="00772BD6">
        <w:t xml:space="preserve">                 </w:t>
      </w:r>
      <w:r>
        <w:t>z poszkodowanym i świadkami rozmowę w celu ustalenia okoliczności zdarzenia.</w:t>
      </w:r>
    </w:p>
    <w:p w:rsidR="007719D0" w:rsidRDefault="007719D0" w:rsidP="00905174">
      <w:pPr>
        <w:numPr>
          <w:ilvl w:val="0"/>
          <w:numId w:val="19"/>
        </w:numPr>
        <w:spacing w:line="360" w:lineRule="auto"/>
        <w:jc w:val="both"/>
      </w:pPr>
      <w:r>
        <w:t xml:space="preserve"> </w:t>
      </w:r>
      <w:r w:rsidR="000F07E0">
        <w:t>Nauczyciel, który podjął wstępną interwencję, przekazuje informację o zdarzeniu wychowawcy kla</w:t>
      </w:r>
      <w:r w:rsidR="00DE001B">
        <w:t>sy poszkodowanego i sprawcy lub</w:t>
      </w:r>
      <w:r w:rsidR="000F07E0">
        <w:t xml:space="preserve"> pedagogowi szkolnemu</w:t>
      </w:r>
      <w:r w:rsidR="00772BD6">
        <w:t>, sporządza notatkę służbową</w:t>
      </w:r>
      <w:r w:rsidR="000F07E0">
        <w:t>.</w:t>
      </w:r>
    </w:p>
    <w:p w:rsidR="000F07E0" w:rsidRDefault="000F07E0" w:rsidP="00905174">
      <w:pPr>
        <w:numPr>
          <w:ilvl w:val="0"/>
          <w:numId w:val="19"/>
        </w:numPr>
        <w:spacing w:line="360" w:lineRule="auto"/>
        <w:jc w:val="both"/>
      </w:pPr>
      <w:r>
        <w:t>Wychowawca lub pedagog, jeżeli istni</w:t>
      </w:r>
      <w:r w:rsidR="00772BD6">
        <w:t>eje taka konieczność, kontynuują</w:t>
      </w:r>
      <w:r>
        <w:t xml:space="preserve"> wyjaśnianie okoliczności zdarzenia</w:t>
      </w:r>
      <w:r w:rsidR="00441521">
        <w:t>, przeprowadzają rozmowy z poszkodowanym, sprawcą (jeżeli udało się go ustalić), świadkami</w:t>
      </w:r>
      <w:r>
        <w:t>.</w:t>
      </w:r>
    </w:p>
    <w:p w:rsidR="000F07E0" w:rsidRDefault="000F07E0" w:rsidP="00905174">
      <w:pPr>
        <w:numPr>
          <w:ilvl w:val="0"/>
          <w:numId w:val="19"/>
        </w:numPr>
        <w:spacing w:line="360" w:lineRule="auto"/>
        <w:jc w:val="both"/>
      </w:pPr>
      <w:r>
        <w:t xml:space="preserve">Wychowawca wspólnie z pedagogiem przeprowadza rozmowę ze sprawcą </w:t>
      </w:r>
      <w:r w:rsidR="00772BD6">
        <w:t>zdarzenia</w:t>
      </w:r>
      <w:r>
        <w:t xml:space="preserve"> </w:t>
      </w:r>
      <w:r w:rsidR="00441521">
        <w:t xml:space="preserve">(jeżeli udało się jego ustalić) </w:t>
      </w:r>
      <w:r>
        <w:t>oraz jego rodzicami (opiekunami prawnym</w:t>
      </w:r>
      <w:r w:rsidR="00441521">
        <w:t xml:space="preserve">i). Rozmowa obejmuje informacje </w:t>
      </w:r>
      <w:r>
        <w:t xml:space="preserve">o ustalonych okolicznościach zdarzenia, ustalenie formy </w:t>
      </w:r>
      <w:r w:rsidR="00441521">
        <w:t xml:space="preserve">                </w:t>
      </w:r>
      <w:r>
        <w:t>i terminu zwrotu skradzionego  mienia, sposobu ukarania sprawcy.</w:t>
      </w:r>
    </w:p>
    <w:p w:rsidR="000F07E0" w:rsidRDefault="000F07E0" w:rsidP="00905174">
      <w:pPr>
        <w:numPr>
          <w:ilvl w:val="0"/>
          <w:numId w:val="19"/>
        </w:numPr>
        <w:spacing w:line="360" w:lineRule="auto"/>
        <w:jc w:val="both"/>
      </w:pPr>
      <w:r>
        <w:lastRenderedPageBreak/>
        <w:t>W uzasadnionym przypadku pedagog i wychowawca w porozumieniu z dyrektorem szkoły podejmują decyzję o zawiadomieniu policji</w:t>
      </w:r>
      <w:r w:rsidR="00C43214">
        <w:t>. O tym fak</w:t>
      </w:r>
      <w:r w:rsidR="006E17DC">
        <w:t>cie informują</w:t>
      </w:r>
      <w:r w:rsidR="00C43214">
        <w:t xml:space="preserve"> rodziców (prawnych opiekunów) poszkodowanego i sprawcy.</w:t>
      </w:r>
    </w:p>
    <w:p w:rsidR="00C43214" w:rsidRDefault="00C43214" w:rsidP="00905174">
      <w:pPr>
        <w:spacing w:line="360" w:lineRule="auto"/>
        <w:jc w:val="both"/>
      </w:pPr>
    </w:p>
    <w:p w:rsidR="007570C0" w:rsidRPr="00090BB7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7570C0" w:rsidRPr="00090BB7">
        <w:rPr>
          <w:b/>
          <w:sz w:val="26"/>
          <w:szCs w:val="26"/>
        </w:rPr>
        <w:t>. Procedura pos</w:t>
      </w:r>
      <w:r w:rsidR="00CD52EC">
        <w:rPr>
          <w:b/>
          <w:sz w:val="26"/>
          <w:szCs w:val="26"/>
        </w:rPr>
        <w:t>tępowania w przypadku uszkodzenia lub zniszczenia</w:t>
      </w:r>
      <w:r w:rsidR="007570C0" w:rsidRPr="00090BB7">
        <w:rPr>
          <w:b/>
          <w:sz w:val="26"/>
          <w:szCs w:val="26"/>
        </w:rPr>
        <w:t xml:space="preserve"> mienia szkolnego przez ucznia.</w:t>
      </w:r>
    </w:p>
    <w:p w:rsidR="002467B4" w:rsidRPr="00441521" w:rsidRDefault="002467B4" w:rsidP="00905174">
      <w:pPr>
        <w:jc w:val="both"/>
        <w:rPr>
          <w:sz w:val="20"/>
          <w:szCs w:val="20"/>
        </w:rPr>
      </w:pPr>
    </w:p>
    <w:p w:rsidR="002467B4" w:rsidRPr="00090BB7" w:rsidRDefault="00090BB7" w:rsidP="00905174">
      <w:pPr>
        <w:numPr>
          <w:ilvl w:val="0"/>
          <w:numId w:val="26"/>
        </w:num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Nauczyciel lub inny pracownik szkoły będący świadkiem zdarzenia podejmuje interwencję mającą na celu powstrzymanie dalszych działań sprawców, a następnie powiadamia wychowawcę lub pedagoga</w:t>
      </w:r>
      <w:r w:rsidR="008C19FF">
        <w:rPr>
          <w:lang w:eastAsia="ar-SA"/>
        </w:rPr>
        <w:t xml:space="preserve"> szkolnego</w:t>
      </w:r>
      <w:r w:rsidR="009A73DA">
        <w:rPr>
          <w:lang w:eastAsia="ar-SA"/>
        </w:rPr>
        <w:t xml:space="preserve"> oraz dyrekcję szkoły</w:t>
      </w:r>
      <w:r w:rsidR="0067455D">
        <w:rPr>
          <w:lang w:eastAsia="ar-SA"/>
        </w:rPr>
        <w:t>, sporządza notatkę służbową</w:t>
      </w:r>
      <w:r>
        <w:rPr>
          <w:lang w:eastAsia="ar-SA"/>
        </w:rPr>
        <w:t>.</w:t>
      </w:r>
    </w:p>
    <w:p w:rsidR="002467B4" w:rsidRDefault="00090BB7" w:rsidP="00905174">
      <w:pPr>
        <w:numPr>
          <w:ilvl w:val="0"/>
          <w:numId w:val="26"/>
        </w:num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przypadku nieznanego</w:t>
      </w:r>
      <w:r w:rsidR="002467B4">
        <w:rPr>
          <w:lang w:eastAsia="ar-SA"/>
        </w:rPr>
        <w:t xml:space="preserve"> sprawcy, osoba stwierdzająca uszkodzenie mienia ustala podstawowe okoliczności zdarzenia, a nas</w:t>
      </w:r>
      <w:r w:rsidR="008C19FF">
        <w:rPr>
          <w:lang w:eastAsia="ar-SA"/>
        </w:rPr>
        <w:t xml:space="preserve">tępnie informuje </w:t>
      </w:r>
      <w:r w:rsidR="002467B4">
        <w:rPr>
          <w:lang w:eastAsia="ar-SA"/>
        </w:rPr>
        <w:t>pedagoga</w:t>
      </w:r>
      <w:r w:rsidR="008C19FF">
        <w:rPr>
          <w:lang w:eastAsia="ar-SA"/>
        </w:rPr>
        <w:t xml:space="preserve"> szkoln</w:t>
      </w:r>
      <w:r w:rsidR="009A73DA">
        <w:rPr>
          <w:lang w:eastAsia="ar-SA"/>
        </w:rPr>
        <w:t>ego lub dyrekcję szkoły</w:t>
      </w:r>
      <w:r w:rsidR="002467B4">
        <w:rPr>
          <w:lang w:eastAsia="ar-SA"/>
        </w:rPr>
        <w:t>.</w:t>
      </w:r>
    </w:p>
    <w:p w:rsidR="002467B4" w:rsidRDefault="002467B4" w:rsidP="00905174">
      <w:pPr>
        <w:numPr>
          <w:ilvl w:val="0"/>
          <w:numId w:val="26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Wychowawca, a w przypadku jego nieobecności pedagog przeprowadza rozmowę dyscyplinującą ze sprawcą zdarzenia, ustala sposób jego ukarania.</w:t>
      </w:r>
    </w:p>
    <w:p w:rsidR="002467B4" w:rsidRPr="00CD52EC" w:rsidRDefault="002467B4" w:rsidP="00905174">
      <w:pPr>
        <w:numPr>
          <w:ilvl w:val="0"/>
          <w:numId w:val="26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i/>
          <w:lang w:eastAsia="ar-SA"/>
        </w:rPr>
      </w:pPr>
      <w:r>
        <w:rPr>
          <w:lang w:eastAsia="ar-SA"/>
        </w:rPr>
        <w:t>Wychowawca lub pedagog</w:t>
      </w:r>
      <w:r w:rsidR="00090BB7">
        <w:rPr>
          <w:lang w:eastAsia="ar-SA"/>
        </w:rPr>
        <w:t xml:space="preserve"> informuje o zdarzeniu rodziców (opiekunów prawnych) </w:t>
      </w:r>
      <w:r>
        <w:rPr>
          <w:lang w:eastAsia="ar-SA"/>
        </w:rPr>
        <w:t xml:space="preserve">sprawcy i przekazuje sprawę  kierownikowi gospodarczemu, który ustala sposób </w:t>
      </w:r>
      <w:r w:rsidR="00CD52EC">
        <w:rPr>
          <w:lang w:eastAsia="ar-SA"/>
        </w:rPr>
        <w:t xml:space="preserve">         </w:t>
      </w:r>
      <w:r>
        <w:rPr>
          <w:lang w:eastAsia="ar-SA"/>
        </w:rPr>
        <w:t>i termin naprawienia szkody.</w:t>
      </w:r>
    </w:p>
    <w:p w:rsidR="00CD52EC" w:rsidRDefault="002467B4" w:rsidP="00905174">
      <w:pPr>
        <w:numPr>
          <w:ilvl w:val="0"/>
          <w:numId w:val="26"/>
        </w:numPr>
        <w:tabs>
          <w:tab w:val="left" w:pos="36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przypadku stwierdzenia dużej szkody ped</w:t>
      </w:r>
      <w:r w:rsidR="00CD52EC">
        <w:rPr>
          <w:lang w:eastAsia="ar-SA"/>
        </w:rPr>
        <w:t xml:space="preserve">agog w porozumieniu </w:t>
      </w:r>
      <w:r w:rsidR="00090BB7">
        <w:rPr>
          <w:lang w:eastAsia="ar-SA"/>
        </w:rPr>
        <w:t>z dyrektorem szkoły podejmuje decyzję o zawiadomieniu policji.</w:t>
      </w:r>
    </w:p>
    <w:p w:rsidR="007570C0" w:rsidRPr="00CD52EC" w:rsidRDefault="007570C0" w:rsidP="00383C8D">
      <w:pPr>
        <w:spacing w:line="276" w:lineRule="auto"/>
        <w:jc w:val="both"/>
        <w:rPr>
          <w:i/>
          <w:lang w:eastAsia="ar-SA"/>
        </w:rPr>
      </w:pPr>
    </w:p>
    <w:p w:rsidR="00C43214" w:rsidRDefault="00C43214" w:rsidP="00383C8D">
      <w:pPr>
        <w:spacing w:line="360" w:lineRule="auto"/>
        <w:jc w:val="both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t xml:space="preserve">PROCEDURY INTERWENCYJNE </w:t>
      </w:r>
      <w:r w:rsidR="00383C8D">
        <w:rPr>
          <w:b/>
          <w:i/>
          <w:sz w:val="28"/>
          <w:szCs w:val="28"/>
        </w:rPr>
        <w:t xml:space="preserve">W SYTUACJII ZAISTNIENIA WYPADKU </w:t>
      </w:r>
      <w:r w:rsidRPr="00594E53">
        <w:rPr>
          <w:b/>
          <w:i/>
          <w:sz w:val="28"/>
          <w:szCs w:val="28"/>
        </w:rPr>
        <w:t>UCZNIA, NAGŁEGO ZACHOROWANIA</w:t>
      </w:r>
      <w:r>
        <w:rPr>
          <w:b/>
          <w:i/>
          <w:sz w:val="28"/>
          <w:szCs w:val="28"/>
        </w:rPr>
        <w:t xml:space="preserve"> </w:t>
      </w:r>
      <w:r w:rsidRPr="00594E53">
        <w:rPr>
          <w:b/>
          <w:i/>
          <w:sz w:val="28"/>
          <w:szCs w:val="28"/>
        </w:rPr>
        <w:t>I KONIECZNOŚCI UDZIELENIA PIERWSZEJ POMOCY</w:t>
      </w:r>
    </w:p>
    <w:p w:rsidR="00323073" w:rsidRPr="00323073" w:rsidRDefault="00323073" w:rsidP="00383C8D">
      <w:pPr>
        <w:spacing w:line="360" w:lineRule="auto"/>
        <w:jc w:val="both"/>
        <w:rPr>
          <w:b/>
          <w:i/>
          <w:sz w:val="20"/>
          <w:szCs w:val="20"/>
        </w:rPr>
      </w:pPr>
    </w:p>
    <w:p w:rsidR="00C43214" w:rsidRPr="00C43214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C43214" w:rsidRPr="00C43214">
        <w:rPr>
          <w:b/>
          <w:sz w:val="26"/>
          <w:szCs w:val="26"/>
        </w:rPr>
        <w:t>. Procedura postępowania w sytuacji zaistnienia lekkiego wypadku ucznia, nie wymagającego interwencji lekarza (powierzchowne zranienie, stłuczenie, itp.)</w:t>
      </w:r>
    </w:p>
    <w:p w:rsidR="00C43214" w:rsidRPr="00323073" w:rsidRDefault="00C43214" w:rsidP="00905174">
      <w:pPr>
        <w:spacing w:line="360" w:lineRule="auto"/>
        <w:jc w:val="both"/>
        <w:rPr>
          <w:sz w:val="16"/>
          <w:szCs w:val="16"/>
        </w:rPr>
      </w:pPr>
    </w:p>
    <w:p w:rsidR="00C43214" w:rsidRDefault="00C43214" w:rsidP="00905174">
      <w:pPr>
        <w:numPr>
          <w:ilvl w:val="0"/>
          <w:numId w:val="20"/>
        </w:numPr>
        <w:spacing w:line="360" w:lineRule="auto"/>
        <w:jc w:val="both"/>
      </w:pPr>
      <w:r>
        <w:t>Po stwierdzeniu zdarzenia należy ucznia odprowadzić do gabi</w:t>
      </w:r>
      <w:r w:rsidR="006E17DC">
        <w:t>netu pielęgniarki szkolnej w celu</w:t>
      </w:r>
      <w:r>
        <w:t xml:space="preserve"> udzielenia pierwszej pomocy. Nauczyciel telefonicznie lub osobiście prosi o pomoc w odprowadzeniu ucznia do gabinetu pielęgniarki szkolnej innego nauczyciela lub pracownika szkoły.</w:t>
      </w:r>
    </w:p>
    <w:p w:rsidR="00C43214" w:rsidRDefault="00C43214" w:rsidP="00905174">
      <w:pPr>
        <w:numPr>
          <w:ilvl w:val="0"/>
          <w:numId w:val="20"/>
        </w:numPr>
        <w:spacing w:line="360" w:lineRule="auto"/>
        <w:jc w:val="both"/>
      </w:pPr>
      <w:r>
        <w:lastRenderedPageBreak/>
        <w:t xml:space="preserve">W razie nieobecności pielęgniarki ucznia należy odprowadzić </w:t>
      </w:r>
      <w:r w:rsidRPr="006C6334">
        <w:t xml:space="preserve">do sekretariatu szkoły, </w:t>
      </w:r>
      <w:r>
        <w:t>gdzie pomocy udziela osoba mająca przeszkolenie w tym zakresie.</w:t>
      </w:r>
    </w:p>
    <w:p w:rsidR="00C43214" w:rsidRDefault="00C43214" w:rsidP="00905174">
      <w:pPr>
        <w:numPr>
          <w:ilvl w:val="0"/>
          <w:numId w:val="20"/>
        </w:numPr>
        <w:spacing w:line="360" w:lineRule="auto"/>
        <w:jc w:val="both"/>
      </w:pPr>
      <w:r>
        <w:t>O zdarzeniu i jego przyczynach nauczyciel informuje wychowawcę</w:t>
      </w:r>
      <w:r w:rsidR="00C610B3">
        <w:t xml:space="preserve"> i</w:t>
      </w:r>
      <w:r w:rsidR="00314995">
        <w:t xml:space="preserve"> specjalistę ds. b</w:t>
      </w:r>
      <w:r w:rsidR="00C610B3">
        <w:t>ezpieczeństwa i higieny pracy oraz wypełnia druk zgłoszenia wypadku</w:t>
      </w:r>
      <w:r>
        <w:t>.</w:t>
      </w:r>
    </w:p>
    <w:p w:rsidR="00C43214" w:rsidRDefault="00C43214" w:rsidP="00905174">
      <w:pPr>
        <w:numPr>
          <w:ilvl w:val="0"/>
          <w:numId w:val="20"/>
        </w:numPr>
        <w:spacing w:line="360" w:lineRule="auto"/>
        <w:jc w:val="both"/>
      </w:pPr>
      <w:r>
        <w:t>Pielęgniarka szkolna lub wychowawca informuje o zaistniałym wypadku rodziców (opiekunów prawnych) ucznia</w:t>
      </w:r>
      <w:r w:rsidR="00925E87">
        <w:t>, którzy w razie potrzeby muszą odebrać dziecko          ze szkoły</w:t>
      </w:r>
      <w:r>
        <w:t>.</w:t>
      </w:r>
    </w:p>
    <w:p w:rsidR="00C43214" w:rsidRDefault="00C43214" w:rsidP="00905174">
      <w:pPr>
        <w:numPr>
          <w:ilvl w:val="0"/>
          <w:numId w:val="20"/>
        </w:numPr>
        <w:spacing w:line="360" w:lineRule="auto"/>
        <w:jc w:val="both"/>
      </w:pPr>
      <w:r>
        <w:t>Jeżeli przyczyną zdarzenia była wadliwość lub niesprawność użytych narzędzi, nauczyciel natychmiast wycofuje je z użytkowania.</w:t>
      </w:r>
    </w:p>
    <w:p w:rsidR="005D6B2D" w:rsidRPr="00A9705E" w:rsidRDefault="005D6B2D" w:rsidP="00905174">
      <w:pPr>
        <w:spacing w:line="360" w:lineRule="auto"/>
        <w:jc w:val="both"/>
        <w:rPr>
          <w:b/>
          <w:i/>
          <w:sz w:val="22"/>
          <w:szCs w:val="22"/>
        </w:rPr>
      </w:pPr>
    </w:p>
    <w:p w:rsidR="00C43214" w:rsidRPr="007B0280" w:rsidRDefault="007570C0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F7648">
        <w:rPr>
          <w:b/>
          <w:sz w:val="26"/>
          <w:szCs w:val="26"/>
        </w:rPr>
        <w:t>2</w:t>
      </w:r>
      <w:r w:rsidR="00C43214" w:rsidRPr="007B0280">
        <w:rPr>
          <w:b/>
          <w:sz w:val="26"/>
          <w:szCs w:val="26"/>
        </w:rPr>
        <w:t xml:space="preserve">. Procedura udzielania </w:t>
      </w:r>
      <w:r w:rsidR="008F01A2">
        <w:rPr>
          <w:b/>
          <w:sz w:val="26"/>
          <w:szCs w:val="26"/>
        </w:rPr>
        <w:t xml:space="preserve">pierwszej pomocy </w:t>
      </w:r>
      <w:proofErr w:type="spellStart"/>
      <w:r w:rsidR="008F01A2">
        <w:rPr>
          <w:b/>
          <w:sz w:val="26"/>
          <w:szCs w:val="26"/>
        </w:rPr>
        <w:t>przedmedycznej</w:t>
      </w:r>
      <w:proofErr w:type="spellEnd"/>
      <w:r w:rsidR="00C43214" w:rsidRPr="007B0280">
        <w:rPr>
          <w:b/>
          <w:sz w:val="26"/>
          <w:szCs w:val="26"/>
        </w:rPr>
        <w:t>.</w:t>
      </w:r>
    </w:p>
    <w:p w:rsidR="00C43214" w:rsidRPr="008C19FF" w:rsidRDefault="00C43214" w:rsidP="00905174">
      <w:pPr>
        <w:spacing w:line="360" w:lineRule="auto"/>
        <w:jc w:val="both"/>
        <w:rPr>
          <w:sz w:val="16"/>
          <w:szCs w:val="16"/>
        </w:rPr>
      </w:pPr>
    </w:p>
    <w:p w:rsidR="005D6B2D" w:rsidRDefault="005D6B2D" w:rsidP="00905174">
      <w:pPr>
        <w:numPr>
          <w:ilvl w:val="0"/>
          <w:numId w:val="24"/>
        </w:numPr>
        <w:spacing w:line="360" w:lineRule="auto"/>
        <w:jc w:val="both"/>
      </w:pPr>
      <w:r>
        <w:t>Po stwierdzeniu</w:t>
      </w:r>
      <w:r w:rsidR="008D485E">
        <w:t>, że wypadek, któremu uległ uczeń, wymaga specjalistycznej pomocy, należy doprowadzić dziecko do gabinetu pielęgniarki szkolnej lub wezwać ją na mie</w:t>
      </w:r>
      <w:r w:rsidR="00515059">
        <w:t>jsce zdarzenia.</w:t>
      </w:r>
      <w:r w:rsidR="004624F4">
        <w:t xml:space="preserve"> Nauczyciel, który ma lekcje, telefonicznie bądź osobiście prosi </w:t>
      </w:r>
      <w:r w:rsidR="00925E87">
        <w:t xml:space="preserve">       </w:t>
      </w:r>
      <w:r w:rsidR="004624F4">
        <w:t>o pomoc w odprowadzeniu ucznia do gabinetu pielęgniarki szkolnej innego nauczyciela lub pracownika szkoły.</w:t>
      </w:r>
    </w:p>
    <w:p w:rsidR="004624F4" w:rsidRPr="004624F4" w:rsidRDefault="004624F4" w:rsidP="00905174">
      <w:pPr>
        <w:numPr>
          <w:ilvl w:val="0"/>
          <w:numId w:val="24"/>
        </w:numPr>
        <w:spacing w:line="360" w:lineRule="auto"/>
        <w:jc w:val="both"/>
      </w:pPr>
      <w:r>
        <w:t>Pod nieobecność pielęgniarki szkolnej pomocy udziela</w:t>
      </w:r>
      <w:r w:rsidR="004D215F">
        <w:t xml:space="preserve"> nauczyciel prowadzący zajęcia, wychowawca klasy, pedagog szkolny lub inny pracownik szkoły.</w:t>
      </w:r>
    </w:p>
    <w:p w:rsidR="004624F4" w:rsidRDefault="008F01A2" w:rsidP="00905174">
      <w:pPr>
        <w:numPr>
          <w:ilvl w:val="0"/>
          <w:numId w:val="24"/>
        </w:numPr>
        <w:spacing w:line="360" w:lineRule="auto"/>
        <w:jc w:val="both"/>
      </w:pPr>
      <w:r>
        <w:t>Pierwsza po</w:t>
      </w:r>
      <w:r w:rsidR="006E17DC">
        <w:t xml:space="preserve">moc </w:t>
      </w:r>
      <w:proofErr w:type="spellStart"/>
      <w:r w:rsidR="006E17DC">
        <w:t>przedmedyczna</w:t>
      </w:r>
      <w:proofErr w:type="spellEnd"/>
      <w:r w:rsidR="004D215F">
        <w:t xml:space="preserve"> w przypadku osób nie posiadających kwalifikacji medycznych ogranicza się do wykonania opatrunku, ułożenia dziecka w odpowiedniej pozycji, wykonania sztucznego oddychania oraz masażu serca, niedopuszczenia do sytuacji zagrożenia życia.</w:t>
      </w:r>
    </w:p>
    <w:p w:rsidR="004D215F" w:rsidRDefault="004D215F" w:rsidP="00905174">
      <w:pPr>
        <w:numPr>
          <w:ilvl w:val="0"/>
          <w:numId w:val="24"/>
        </w:numPr>
        <w:spacing w:line="360" w:lineRule="auto"/>
        <w:jc w:val="both"/>
      </w:pPr>
      <w:r>
        <w:t xml:space="preserve">W </w:t>
      </w:r>
      <w:r w:rsidR="006E17DC">
        <w:t>sytuacji udziela</w:t>
      </w:r>
      <w:r>
        <w:t xml:space="preserve">nia pomocy przez nauczyciela </w:t>
      </w:r>
      <w:r w:rsidR="00F07C5B">
        <w:t xml:space="preserve">prowadzącego w tym czasie zajęcia </w:t>
      </w:r>
      <w:r w:rsidR="00925E87">
        <w:t xml:space="preserve">  </w:t>
      </w:r>
      <w:r w:rsidR="00F07C5B">
        <w:t>z większą grupa uczniów, jest on zobowiązany do ustalenia opiekuna dla pozostałych uczniów. Pozostawienie reszty klasy bez opieki jest niedopuszczalne.</w:t>
      </w:r>
    </w:p>
    <w:p w:rsidR="00F07C5B" w:rsidRDefault="00F07C5B" w:rsidP="00905174">
      <w:pPr>
        <w:numPr>
          <w:ilvl w:val="0"/>
          <w:numId w:val="24"/>
        </w:numPr>
        <w:spacing w:line="360" w:lineRule="auto"/>
        <w:jc w:val="both"/>
      </w:pPr>
      <w:r>
        <w:t>Pielęgniarka lub osoba udzielająca pomocy natychmiast powiadamia rodziców (opiekunów p</w:t>
      </w:r>
      <w:r w:rsidR="00925E87">
        <w:t xml:space="preserve">rawnych) ucznia oraz pogotowie </w:t>
      </w:r>
      <w:r>
        <w:t>ratunkowe, jeżeli istnieje taka potrzeba.</w:t>
      </w:r>
    </w:p>
    <w:p w:rsidR="00F07C5B" w:rsidRDefault="00F07C5B" w:rsidP="00905174">
      <w:pPr>
        <w:numPr>
          <w:ilvl w:val="0"/>
          <w:numId w:val="24"/>
        </w:numPr>
        <w:spacing w:line="360" w:lineRule="auto"/>
        <w:jc w:val="both"/>
      </w:pPr>
      <w:r>
        <w:t>Po przybyciu do szkoły rodzice (opiekunowie prawni) przejmują odpowiedzialność za dziecko</w:t>
      </w:r>
      <w:r w:rsidR="00212C8C">
        <w:t xml:space="preserve"> i w razie konieczności zabrania dz</w:t>
      </w:r>
      <w:r w:rsidR="00925E87">
        <w:t xml:space="preserve">iecka </w:t>
      </w:r>
      <w:r w:rsidR="00212C8C">
        <w:t xml:space="preserve">do szpitala, udają się tam razem </w:t>
      </w:r>
      <w:r w:rsidR="00925E87">
        <w:t xml:space="preserve">         </w:t>
      </w:r>
      <w:r w:rsidR="00212C8C">
        <w:t>z nim.</w:t>
      </w:r>
    </w:p>
    <w:p w:rsidR="00212C8C" w:rsidRPr="00323073" w:rsidRDefault="00E97458" w:rsidP="00905174">
      <w:pPr>
        <w:numPr>
          <w:ilvl w:val="0"/>
          <w:numId w:val="24"/>
        </w:numPr>
        <w:spacing w:line="360" w:lineRule="auto"/>
        <w:jc w:val="both"/>
      </w:pPr>
      <w:r w:rsidRPr="00323073">
        <w:t xml:space="preserve">W razie </w:t>
      </w:r>
      <w:r w:rsidR="00925E87" w:rsidRPr="00323073">
        <w:t>konieczności</w:t>
      </w:r>
      <w:r w:rsidRPr="00323073">
        <w:t xml:space="preserve"> przewiezienia </w:t>
      </w:r>
      <w:r w:rsidR="00925E87" w:rsidRPr="00323073">
        <w:t>dziecka do szpitala przez pogotowie ratunkowe</w:t>
      </w:r>
      <w:r w:rsidRPr="00323073">
        <w:t xml:space="preserve">, </w:t>
      </w:r>
      <w:r w:rsidR="00323073" w:rsidRPr="00323073">
        <w:t>opiekę</w:t>
      </w:r>
      <w:r w:rsidRPr="00323073">
        <w:t xml:space="preserve"> nad nim sprawuje rodzic, jeżeli zdążył już dotrzeć do szkoły. W innym </w:t>
      </w:r>
      <w:r w:rsidRPr="00323073">
        <w:lastRenderedPageBreak/>
        <w:t>przypadku</w:t>
      </w:r>
      <w:r w:rsidR="00323073" w:rsidRPr="00323073">
        <w:t xml:space="preserve"> razem z dzieckiem do szpitala musi jechać pracownik pedagogiczny szkoły (wychowawca, pedagog szkolny, nauczyciel). </w:t>
      </w:r>
      <w:r w:rsidRPr="00323073">
        <w:t xml:space="preserve"> </w:t>
      </w:r>
    </w:p>
    <w:p w:rsidR="00C43214" w:rsidRPr="00A9705E" w:rsidRDefault="00C43214" w:rsidP="00905174">
      <w:pPr>
        <w:spacing w:line="360" w:lineRule="auto"/>
        <w:jc w:val="both"/>
        <w:rPr>
          <w:sz w:val="22"/>
          <w:szCs w:val="22"/>
        </w:rPr>
      </w:pPr>
    </w:p>
    <w:p w:rsidR="00C43214" w:rsidRPr="007B0280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C43214" w:rsidRPr="007B0280">
        <w:rPr>
          <w:b/>
          <w:sz w:val="26"/>
          <w:szCs w:val="26"/>
        </w:rPr>
        <w:t>. Procedura postępowania w sytuacji zaistnienia wypadku powodującego ciężkie uszkodzenie ciała lub ze skutkiem śmiertelnym.</w:t>
      </w:r>
    </w:p>
    <w:p w:rsidR="00707CDA" w:rsidRPr="00A9705E" w:rsidRDefault="00707CDA" w:rsidP="00905174">
      <w:pPr>
        <w:spacing w:line="360" w:lineRule="auto"/>
        <w:ind w:left="720"/>
        <w:jc w:val="both"/>
        <w:rPr>
          <w:sz w:val="20"/>
          <w:szCs w:val="20"/>
        </w:rPr>
      </w:pPr>
    </w:p>
    <w:p w:rsidR="004624F4" w:rsidRPr="00E97458" w:rsidRDefault="004624F4" w:rsidP="00905174">
      <w:pPr>
        <w:numPr>
          <w:ilvl w:val="0"/>
          <w:numId w:val="25"/>
        </w:numPr>
        <w:spacing w:line="360" w:lineRule="auto"/>
        <w:jc w:val="both"/>
      </w:pPr>
      <w:r w:rsidRPr="00E97458">
        <w:t xml:space="preserve">W sytuacji, kiedy nastąpiło ciężkie uszkodzenie ciała, należy natychmiast wezwać pogotowie ratunkowe, a do czasu jego przybycia </w:t>
      </w:r>
      <w:r w:rsidR="00925E87" w:rsidRPr="00E97458">
        <w:t xml:space="preserve">w miarę możliwości udzielać poszkodowanemu pierwszej pomocy. </w:t>
      </w:r>
    </w:p>
    <w:p w:rsidR="00B31106" w:rsidRPr="00E97458" w:rsidRDefault="00B31106" w:rsidP="00905174">
      <w:pPr>
        <w:numPr>
          <w:ilvl w:val="0"/>
          <w:numId w:val="25"/>
        </w:numPr>
        <w:spacing w:line="360" w:lineRule="auto"/>
        <w:jc w:val="both"/>
      </w:pPr>
      <w:r w:rsidRPr="00E97458">
        <w:t>Jeżeli w wyniku wypadku nastąpił zgon osoby poszkodowanej, nauczyciel prowadzący zajęcia edukacyjne zabezpiecza</w:t>
      </w:r>
      <w:r w:rsidR="00E36914" w:rsidRPr="00E97458">
        <w:t xml:space="preserve"> miejsce zdarzenia i natychmiast wzywa na jego miejsce policję oraz dyrektora szkoły.</w:t>
      </w:r>
    </w:p>
    <w:p w:rsidR="00E36914" w:rsidRPr="00E97458" w:rsidRDefault="00E36914" w:rsidP="00905174">
      <w:pPr>
        <w:numPr>
          <w:ilvl w:val="0"/>
          <w:numId w:val="25"/>
        </w:numPr>
        <w:spacing w:line="360" w:lineRule="auto"/>
        <w:jc w:val="both"/>
      </w:pPr>
      <w:r w:rsidRPr="00E97458">
        <w:t>Dyrektor szkoły informuje o zdarzeniu rodziców oraz organ prowadzący szkołę</w:t>
      </w:r>
      <w:r w:rsidR="00E97458" w:rsidRPr="00E97458">
        <w:t>,           a w przypadku zatrucia – państwowego inspektora sanitarnego</w:t>
      </w:r>
      <w:r w:rsidRPr="00E97458">
        <w:t>.</w:t>
      </w:r>
    </w:p>
    <w:p w:rsidR="00E36914" w:rsidRPr="00E97458" w:rsidRDefault="00E36914" w:rsidP="00905174">
      <w:pPr>
        <w:numPr>
          <w:ilvl w:val="0"/>
          <w:numId w:val="25"/>
        </w:numPr>
        <w:spacing w:line="360" w:lineRule="auto"/>
        <w:jc w:val="both"/>
      </w:pPr>
      <w:r w:rsidRPr="00E97458">
        <w:t>Do czasu przybycia policji</w:t>
      </w:r>
      <w:r w:rsidR="00E97458" w:rsidRPr="00E97458">
        <w:t xml:space="preserve"> lub rozpoczęcia prac przez zespół powypadkowy, dyrektor lub upoważniony przez niego pracownik szkoły, zabezpiecza miejsce wypadku           w sposób wykluczający dopuszczanie osób niepowołanych</w:t>
      </w:r>
      <w:r w:rsidRPr="00E97458">
        <w:t xml:space="preserve"> tak, by było możliwe pełne ustalenie okoliczności i przyczyn zdarzenia.</w:t>
      </w:r>
      <w:r w:rsidR="00E97458" w:rsidRPr="00E97458">
        <w:t xml:space="preserve"> </w:t>
      </w:r>
    </w:p>
    <w:p w:rsidR="00E97458" w:rsidRPr="00E97458" w:rsidRDefault="006E17DC" w:rsidP="00905174">
      <w:pPr>
        <w:numPr>
          <w:ilvl w:val="0"/>
          <w:numId w:val="25"/>
        </w:numPr>
        <w:spacing w:line="360" w:lineRule="auto"/>
        <w:jc w:val="both"/>
      </w:pPr>
      <w:r>
        <w:t>W celu</w:t>
      </w:r>
      <w:r w:rsidR="00E36914" w:rsidRPr="00E97458">
        <w:t xml:space="preserve"> ustalenia okoliczności zdarzenia </w:t>
      </w:r>
      <w:r w:rsidR="00E97458" w:rsidRPr="00E97458">
        <w:t>dyrektor powołuje zespół powypadkowy.</w:t>
      </w:r>
    </w:p>
    <w:p w:rsidR="004624F4" w:rsidRPr="00323073" w:rsidRDefault="00E36914" w:rsidP="00905174">
      <w:pPr>
        <w:numPr>
          <w:ilvl w:val="0"/>
          <w:numId w:val="25"/>
        </w:numPr>
        <w:spacing w:line="360" w:lineRule="auto"/>
        <w:jc w:val="both"/>
      </w:pPr>
      <w:r w:rsidRPr="00E97458">
        <w:t>Naoczny świadek zdarzenia niezwłoc</w:t>
      </w:r>
      <w:r w:rsidR="006E17DC">
        <w:t>znie sporządza notatkę opisującą</w:t>
      </w:r>
      <w:r w:rsidRPr="00E97458">
        <w:t xml:space="preserve"> zdarzenie.</w:t>
      </w:r>
    </w:p>
    <w:p w:rsidR="00323073" w:rsidRPr="00323073" w:rsidRDefault="00323073" w:rsidP="00905174">
      <w:pPr>
        <w:spacing w:line="360" w:lineRule="auto"/>
        <w:ind w:left="720"/>
        <w:jc w:val="both"/>
        <w:rPr>
          <w:b/>
          <w:i/>
          <w:sz w:val="4"/>
          <w:szCs w:val="4"/>
        </w:rPr>
      </w:pPr>
    </w:p>
    <w:p w:rsidR="007B2F03" w:rsidRDefault="007B2F03" w:rsidP="00905174">
      <w:pPr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7B0280" w:rsidRDefault="007B0280" w:rsidP="00FC4DC4">
      <w:pPr>
        <w:spacing w:line="360" w:lineRule="auto"/>
        <w:jc w:val="both"/>
        <w:rPr>
          <w:b/>
          <w:i/>
          <w:sz w:val="28"/>
          <w:szCs w:val="28"/>
        </w:rPr>
      </w:pPr>
      <w:r w:rsidRPr="00594E53">
        <w:rPr>
          <w:b/>
          <w:i/>
          <w:sz w:val="28"/>
          <w:szCs w:val="28"/>
        </w:rPr>
        <w:t>PROCEDURY INTERWENCYJNE DOTYCZĄCE NIESPEŁNIANIA OBOWIĄZKU SZKOLNEGO, ZWALNIANIA I ODBIERANIA UCZNIA ZE SZKOŁY ORAZ SAMOWOLNEGO OPUSZCZANIA TERENU SZKOŁY PRZEZ UCZNIA PODCZAS ZAJĘĆ SZKOLNYCH</w:t>
      </w:r>
    </w:p>
    <w:p w:rsidR="00323073" w:rsidRPr="00323073" w:rsidRDefault="00323073" w:rsidP="00905174">
      <w:pPr>
        <w:spacing w:line="360" w:lineRule="auto"/>
        <w:jc w:val="both"/>
        <w:rPr>
          <w:b/>
          <w:sz w:val="16"/>
          <w:szCs w:val="16"/>
        </w:rPr>
      </w:pPr>
    </w:p>
    <w:p w:rsidR="00323073" w:rsidRPr="00323073" w:rsidRDefault="00323073" w:rsidP="00905174">
      <w:pPr>
        <w:spacing w:line="360" w:lineRule="auto"/>
        <w:jc w:val="both"/>
        <w:rPr>
          <w:b/>
          <w:sz w:val="16"/>
          <w:szCs w:val="16"/>
        </w:rPr>
      </w:pPr>
    </w:p>
    <w:p w:rsidR="007B0280" w:rsidRPr="007B0280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7B0280" w:rsidRPr="007B0280">
        <w:rPr>
          <w:b/>
          <w:sz w:val="26"/>
          <w:szCs w:val="26"/>
        </w:rPr>
        <w:t>. Procedura postępowania dotycząca nierealizowania obowiązku szkolnego.</w:t>
      </w:r>
    </w:p>
    <w:p w:rsidR="007B0280" w:rsidRPr="00323073" w:rsidRDefault="007B0280" w:rsidP="00905174">
      <w:pPr>
        <w:spacing w:line="360" w:lineRule="auto"/>
        <w:jc w:val="both"/>
        <w:rPr>
          <w:sz w:val="16"/>
          <w:szCs w:val="16"/>
        </w:rPr>
      </w:pPr>
    </w:p>
    <w:p w:rsidR="007B0280" w:rsidRPr="006C6334" w:rsidRDefault="00A722B2" w:rsidP="00905174">
      <w:pPr>
        <w:numPr>
          <w:ilvl w:val="0"/>
          <w:numId w:val="21"/>
        </w:numPr>
        <w:spacing w:line="360" w:lineRule="auto"/>
        <w:jc w:val="both"/>
      </w:pPr>
      <w:r w:rsidRPr="006C6334">
        <w:t>Przez nierealizację</w:t>
      </w:r>
      <w:r w:rsidR="007B0280" w:rsidRPr="006C6334">
        <w:t xml:space="preserve"> obowiązku szkolnego należy rozumieć nieobecność w okresie jednego miesiąca na co najmniej 50% obowiązkowych zajęć edukacyjnych.</w:t>
      </w:r>
    </w:p>
    <w:p w:rsidR="007B0280" w:rsidRPr="006C6334" w:rsidRDefault="007B0280" w:rsidP="00905174">
      <w:pPr>
        <w:numPr>
          <w:ilvl w:val="0"/>
          <w:numId w:val="21"/>
        </w:numPr>
        <w:spacing w:line="360" w:lineRule="auto"/>
        <w:jc w:val="both"/>
      </w:pPr>
      <w:r w:rsidRPr="006C6334">
        <w:t>Wychowawca klasy i nauczyciele zobowiązani są do systematycznej kontroli obecności ucznia na zajęciach lekcyjnych.</w:t>
      </w:r>
    </w:p>
    <w:p w:rsidR="007B0280" w:rsidRPr="006C6334" w:rsidRDefault="007B0280" w:rsidP="00905174">
      <w:pPr>
        <w:numPr>
          <w:ilvl w:val="0"/>
          <w:numId w:val="21"/>
        </w:numPr>
        <w:spacing w:line="360" w:lineRule="auto"/>
        <w:jc w:val="both"/>
      </w:pPr>
      <w:r w:rsidRPr="006C6334">
        <w:lastRenderedPageBreak/>
        <w:t xml:space="preserve">Po stwierdzeniu faktu 5-dniowej nieobecności ucznia, wychowawca zobowiązany jest do ustalenia powodu </w:t>
      </w:r>
      <w:r w:rsidR="00600BD5" w:rsidRPr="006C6334">
        <w:t>nieobecności i w przypadku nieuzasadnionej absencji poinformowania pedagoga szkolnego.</w:t>
      </w:r>
    </w:p>
    <w:p w:rsidR="00600BD5" w:rsidRDefault="00600BD5" w:rsidP="00905174">
      <w:pPr>
        <w:numPr>
          <w:ilvl w:val="0"/>
          <w:numId w:val="21"/>
        </w:numPr>
        <w:spacing w:line="360" w:lineRule="auto"/>
        <w:jc w:val="both"/>
      </w:pPr>
      <w:r>
        <w:t xml:space="preserve">Pedagog szkolny lub wychowawca powinien nawiązać kontakt z rodzicami </w:t>
      </w:r>
      <w:r w:rsidR="006C6334">
        <w:t xml:space="preserve">                  </w:t>
      </w:r>
      <w:r>
        <w:t>i przypomnieć o konsekwencjach prawnych wynikających z dalszej nieuzasadnionej nieobecności dziecka w szkole.</w:t>
      </w:r>
    </w:p>
    <w:p w:rsidR="005F1C1F" w:rsidRDefault="005F1C1F" w:rsidP="00905174">
      <w:pPr>
        <w:numPr>
          <w:ilvl w:val="0"/>
          <w:numId w:val="21"/>
        </w:numPr>
        <w:spacing w:line="360" w:lineRule="auto"/>
        <w:jc w:val="both"/>
      </w:pPr>
      <w:r>
        <w:t>W przypadku, gdy fakt nieusprawiedliwionych nieobecności w szkole się powtarza</w:t>
      </w:r>
      <w:r w:rsidR="006E17DC">
        <w:t>,</w:t>
      </w:r>
      <w:r>
        <w:t xml:space="preserve"> pedagog szkolny wraz z wychowawcą analizują sytuację ucznia i podejmują działania w celu poprawy sytuacji (rozpoznanie sytuacji ucznia, rozmowy z uczniem i jego rodzicami, udzielenie wsparcia w pokonywaniu trudności szkolnych).</w:t>
      </w:r>
    </w:p>
    <w:p w:rsidR="00600BD5" w:rsidRDefault="00600BD5" w:rsidP="00905174">
      <w:pPr>
        <w:numPr>
          <w:ilvl w:val="0"/>
          <w:numId w:val="21"/>
        </w:numPr>
        <w:spacing w:line="360" w:lineRule="auto"/>
        <w:jc w:val="both"/>
      </w:pPr>
      <w:r>
        <w:t xml:space="preserve">Jeżeli nie ma możliwości kontaktu telefonicznego lub rodzic dwukrotnie nie stawił się na umówione z wychowawcą spotkanie, zostaje wysłane pisemne zawiadomienie </w:t>
      </w:r>
      <w:r w:rsidR="0059690B">
        <w:t xml:space="preserve">        </w:t>
      </w:r>
      <w:r>
        <w:t>o absencji ucznia (listem poleconym przez sekretariat szkoły) z prośbą o kontakt rodzica ze szkołą.</w:t>
      </w:r>
    </w:p>
    <w:p w:rsidR="005F1C1F" w:rsidRDefault="005F1C1F" w:rsidP="00905174">
      <w:pPr>
        <w:numPr>
          <w:ilvl w:val="0"/>
          <w:numId w:val="21"/>
        </w:numPr>
        <w:spacing w:line="360" w:lineRule="auto"/>
        <w:jc w:val="both"/>
      </w:pPr>
      <w:r>
        <w:t xml:space="preserve">W przypadku dalszego unikania kontaktu ze strony rodziców (opiekunów prawnych)  pedagog szkolny w porozumieniu z dyrektorem powiadamia Sąd Rodzinny </w:t>
      </w:r>
      <w:r w:rsidR="0059690B">
        <w:t xml:space="preserve">                 </w:t>
      </w:r>
      <w:r>
        <w:t>o nierealizowaniu obowiązku szkolnego przez ucznia.</w:t>
      </w:r>
    </w:p>
    <w:p w:rsidR="004624F4" w:rsidRDefault="005F1C1F" w:rsidP="00905174">
      <w:pPr>
        <w:numPr>
          <w:ilvl w:val="0"/>
          <w:numId w:val="21"/>
        </w:numPr>
        <w:spacing w:line="360" w:lineRule="auto"/>
        <w:jc w:val="both"/>
      </w:pPr>
      <w:r>
        <w:t xml:space="preserve">Jeśli dziecko nie zgłosiło się na początku roku szkolnego do szkoły i wykorzystano wszystkie dostępne środki, aby ustalić miejsce zamieszkania dziecka, które nie rozpoczęło nauki we wskazanym obwodzie, pedagog szkolny w porozumieniu </w:t>
      </w:r>
      <w:r w:rsidR="0059690B">
        <w:t xml:space="preserve">            </w:t>
      </w:r>
      <w:r>
        <w:t>z dyrektorem powiadamia policję.</w:t>
      </w:r>
    </w:p>
    <w:p w:rsidR="002C0BD4" w:rsidRDefault="002C0BD4" w:rsidP="00905174">
      <w:pPr>
        <w:spacing w:line="360" w:lineRule="auto"/>
        <w:ind w:left="720"/>
        <w:jc w:val="both"/>
      </w:pPr>
    </w:p>
    <w:p w:rsidR="00F256BB" w:rsidRPr="00F256BB" w:rsidRDefault="003F7648" w:rsidP="0090517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F256BB" w:rsidRPr="00F256BB">
        <w:rPr>
          <w:b/>
          <w:sz w:val="26"/>
          <w:szCs w:val="26"/>
        </w:rPr>
        <w:t>.  Procedura</w:t>
      </w:r>
      <w:r w:rsidR="005161F8">
        <w:rPr>
          <w:b/>
          <w:sz w:val="26"/>
          <w:szCs w:val="26"/>
        </w:rPr>
        <w:t xml:space="preserve"> postępowania </w:t>
      </w:r>
      <w:r w:rsidR="00F256BB" w:rsidRPr="00F256BB">
        <w:rPr>
          <w:b/>
          <w:sz w:val="26"/>
          <w:szCs w:val="26"/>
        </w:rPr>
        <w:t xml:space="preserve"> dotycząca zasad przyprowadzania dzieci do szkoły</w:t>
      </w:r>
    </w:p>
    <w:p w:rsidR="00F256BB" w:rsidRPr="00F256BB" w:rsidRDefault="00F256BB" w:rsidP="00905174">
      <w:pPr>
        <w:jc w:val="both"/>
        <w:rPr>
          <w:b/>
        </w:rPr>
      </w:pPr>
    </w:p>
    <w:p w:rsidR="002E0B4E" w:rsidRDefault="002E0B4E" w:rsidP="00905174">
      <w:pPr>
        <w:spacing w:line="360" w:lineRule="auto"/>
        <w:ind w:left="709" w:hanging="425"/>
        <w:jc w:val="both"/>
      </w:pPr>
      <w:r w:rsidRPr="00346458">
        <w:rPr>
          <w:b/>
        </w:rPr>
        <w:t>1.</w:t>
      </w:r>
      <w:r>
        <w:t xml:space="preserve">   R</w:t>
      </w:r>
      <w:r w:rsidR="00F256BB" w:rsidRPr="00F256BB">
        <w:t xml:space="preserve">odzice (prawni opiekunowie) przyprowadzają dzieci do szkoły w określonych </w:t>
      </w:r>
      <w:r>
        <w:t xml:space="preserve">    </w:t>
      </w:r>
    </w:p>
    <w:p w:rsidR="00F256BB" w:rsidRPr="00F256BB" w:rsidRDefault="002E0B4E" w:rsidP="00905174">
      <w:pPr>
        <w:spacing w:line="360" w:lineRule="auto"/>
        <w:ind w:left="709" w:hanging="425"/>
        <w:jc w:val="both"/>
      </w:pPr>
      <w:r>
        <w:t xml:space="preserve">      </w:t>
      </w:r>
      <w:r w:rsidR="00F256BB" w:rsidRPr="00F256BB">
        <w:t>godzinach  (uzależnionych od pracy świetlicy i szkoły w systemie dwuzmianowym).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346458">
        <w:rPr>
          <w:b/>
        </w:rPr>
        <w:t>2.</w:t>
      </w:r>
      <w:r w:rsidRPr="00F256BB">
        <w:t xml:space="preserve">   Rodzice (prawni opiekunowie) lub osoby pisemnie do tego upoważnione odpowiadają za bezpieczeństwo dzieci do momentu przekazania ich pod opiekę nauczyciela lub    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F256BB">
        <w:t xml:space="preserve">      wychowawcy świetlicy oraz od chwili odebrania z grupy lub z klasy.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346458">
        <w:rPr>
          <w:b/>
        </w:rPr>
        <w:t>3.</w:t>
      </w:r>
      <w:r w:rsidRPr="00F256BB">
        <w:t xml:space="preserve">   Dzieci korzystające ze świetlicy mają zapewnioną opiekę:</w:t>
      </w:r>
    </w:p>
    <w:p w:rsidR="00F256BB" w:rsidRDefault="00F256BB" w:rsidP="00905174">
      <w:pPr>
        <w:spacing w:line="360" w:lineRule="auto"/>
        <w:ind w:left="709" w:hanging="425"/>
        <w:jc w:val="both"/>
      </w:pPr>
      <w:r w:rsidRPr="00F256BB">
        <w:t xml:space="preserve">      od poniedziałku do piątku w godzinach  6:00 - </w:t>
      </w:r>
      <w:r>
        <w:t>17:00,</w:t>
      </w:r>
      <w:r w:rsidRPr="00F256BB">
        <w:t xml:space="preserve"> w zależności od czasu       </w:t>
      </w:r>
      <w:r>
        <w:t xml:space="preserve"> 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>
        <w:t xml:space="preserve">      </w:t>
      </w:r>
      <w:r w:rsidRPr="00F256BB">
        <w:t>rozpoczynania i kończenia zajęć dydaktycznych.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346458">
        <w:rPr>
          <w:b/>
        </w:rPr>
        <w:t>4.</w:t>
      </w:r>
      <w:r w:rsidRPr="00F256BB">
        <w:t xml:space="preserve">   Dzieci z klas I przez cały rok szkolny przyprowadzane są przez nauczyciela  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F256BB">
        <w:t xml:space="preserve">      do sali lekcyjnej od wejścia do szkoły i ze świetlicy.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346458">
        <w:rPr>
          <w:b/>
        </w:rPr>
        <w:lastRenderedPageBreak/>
        <w:t>5.</w:t>
      </w:r>
      <w:r w:rsidRPr="00F256BB">
        <w:t xml:space="preserve">   Dzieci z klas II przez okres pierwszego półrocza przyprowadzane są przez nauczyciela  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F256BB">
        <w:t xml:space="preserve">      do sali lekcyjnej od wejścia do szkoły)  i ze świetlicy. Po upływie tego czasu dzieci  samodzielnie przychodzą na zajęcia – decyzja wychowawcy.</w:t>
      </w:r>
    </w:p>
    <w:p w:rsidR="00F256BB" w:rsidRPr="00F256BB" w:rsidRDefault="00F256BB" w:rsidP="00905174">
      <w:pPr>
        <w:spacing w:line="360" w:lineRule="auto"/>
        <w:ind w:left="709" w:hanging="425"/>
        <w:jc w:val="both"/>
      </w:pPr>
      <w:r w:rsidRPr="00346458">
        <w:rPr>
          <w:b/>
        </w:rPr>
        <w:t>6.</w:t>
      </w:r>
      <w:r w:rsidRPr="00F256BB">
        <w:t xml:space="preserve">   Uczniowie kl. III samodzielnie przychodzą do sali lekcyjnej zgodnie z planem zajęć.</w:t>
      </w:r>
    </w:p>
    <w:p w:rsidR="00F256BB" w:rsidRPr="00F256BB" w:rsidRDefault="00F256BB" w:rsidP="00905174">
      <w:pPr>
        <w:spacing w:line="360" w:lineRule="auto"/>
        <w:jc w:val="both"/>
      </w:pPr>
    </w:p>
    <w:p w:rsidR="00F7134C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7B0280" w:rsidRPr="005F1C1F">
        <w:rPr>
          <w:b/>
          <w:sz w:val="26"/>
          <w:szCs w:val="26"/>
        </w:rPr>
        <w:t xml:space="preserve">. </w:t>
      </w:r>
      <w:r w:rsidR="00F7134C" w:rsidRPr="005F1C1F">
        <w:rPr>
          <w:b/>
          <w:sz w:val="26"/>
          <w:szCs w:val="26"/>
        </w:rPr>
        <w:t>Procedura postępowania dotycząca z</w:t>
      </w:r>
      <w:r w:rsidR="00F7134C">
        <w:rPr>
          <w:b/>
          <w:sz w:val="26"/>
          <w:szCs w:val="26"/>
        </w:rPr>
        <w:t>asad odbierania dzieci ze szkoły.</w:t>
      </w:r>
    </w:p>
    <w:p w:rsidR="00855A60" w:rsidRPr="00855A60" w:rsidRDefault="00855A60" w:rsidP="00905174">
      <w:pPr>
        <w:spacing w:line="360" w:lineRule="auto"/>
        <w:jc w:val="both"/>
        <w:rPr>
          <w:b/>
          <w:sz w:val="20"/>
          <w:szCs w:val="20"/>
        </w:rPr>
      </w:pPr>
    </w:p>
    <w:p w:rsidR="00BD5176" w:rsidRDefault="0059690B" w:rsidP="00905174">
      <w:pPr>
        <w:numPr>
          <w:ilvl w:val="0"/>
          <w:numId w:val="31"/>
        </w:numPr>
        <w:spacing w:line="360" w:lineRule="auto"/>
        <w:jc w:val="both"/>
      </w:pPr>
      <w:r w:rsidRPr="006C6334">
        <w:t>Na początku roku szkolnego wychowawca zobowiązany jest zebrać od rodziców (opiekunów prawnych) pisemną deklarację o zapewnieniu przez nich bezpieczeństwa dziecku w drodze do szkoły i ze szkoły.</w:t>
      </w:r>
      <w:r w:rsidR="00BD5176" w:rsidRPr="00BD5176">
        <w:t xml:space="preserve"> </w:t>
      </w:r>
    </w:p>
    <w:p w:rsidR="00BD5176" w:rsidRPr="00D1336D" w:rsidRDefault="00BD5176" w:rsidP="00346458">
      <w:pPr>
        <w:numPr>
          <w:ilvl w:val="0"/>
          <w:numId w:val="31"/>
        </w:numPr>
        <w:spacing w:line="360" w:lineRule="auto"/>
        <w:jc w:val="both"/>
      </w:pPr>
      <w:r w:rsidRPr="00D1336D">
        <w:t xml:space="preserve">Po lekcjach lub dodatkowych zajęciach nauczyciel kl. I, II, III odprowadza dzieci do       </w:t>
      </w:r>
    </w:p>
    <w:p w:rsidR="00BD5176" w:rsidRDefault="00BD5176" w:rsidP="00346458">
      <w:pPr>
        <w:spacing w:line="360" w:lineRule="auto"/>
        <w:ind w:left="720"/>
        <w:jc w:val="both"/>
      </w:pPr>
      <w:r w:rsidRPr="00D1336D">
        <w:t>świetlicy (lub na inne zajęcia), a następnie z pozostałymi uczniami</w:t>
      </w:r>
      <w:r>
        <w:t xml:space="preserve"> udaje się do wejścia</w:t>
      </w:r>
      <w:r w:rsidRPr="00D1336D">
        <w:t xml:space="preserve">  na teren szkoły</w:t>
      </w:r>
      <w:r w:rsidR="006E17DC">
        <w:t>,</w:t>
      </w:r>
      <w:r w:rsidRPr="00D1336D">
        <w:t xml:space="preserve"> gdzie przekazuje je pod opiekę rodziców lub osób </w:t>
      </w:r>
      <w:r>
        <w:t>up</w:t>
      </w:r>
      <w:r w:rsidRPr="00D1336D">
        <w:t xml:space="preserve">oważnionych.   </w:t>
      </w:r>
    </w:p>
    <w:p w:rsidR="00D1336D" w:rsidRDefault="0059690B" w:rsidP="00905174">
      <w:pPr>
        <w:numPr>
          <w:ilvl w:val="0"/>
          <w:numId w:val="31"/>
        </w:numPr>
        <w:spacing w:line="360" w:lineRule="auto"/>
        <w:jc w:val="both"/>
      </w:pPr>
      <w:r w:rsidRPr="0059690B">
        <w:t>Dziecko w wieku do lat siedmiu odbierane jest ze szkoły przez rodziców</w:t>
      </w:r>
      <w:r>
        <w:t xml:space="preserve"> (opiekunów prawnych) lub inne upoważnione na piśmie osoby.</w:t>
      </w:r>
    </w:p>
    <w:p w:rsidR="001857EF" w:rsidRDefault="00BF34E8" w:rsidP="00905174">
      <w:pPr>
        <w:numPr>
          <w:ilvl w:val="0"/>
          <w:numId w:val="31"/>
        </w:numPr>
        <w:spacing w:line="360" w:lineRule="auto"/>
        <w:jc w:val="both"/>
      </w:pPr>
      <w:r w:rsidRPr="00BF34E8">
        <w:t xml:space="preserve">Samodzielnie do domu powraca ten uczeń ( po ukończeniu 7 roku życia), na którego powrót </w:t>
      </w:r>
      <w:r w:rsidR="00731D87">
        <w:t xml:space="preserve">pisemną </w:t>
      </w:r>
      <w:r w:rsidRPr="00BF34E8">
        <w:t>zgodę wyrazili rodzice/ prawni  opiekunowie</w:t>
      </w:r>
      <w:r>
        <w:rPr>
          <w:rFonts w:ascii="Arial" w:hAnsi="Arial" w:cs="Arial"/>
        </w:rPr>
        <w:t>.</w:t>
      </w:r>
      <w:r w:rsidR="001857EF" w:rsidRPr="001857EF">
        <w:t xml:space="preserve"> </w:t>
      </w:r>
    </w:p>
    <w:p w:rsidR="00346458" w:rsidRDefault="001857EF" w:rsidP="00905174">
      <w:pPr>
        <w:numPr>
          <w:ilvl w:val="0"/>
          <w:numId w:val="31"/>
        </w:numPr>
        <w:spacing w:line="360" w:lineRule="auto"/>
        <w:jc w:val="both"/>
      </w:pPr>
      <w:r w:rsidRPr="00731D87">
        <w:t xml:space="preserve">Rodzice/ prawni opiekunowie mogą pisemnie upoważnić do odbioru swojego dziecka  także jego niepełnoletnie rodzeństwo (po ukończeniu 13 -go roku życia ). W takiej sytuacji nauczyciel powinien uzyskać od rodziców wyraźne oświadczenie woli </w:t>
      </w:r>
    </w:p>
    <w:p w:rsidR="001857EF" w:rsidRPr="001857EF" w:rsidRDefault="001857EF" w:rsidP="00346458">
      <w:pPr>
        <w:spacing w:line="360" w:lineRule="auto"/>
        <w:ind w:left="720"/>
        <w:jc w:val="both"/>
      </w:pPr>
      <w:r w:rsidRPr="00731D87">
        <w:t>w przedmiotowym zakresie.</w:t>
      </w:r>
      <w:r w:rsidRPr="00BD5176">
        <w:t xml:space="preserve"> </w:t>
      </w:r>
    </w:p>
    <w:p w:rsidR="001857EF" w:rsidRPr="001857EF" w:rsidRDefault="001857EF" w:rsidP="00905174">
      <w:pPr>
        <w:numPr>
          <w:ilvl w:val="0"/>
          <w:numId w:val="31"/>
        </w:numPr>
        <w:spacing w:line="360" w:lineRule="auto"/>
        <w:jc w:val="both"/>
      </w:pPr>
      <w:r w:rsidRPr="001857EF">
        <w:t xml:space="preserve">Sporadyczny, samodzielny powrót dziecka ze szkoły udokumentowany jest stosownym  oświadczeniem, które mają obowiązek złożyć rodzice (prawni opiekunowie).     </w:t>
      </w:r>
    </w:p>
    <w:p w:rsidR="0059690B" w:rsidRDefault="0059690B" w:rsidP="00346458">
      <w:pPr>
        <w:numPr>
          <w:ilvl w:val="0"/>
          <w:numId w:val="31"/>
        </w:numPr>
        <w:tabs>
          <w:tab w:val="left" w:pos="1134"/>
        </w:tabs>
        <w:spacing w:line="360" w:lineRule="auto"/>
        <w:jc w:val="both"/>
      </w:pPr>
      <w:r>
        <w:t>Osoba odbierająca dziecko ze szkoły nie może być pod wpływem alkoholu ani środków odurzających.</w:t>
      </w:r>
    </w:p>
    <w:p w:rsidR="0059690B" w:rsidRDefault="0059690B" w:rsidP="00905174">
      <w:pPr>
        <w:numPr>
          <w:ilvl w:val="0"/>
          <w:numId w:val="31"/>
        </w:numPr>
        <w:spacing w:line="360" w:lineRule="auto"/>
        <w:jc w:val="both"/>
      </w:pPr>
      <w:r>
        <w:t>W przypadku stwierdzenia, że rodzic (opiekun prawny) zgłosił się po dziecko w stanie wskazującym na nietrzeźwość, należy</w:t>
      </w:r>
      <w:r w:rsidR="00C81C10">
        <w:t>:</w:t>
      </w:r>
    </w:p>
    <w:p w:rsidR="00C81C10" w:rsidRDefault="000371DC" w:rsidP="00346458">
      <w:pPr>
        <w:numPr>
          <w:ilvl w:val="0"/>
          <w:numId w:val="32"/>
        </w:numPr>
        <w:spacing w:line="360" w:lineRule="auto"/>
        <w:ind w:left="1134" w:hanging="425"/>
        <w:jc w:val="both"/>
      </w:pPr>
      <w:r>
        <w:t>niezwłocznie powiadomić wychowawcę klasy, pedagoga lub dyrektora szkoły,</w:t>
      </w:r>
    </w:p>
    <w:p w:rsidR="000371DC" w:rsidRDefault="000371DC" w:rsidP="00346458">
      <w:pPr>
        <w:numPr>
          <w:ilvl w:val="0"/>
          <w:numId w:val="32"/>
        </w:numPr>
        <w:spacing w:line="360" w:lineRule="auto"/>
        <w:ind w:left="1134" w:hanging="425"/>
        <w:jc w:val="both"/>
      </w:pPr>
      <w:r>
        <w:t>nakazać osobi</w:t>
      </w:r>
      <w:r w:rsidR="006E17DC">
        <w:t>e nietrzeźwej opuszczenie</w:t>
      </w:r>
      <w:r>
        <w:t xml:space="preserve"> teren</w:t>
      </w:r>
      <w:r w:rsidR="006E17DC">
        <w:t>u</w:t>
      </w:r>
      <w:r>
        <w:t xml:space="preserve"> szkoły,</w:t>
      </w:r>
    </w:p>
    <w:p w:rsidR="000371DC" w:rsidRDefault="000371DC" w:rsidP="00346458">
      <w:pPr>
        <w:numPr>
          <w:ilvl w:val="0"/>
          <w:numId w:val="32"/>
        </w:numPr>
        <w:spacing w:line="360" w:lineRule="auto"/>
        <w:ind w:left="1134" w:hanging="425"/>
        <w:jc w:val="both"/>
      </w:pPr>
      <w:r>
        <w:t>wezwać do szkoły drugiego rodzica lub innego opiekuna dziecka,</w:t>
      </w:r>
    </w:p>
    <w:p w:rsidR="000371DC" w:rsidRDefault="00700953" w:rsidP="00FC4DC4">
      <w:pPr>
        <w:numPr>
          <w:ilvl w:val="0"/>
          <w:numId w:val="32"/>
        </w:numPr>
        <w:tabs>
          <w:tab w:val="left" w:pos="284"/>
          <w:tab w:val="left" w:pos="567"/>
        </w:tabs>
        <w:spacing w:line="360" w:lineRule="auto"/>
        <w:ind w:left="1134" w:hanging="425"/>
        <w:jc w:val="both"/>
      </w:pPr>
      <w:r>
        <w:t>jeżeli wezwanie innego opiekuna jest niemożliwe, a nietrzeźw</w:t>
      </w:r>
      <w:r w:rsidR="006E17DC">
        <w:t>y</w:t>
      </w:r>
      <w:r>
        <w:t xml:space="preserve"> rodzić odmawia opuszczenia szkoły i żąda wydania dziecka, twierdząc, że nie jest pod wpływem </w:t>
      </w:r>
      <w:r>
        <w:lastRenderedPageBreak/>
        <w:t>alkoholu, należy wezwać policję. Nauczyciel sporządza notatkę na temat zaistniałego zdarzenia i podjętych działań.</w:t>
      </w:r>
    </w:p>
    <w:p w:rsidR="00700953" w:rsidRDefault="00FC4DC4" w:rsidP="00905174">
      <w:pPr>
        <w:numPr>
          <w:ilvl w:val="0"/>
          <w:numId w:val="31"/>
        </w:numPr>
        <w:spacing w:line="360" w:lineRule="auto"/>
        <w:jc w:val="both"/>
      </w:pPr>
      <w:r>
        <w:t xml:space="preserve"> </w:t>
      </w:r>
      <w:r w:rsidR="00700953">
        <w:t>W przypadku nieodebrania dziecka przez rodziców ze szkoły należy:</w:t>
      </w:r>
    </w:p>
    <w:p w:rsidR="00855A60" w:rsidRDefault="00855A60" w:rsidP="00FC4DC4">
      <w:pPr>
        <w:numPr>
          <w:ilvl w:val="0"/>
          <w:numId w:val="33"/>
        </w:numPr>
        <w:spacing w:line="360" w:lineRule="auto"/>
        <w:ind w:left="1134" w:hanging="283"/>
        <w:jc w:val="both"/>
      </w:pPr>
      <w:r>
        <w:t>niezwłocznie skontaktować się telefonicznie z rodzicami (opiekunami prawnymi),</w:t>
      </w:r>
    </w:p>
    <w:p w:rsidR="00855A60" w:rsidRDefault="00855A60" w:rsidP="00FC4DC4">
      <w:pPr>
        <w:numPr>
          <w:ilvl w:val="0"/>
          <w:numId w:val="33"/>
        </w:numPr>
        <w:spacing w:line="360" w:lineRule="auto"/>
        <w:ind w:left="1134" w:hanging="283"/>
        <w:jc w:val="both"/>
      </w:pPr>
      <w:r>
        <w:t>zapewnić uczniowi opiekę do czasu przybycia rodziców lub innego rozwiązania problemu,</w:t>
      </w:r>
    </w:p>
    <w:p w:rsidR="00855A60" w:rsidRDefault="00855A60" w:rsidP="00FC4DC4">
      <w:pPr>
        <w:numPr>
          <w:ilvl w:val="0"/>
          <w:numId w:val="33"/>
        </w:numPr>
        <w:spacing w:line="360" w:lineRule="auto"/>
        <w:ind w:left="1134" w:hanging="283"/>
        <w:jc w:val="both"/>
      </w:pPr>
      <w:r>
        <w:t>po wyczerpaniu wszystkich dostępnych możliwości kontaktu z rodzicami należy zawiadomić policję,</w:t>
      </w:r>
    </w:p>
    <w:p w:rsidR="00855A60" w:rsidRDefault="00855A60" w:rsidP="00FC4DC4">
      <w:pPr>
        <w:numPr>
          <w:ilvl w:val="0"/>
          <w:numId w:val="33"/>
        </w:numPr>
        <w:spacing w:line="360" w:lineRule="auto"/>
        <w:ind w:left="1134" w:hanging="283"/>
        <w:jc w:val="both"/>
      </w:pPr>
      <w:r>
        <w:t>nauczyciel sporządza notatkę na temat zdarzenia i podjętych działań.</w:t>
      </w:r>
    </w:p>
    <w:p w:rsidR="00BD5176" w:rsidRPr="00731D87" w:rsidRDefault="00FC4DC4" w:rsidP="00905174">
      <w:pPr>
        <w:numPr>
          <w:ilvl w:val="0"/>
          <w:numId w:val="31"/>
        </w:numPr>
        <w:spacing w:line="360" w:lineRule="auto"/>
        <w:jc w:val="both"/>
      </w:pPr>
      <w:r>
        <w:t xml:space="preserve">  </w:t>
      </w:r>
      <w:r w:rsidR="00BD5176">
        <w:t>Nauczyciel lub inny pracownik szkoły nie może odprowadzać ucznia do domu.</w:t>
      </w:r>
    </w:p>
    <w:p w:rsidR="00BD5176" w:rsidRDefault="006E17DC" w:rsidP="00FC4DC4">
      <w:pPr>
        <w:numPr>
          <w:ilvl w:val="0"/>
          <w:numId w:val="31"/>
        </w:numPr>
        <w:spacing w:line="360" w:lineRule="auto"/>
        <w:ind w:left="851" w:hanging="491"/>
        <w:jc w:val="both"/>
      </w:pPr>
      <w:r>
        <w:t>Życzenie rodziców dotyczące nie</w:t>
      </w:r>
      <w:r w:rsidR="00BD5176" w:rsidRPr="00BD5176">
        <w:t>odbierania dziecka przez jednego z rodziców musi być  poświadczone przez orzeczenie sądowe.</w:t>
      </w:r>
    </w:p>
    <w:p w:rsidR="00FC4DC4" w:rsidRDefault="00FC4DC4" w:rsidP="00905174">
      <w:pPr>
        <w:numPr>
          <w:ilvl w:val="0"/>
          <w:numId w:val="31"/>
        </w:numPr>
        <w:spacing w:line="360" w:lineRule="auto"/>
        <w:jc w:val="both"/>
      </w:pPr>
      <w:r>
        <w:t xml:space="preserve"> </w:t>
      </w:r>
      <w:r w:rsidR="00B05317" w:rsidRPr="00B05317">
        <w:t xml:space="preserve">Wychowawca gromadzi i przechowuje oświadczenia rodziców (prawnych </w:t>
      </w:r>
      <w:r>
        <w:t xml:space="preserve">  </w:t>
      </w:r>
    </w:p>
    <w:p w:rsidR="00B05317" w:rsidRPr="00B05317" w:rsidRDefault="00FC4DC4" w:rsidP="00FC4DC4">
      <w:pPr>
        <w:spacing w:line="360" w:lineRule="auto"/>
        <w:ind w:left="720"/>
        <w:jc w:val="both"/>
      </w:pPr>
      <w:r>
        <w:t xml:space="preserve"> </w:t>
      </w:r>
      <w:r w:rsidR="00B05317" w:rsidRPr="00B05317">
        <w:t xml:space="preserve">opiekunów) w teczce wychowawcy do końca roku szkolnego. </w:t>
      </w:r>
    </w:p>
    <w:p w:rsidR="00855A60" w:rsidRPr="00B05317" w:rsidRDefault="00855A60" w:rsidP="00905174">
      <w:pPr>
        <w:spacing w:line="360" w:lineRule="auto"/>
        <w:ind w:left="720"/>
        <w:jc w:val="both"/>
      </w:pPr>
    </w:p>
    <w:p w:rsidR="007B0280" w:rsidRDefault="003F7648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F7134C">
        <w:rPr>
          <w:b/>
          <w:sz w:val="26"/>
          <w:szCs w:val="26"/>
        </w:rPr>
        <w:t xml:space="preserve">. </w:t>
      </w:r>
      <w:r w:rsidR="007B0280" w:rsidRPr="005F1C1F">
        <w:rPr>
          <w:b/>
          <w:sz w:val="26"/>
          <w:szCs w:val="26"/>
        </w:rPr>
        <w:t>Procedura postępowania dotycząca z</w:t>
      </w:r>
      <w:r w:rsidR="009822D4">
        <w:rPr>
          <w:b/>
          <w:sz w:val="26"/>
          <w:szCs w:val="26"/>
        </w:rPr>
        <w:t>asad odbierania dzieci ze</w:t>
      </w:r>
      <w:r w:rsidR="007570C0">
        <w:rPr>
          <w:b/>
          <w:sz w:val="26"/>
          <w:szCs w:val="26"/>
        </w:rPr>
        <w:t xml:space="preserve"> świetlicy szkolnej.</w:t>
      </w:r>
    </w:p>
    <w:p w:rsidR="002467B4" w:rsidRPr="00A722B2" w:rsidRDefault="002467B4" w:rsidP="00905174">
      <w:pPr>
        <w:spacing w:line="360" w:lineRule="auto"/>
        <w:jc w:val="both"/>
        <w:rPr>
          <w:b/>
          <w:sz w:val="20"/>
          <w:szCs w:val="20"/>
        </w:rPr>
      </w:pPr>
    </w:p>
    <w:p w:rsidR="002467B4" w:rsidRPr="002467B4" w:rsidRDefault="002467B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Dziecko ze świetlicy szkolnej mogą odebrać rodzice (prawni opiekunowie) lub inne upoważnione pisemnie osoby dorosłe wpisane w Karcie zapisu dziecka do świetlicy.</w:t>
      </w:r>
    </w:p>
    <w:p w:rsidR="002467B4" w:rsidRPr="002467B4" w:rsidRDefault="002467B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W wyjątkowych sytuacjach uczeń może być odebrany przez osobę, której danych rodzic (opiekun prawny) nie umieścił w Karcie zapisu dziecka do świetlicy, jeśli ta osoba posiada pisemne upoważnienie od rodziców (opiekunów prawnych).</w:t>
      </w:r>
    </w:p>
    <w:p w:rsidR="002467B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Dziecko może samodzielnie opuścić świetlicę tylko w przypadku pisemnego oświadczenia rodzica. W oświadczeniu powinna być podana: data, godzina wyjścia dziecka ze świetlicy, imię i nazwisko osoby podpisującej oświadczenie, czytelny podpis.</w:t>
      </w:r>
    </w:p>
    <w:p w:rsidR="009822D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Rodzic (opiekun prawny) nie ma możliwości telefonicznego zwolnienia dziecka do domu.</w:t>
      </w:r>
    </w:p>
    <w:p w:rsidR="009822D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Rodzic (opiekun prawny)</w:t>
      </w:r>
      <w:r w:rsidR="002E0B4E">
        <w:t xml:space="preserve"> </w:t>
      </w:r>
      <w:r>
        <w:t>zobowiązany jest do punktualnego odbioru dziecka ze świetlicy,</w:t>
      </w:r>
      <w:r w:rsidR="007B2F03">
        <w:t xml:space="preserve"> nie później niż do godziny 17.0</w:t>
      </w:r>
      <w:r>
        <w:t>0. W sytuacjach sporadycznych rodzic jest zobowiązany powiadomić telefonicznie wychowawcę świetlicy o spóźnieniu.</w:t>
      </w:r>
    </w:p>
    <w:p w:rsidR="009822D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lastRenderedPageBreak/>
        <w:t>W przypadku nieo</w:t>
      </w:r>
      <w:r w:rsidR="007B2F03">
        <w:t>debrania dziecka do godziny 17.0</w:t>
      </w:r>
      <w:r>
        <w:t xml:space="preserve">0 i braku kontaktu ze strony rodziców (opiekunów prawnych), wychowawca kontaktuje się telefonicznie </w:t>
      </w:r>
      <w:r w:rsidR="00855A60">
        <w:t xml:space="preserve">                </w:t>
      </w:r>
      <w:r>
        <w:t>z rodzicami (opiekunami prawnymi).</w:t>
      </w:r>
    </w:p>
    <w:p w:rsidR="009822D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W przypadku braku kontaktu z rodzicami (opiekunami prawnymi) wychowawca powiadamia policję.</w:t>
      </w:r>
    </w:p>
    <w:p w:rsidR="009822D4" w:rsidRPr="009822D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Trzykrotne odebranie dziecka ze świetlicy po god</w:t>
      </w:r>
      <w:r w:rsidR="00F637BB">
        <w:t>zinie 17.0</w:t>
      </w:r>
      <w:r>
        <w:t>0 skutkuje pisemnym wezwaniem na rozmowę do dyrektora szkoły.</w:t>
      </w:r>
    </w:p>
    <w:p w:rsidR="009822D4" w:rsidRPr="002467B4" w:rsidRDefault="009822D4" w:rsidP="00905174">
      <w:pPr>
        <w:numPr>
          <w:ilvl w:val="0"/>
          <w:numId w:val="27"/>
        </w:numPr>
        <w:spacing w:line="360" w:lineRule="auto"/>
        <w:jc w:val="both"/>
        <w:rPr>
          <w:i/>
        </w:rPr>
      </w:pPr>
      <w:r>
        <w:t>Nie wydaje się dziecka rodzicom (opiekunom prawnym) lub osobom upoważnionym do odbioru, jeżeli są w stanie wskazującym na spożycie alkoholu lub środków odurzających. Wychowawca</w:t>
      </w:r>
      <w:r w:rsidR="00250D5D">
        <w:t xml:space="preserve"> pow</w:t>
      </w:r>
      <w:r w:rsidR="00D1336D">
        <w:t xml:space="preserve">iadamia </w:t>
      </w:r>
      <w:r w:rsidR="00250D5D">
        <w:t xml:space="preserve"> dyrektora szkoły. Dziecko pozostaje pod opieką nauczyciela do czasu powiadomienia innych członków rodziny o zaistniałym fakcie. W przypadku braku możliwości odbioru dziecka przez inną osobę upoważnioną do odbioru, wychowawca wzywa policję.</w:t>
      </w:r>
      <w:r>
        <w:t xml:space="preserve"> </w:t>
      </w:r>
    </w:p>
    <w:p w:rsidR="005F1C1F" w:rsidRDefault="005F1C1F" w:rsidP="00905174">
      <w:pPr>
        <w:spacing w:line="360" w:lineRule="auto"/>
        <w:ind w:left="720"/>
        <w:jc w:val="both"/>
      </w:pPr>
    </w:p>
    <w:p w:rsidR="007B0280" w:rsidRPr="002A58F9" w:rsidRDefault="00C37F97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7B0280" w:rsidRPr="002A58F9">
        <w:rPr>
          <w:b/>
          <w:sz w:val="26"/>
          <w:szCs w:val="26"/>
        </w:rPr>
        <w:t>. Procedura zwalniania ucznia oraz usprawiedliwiania nieobecności i spóźnień.</w:t>
      </w:r>
    </w:p>
    <w:p w:rsidR="002A58F9" w:rsidRPr="00A722B2" w:rsidRDefault="002A58F9" w:rsidP="00905174">
      <w:pPr>
        <w:spacing w:line="360" w:lineRule="auto"/>
        <w:jc w:val="both"/>
        <w:rPr>
          <w:sz w:val="20"/>
          <w:szCs w:val="20"/>
        </w:rPr>
      </w:pPr>
    </w:p>
    <w:p w:rsidR="002A58F9" w:rsidRDefault="002A58F9" w:rsidP="00905174">
      <w:pPr>
        <w:numPr>
          <w:ilvl w:val="0"/>
          <w:numId w:val="22"/>
        </w:numPr>
        <w:spacing w:line="360" w:lineRule="auto"/>
        <w:jc w:val="both"/>
      </w:pPr>
      <w:r w:rsidRPr="00346458">
        <w:t>Każdą nieobecność ucznia na zajęciach szkolnych oraz każde spóźnienie usprawiedliwia rodzic (opiekun praw</w:t>
      </w:r>
      <w:r w:rsidR="00DE001B" w:rsidRPr="00346458">
        <w:t>ny)</w:t>
      </w:r>
      <w:r w:rsidR="00DE001B">
        <w:t xml:space="preserve"> wpisem do </w:t>
      </w:r>
      <w:r w:rsidR="002E0B4E">
        <w:t>dziennika elektronicznego</w:t>
      </w:r>
      <w:r>
        <w:t>.</w:t>
      </w:r>
    </w:p>
    <w:p w:rsidR="002A58F9" w:rsidRPr="00346458" w:rsidRDefault="002A58F9" w:rsidP="00905174">
      <w:pPr>
        <w:numPr>
          <w:ilvl w:val="0"/>
          <w:numId w:val="22"/>
        </w:numPr>
        <w:spacing w:line="360" w:lineRule="auto"/>
        <w:jc w:val="both"/>
      </w:pPr>
      <w:r w:rsidRPr="006C6334">
        <w:t>Usprawiedliwienia przekazywane</w:t>
      </w:r>
      <w:r w:rsidR="00440468">
        <w:t xml:space="preserve"> są wychowawcy nie później niż 14</w:t>
      </w:r>
      <w:r w:rsidRPr="006C6334">
        <w:t xml:space="preserve"> dni od przyjścia ucznia do szkoły po okresie nieobecności. Usprawiedliwienie spóźnienia powinno nastąpić najpóźniej następnego dnia.</w:t>
      </w:r>
    </w:p>
    <w:p w:rsidR="002A58F9" w:rsidRDefault="002A58F9" w:rsidP="00905174">
      <w:pPr>
        <w:numPr>
          <w:ilvl w:val="0"/>
          <w:numId w:val="22"/>
        </w:numPr>
        <w:spacing w:line="360" w:lineRule="auto"/>
        <w:jc w:val="both"/>
      </w:pPr>
      <w:r w:rsidRPr="00346458">
        <w:t>O przewidywanej dłuższej niż tydzie</w:t>
      </w:r>
      <w:r w:rsidR="00A722B2" w:rsidRPr="00346458">
        <w:t>ń - 5 dni</w:t>
      </w:r>
      <w:r w:rsidR="00A722B2">
        <w:t xml:space="preserve"> nieobecności ucznia (</w:t>
      </w:r>
      <w:r>
        <w:t>np.</w:t>
      </w:r>
      <w:r w:rsidR="00346458">
        <w:t xml:space="preserve"> </w:t>
      </w:r>
      <w:r w:rsidR="006E17DC">
        <w:t>pobyt</w:t>
      </w:r>
      <w:r>
        <w:t xml:space="preserve"> szpital, choroba przewlekła, sytuacja rodzinna) rodzice (opiekunowie prawni) zobowiązani są  powiadomić  wychowawcę  wcześniej, a nie po powrocie dziecka do szkoły.</w:t>
      </w:r>
    </w:p>
    <w:p w:rsidR="002A58F9" w:rsidRDefault="002A58F9" w:rsidP="00905174">
      <w:pPr>
        <w:numPr>
          <w:ilvl w:val="0"/>
          <w:numId w:val="22"/>
        </w:numPr>
        <w:spacing w:line="360" w:lineRule="auto"/>
        <w:jc w:val="both"/>
      </w:pPr>
      <w:r>
        <w:t>W przypadku</w:t>
      </w:r>
      <w:r w:rsidR="006E17DC">
        <w:t>,</w:t>
      </w:r>
      <w:r>
        <w:t xml:space="preserve"> gdy uczeń nie przyniesie usprawiedl</w:t>
      </w:r>
      <w:r w:rsidR="00A722B2">
        <w:t>iwienia w terminie</w:t>
      </w:r>
      <w:r w:rsidR="006E17DC">
        <w:t>,</w:t>
      </w:r>
      <w:r w:rsidR="00A722B2">
        <w:t xml:space="preserve"> nieobecne godziny</w:t>
      </w:r>
      <w:r>
        <w:t xml:space="preserve"> pozostają nieusprawiedliwione.</w:t>
      </w:r>
    </w:p>
    <w:p w:rsidR="00346458" w:rsidRDefault="002A58F9" w:rsidP="00905174">
      <w:pPr>
        <w:numPr>
          <w:ilvl w:val="0"/>
          <w:numId w:val="22"/>
        </w:numPr>
        <w:spacing w:line="360" w:lineRule="auto"/>
        <w:jc w:val="both"/>
      </w:pPr>
      <w:r w:rsidRPr="00346458">
        <w:t>Zwolnienie ucznia z lekcji może nastąpić po pisemnej prośbie rodziców (opiekunów prawnych)</w:t>
      </w:r>
      <w:r w:rsidR="00E31D2F" w:rsidRPr="00346458">
        <w:t xml:space="preserve"> </w:t>
      </w:r>
      <w:r w:rsidR="00930038" w:rsidRPr="00346458">
        <w:t xml:space="preserve"> podpisanej przez wychowawcę lub pedagoga szkolnego</w:t>
      </w:r>
      <w:r w:rsidR="00E31D2F" w:rsidRPr="00346458">
        <w:t xml:space="preserve"> lub poprzez</w:t>
      </w:r>
    </w:p>
    <w:p w:rsidR="002A58F9" w:rsidRPr="00346458" w:rsidRDefault="00E31D2F" w:rsidP="00346458">
      <w:pPr>
        <w:spacing w:line="360" w:lineRule="auto"/>
        <w:ind w:left="720"/>
        <w:jc w:val="both"/>
      </w:pPr>
      <w:r w:rsidRPr="00346458">
        <w:t xml:space="preserve"> e-dziennik</w:t>
      </w:r>
      <w:r w:rsidR="00930038" w:rsidRPr="00346458">
        <w:t>.</w:t>
      </w:r>
    </w:p>
    <w:p w:rsidR="00454DEB" w:rsidRDefault="00BF34E8" w:rsidP="00905174">
      <w:pPr>
        <w:numPr>
          <w:ilvl w:val="0"/>
          <w:numId w:val="22"/>
        </w:numPr>
        <w:spacing w:line="360" w:lineRule="auto"/>
        <w:jc w:val="both"/>
      </w:pPr>
      <w:r>
        <w:t>Zasady zwalniania ucznia z zajęć wychowania fizycznego okr</w:t>
      </w:r>
      <w:r w:rsidR="002E0B4E">
        <w:t>eślone są w § 38 statutu szkoły</w:t>
      </w:r>
      <w:r w:rsidR="00454DEB" w:rsidRPr="00A722B2">
        <w:t>.</w:t>
      </w:r>
      <w:r w:rsidR="00454DEB">
        <w:t xml:space="preserve"> W innym przy</w:t>
      </w:r>
      <w:r w:rsidR="00421A01">
        <w:t>padku uczeń przebywa w miejscu,</w:t>
      </w:r>
      <w:r w:rsidR="00855A60">
        <w:t xml:space="preserve"> </w:t>
      </w:r>
      <w:r w:rsidR="00454DEB">
        <w:t>w którym odbywają się zajęcia.</w:t>
      </w:r>
    </w:p>
    <w:p w:rsidR="00454DEB" w:rsidRDefault="00454DEB" w:rsidP="00905174">
      <w:pPr>
        <w:numPr>
          <w:ilvl w:val="0"/>
          <w:numId w:val="22"/>
        </w:numPr>
        <w:spacing w:line="360" w:lineRule="auto"/>
        <w:jc w:val="both"/>
      </w:pPr>
      <w:r>
        <w:lastRenderedPageBreak/>
        <w:t>W przypadku samowolnego opuszczenia szkoły przez ucznia nauczyciel odnotowuje ten fakt w</w:t>
      </w:r>
      <w:r w:rsidR="00E31D2F">
        <w:t xml:space="preserve"> e-</w:t>
      </w:r>
      <w:r>
        <w:t>dzienniku oraz niezwłocznie informuje o tym rodzica (opiekuna prawnego) telefonicznie.</w:t>
      </w:r>
    </w:p>
    <w:p w:rsidR="00454DEB" w:rsidRDefault="003967CE" w:rsidP="00905174">
      <w:pPr>
        <w:numPr>
          <w:ilvl w:val="0"/>
          <w:numId w:val="22"/>
        </w:numPr>
        <w:spacing w:line="360" w:lineRule="auto"/>
        <w:jc w:val="both"/>
      </w:pPr>
      <w:r>
        <w:t>Gdy rodzic (opiekun prawny)</w:t>
      </w:r>
      <w:r w:rsidR="00A722B2">
        <w:t xml:space="preserve"> </w:t>
      </w:r>
      <w:r>
        <w:t xml:space="preserve">chce z uzasadnionych powodów zabrać dziecko ze szkoły w czasie zajęć edukacyjnych, zgłasza ten fakt </w:t>
      </w:r>
      <w:r w:rsidR="00B05317">
        <w:t xml:space="preserve">osobiście </w:t>
      </w:r>
      <w:r>
        <w:t>wychowawcy lub nauczycielowi uczącemu w danym czasie w klasie i poś</w:t>
      </w:r>
      <w:r w:rsidR="00B05317">
        <w:t>wiadcza odbiór dziecka</w:t>
      </w:r>
      <w:r w:rsidR="002E0B4E">
        <w:t xml:space="preserve"> na druku szkolnym</w:t>
      </w:r>
      <w:r>
        <w:t>. Jeżeli nauczyciel nie zna rodzica (opiekuna prawnego) ucznia wymagane jes</w:t>
      </w:r>
      <w:r w:rsidR="006E17DC">
        <w:t>t sprawdzenie jego tożsamości</w:t>
      </w:r>
      <w:r>
        <w:t>.</w:t>
      </w:r>
    </w:p>
    <w:p w:rsidR="00346458" w:rsidRDefault="003967CE" w:rsidP="00905174">
      <w:pPr>
        <w:numPr>
          <w:ilvl w:val="0"/>
          <w:numId w:val="22"/>
        </w:numPr>
        <w:spacing w:line="360" w:lineRule="auto"/>
        <w:jc w:val="both"/>
      </w:pPr>
      <w:r w:rsidRPr="00346458">
        <w:t>Uczeń może zostać również pisemnie</w:t>
      </w:r>
      <w:r w:rsidR="00B05317" w:rsidRPr="00346458">
        <w:t xml:space="preserve"> lub za pośrednictwem e-dziennika</w:t>
      </w:r>
      <w:r w:rsidRPr="00346458">
        <w:t xml:space="preserve"> zwolniony</w:t>
      </w:r>
      <w:r>
        <w:t xml:space="preserve"> przez rodzica (opiekuna prawnego)</w:t>
      </w:r>
      <w:r w:rsidR="00B05317">
        <w:t xml:space="preserve"> </w:t>
      </w:r>
      <w:r>
        <w:t>z</w:t>
      </w:r>
      <w:r w:rsidR="006E17DC">
        <w:t xml:space="preserve"> zajęć lekcyjnych.</w:t>
      </w:r>
      <w:r>
        <w:t xml:space="preserve">. Rodzic zobowiązany jest </w:t>
      </w:r>
    </w:p>
    <w:p w:rsidR="003967CE" w:rsidRDefault="003967CE" w:rsidP="00346458">
      <w:pPr>
        <w:spacing w:line="360" w:lineRule="auto"/>
        <w:ind w:left="720"/>
        <w:jc w:val="both"/>
      </w:pPr>
      <w:r>
        <w:t>w pisemnym oświadczeniu podać datę</w:t>
      </w:r>
      <w:r w:rsidR="00855A60">
        <w:t xml:space="preserve"> </w:t>
      </w:r>
      <w:r>
        <w:t>i godzinę zwolnienia oraz zaznaczyć, że uczeń ma się udać samodzielnie do domu lub we wskazane miejsce.</w:t>
      </w:r>
    </w:p>
    <w:p w:rsidR="003967CE" w:rsidRDefault="003967CE" w:rsidP="00905174">
      <w:pPr>
        <w:numPr>
          <w:ilvl w:val="0"/>
          <w:numId w:val="22"/>
        </w:numPr>
        <w:spacing w:line="360" w:lineRule="auto"/>
        <w:jc w:val="both"/>
      </w:pPr>
      <w:r>
        <w:t>W przypadku złego samopoczucia dziecka lub innych okoliczności wychowawca, pedagog szkolny lub pielęgniarka informuje telefonicznie rodzica o zaistniałej sytuacji. Jeżeli rodzic nie może odebrać dziecka osobiście, wskazuje osobę, która to uczyni. Wskazana przez rodziców osoba musi przy odbiorze okazać się dowodem tożsamości. Odbiór dziecka potwierdza czytelny</w:t>
      </w:r>
      <w:r w:rsidR="00B05317">
        <w:t>m podpisem na oświadczeniu</w:t>
      </w:r>
      <w:r>
        <w:t>.</w:t>
      </w:r>
    </w:p>
    <w:p w:rsidR="007B0280" w:rsidRDefault="007B0280" w:rsidP="00905174">
      <w:pPr>
        <w:spacing w:line="360" w:lineRule="auto"/>
        <w:jc w:val="both"/>
      </w:pPr>
    </w:p>
    <w:p w:rsidR="007B0280" w:rsidRPr="00E9635C" w:rsidRDefault="00C37F97" w:rsidP="009051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7B0280" w:rsidRPr="00E9635C">
        <w:rPr>
          <w:b/>
          <w:sz w:val="26"/>
          <w:szCs w:val="26"/>
        </w:rPr>
        <w:t>. Procedura postępowania w sytuacji samowolnego opuszczenia zajęć</w:t>
      </w:r>
      <w:r w:rsidR="007570C0">
        <w:rPr>
          <w:b/>
          <w:sz w:val="26"/>
          <w:szCs w:val="26"/>
        </w:rPr>
        <w:t>, świetlicy szkolnej</w:t>
      </w:r>
      <w:r w:rsidR="007B0280" w:rsidRPr="00E9635C">
        <w:rPr>
          <w:b/>
          <w:sz w:val="26"/>
          <w:szCs w:val="26"/>
        </w:rPr>
        <w:t xml:space="preserve"> lub szkoły przez ucznia.</w:t>
      </w:r>
    </w:p>
    <w:p w:rsidR="007B0280" w:rsidRPr="00A722B2" w:rsidRDefault="007B0280" w:rsidP="00905174">
      <w:pPr>
        <w:spacing w:line="360" w:lineRule="auto"/>
        <w:jc w:val="both"/>
        <w:rPr>
          <w:sz w:val="20"/>
          <w:szCs w:val="20"/>
        </w:rPr>
      </w:pPr>
    </w:p>
    <w:p w:rsidR="00E9635C" w:rsidRDefault="00E9635C" w:rsidP="00905174">
      <w:pPr>
        <w:numPr>
          <w:ilvl w:val="0"/>
          <w:numId w:val="23"/>
        </w:numPr>
        <w:spacing w:line="360" w:lineRule="auto"/>
        <w:jc w:val="both"/>
      </w:pPr>
      <w:r>
        <w:t>W przypadku, gdy uczeń samowolnie opuszcza lekcję, nauczyciel prowadzący zajęcia po stwierdzeniu nieobecności o</w:t>
      </w:r>
      <w:r w:rsidR="002467B4">
        <w:t xml:space="preserve">dnotowuje ten fakt w dzienniku </w:t>
      </w:r>
      <w:r>
        <w:t>i informuje wychowawcę lub pedagoga szkolnego.</w:t>
      </w:r>
    </w:p>
    <w:p w:rsidR="00E9635C" w:rsidRDefault="00E9635C" w:rsidP="00905174">
      <w:pPr>
        <w:numPr>
          <w:ilvl w:val="0"/>
          <w:numId w:val="23"/>
        </w:numPr>
        <w:spacing w:line="360" w:lineRule="auto"/>
        <w:jc w:val="both"/>
      </w:pPr>
      <w:r>
        <w:t>Wychowawca lub pedagog szkolny próbuje ustalić miejsce pobytu ucznia w czasie nieobecności na zajęciach.</w:t>
      </w:r>
    </w:p>
    <w:p w:rsidR="00E9635C" w:rsidRPr="00E9635C" w:rsidRDefault="00E9635C" w:rsidP="00905174">
      <w:pPr>
        <w:numPr>
          <w:ilvl w:val="0"/>
          <w:numId w:val="23"/>
        </w:numPr>
        <w:spacing w:line="360" w:lineRule="auto"/>
        <w:jc w:val="both"/>
      </w:pPr>
      <w:r>
        <w:t>Wychowawca lub pedagog powiadamia rodziców (o</w:t>
      </w:r>
      <w:r w:rsidR="00195C46">
        <w:t>piekunów prawnych) o zdarzeniu.</w:t>
      </w:r>
    </w:p>
    <w:p w:rsidR="007B6814" w:rsidRDefault="00E9635C" w:rsidP="00905174">
      <w:pPr>
        <w:numPr>
          <w:ilvl w:val="0"/>
          <w:numId w:val="23"/>
        </w:numPr>
        <w:spacing w:line="360" w:lineRule="auto"/>
        <w:jc w:val="both"/>
      </w:pPr>
      <w:r>
        <w:t xml:space="preserve">Wychowawca </w:t>
      </w:r>
      <w:r w:rsidR="007B6814">
        <w:t xml:space="preserve">wzywa do szkoły rodziców (opiekunów prawnych) i wspólnie </w:t>
      </w:r>
      <w:r w:rsidR="002467B4">
        <w:t xml:space="preserve">              </w:t>
      </w:r>
      <w:r w:rsidR="007B6814">
        <w:t xml:space="preserve">z pedagogiem szkolnym przeprowadza rozmowę z rodzicami oraz z uczniem w ich obecności. Zobowiązują ucznia do zaniechania samowolnego opuszczania zajęć, </w:t>
      </w:r>
      <w:r w:rsidR="002467B4">
        <w:t xml:space="preserve">         </w:t>
      </w:r>
      <w:r w:rsidR="007B6814">
        <w:t>a rodziców do kontrolowania frekwencji dziecka. Sporządzają notatkę ze spotkania.</w:t>
      </w:r>
    </w:p>
    <w:p w:rsidR="00E9635C" w:rsidRDefault="007B6814" w:rsidP="00905174">
      <w:pPr>
        <w:numPr>
          <w:ilvl w:val="0"/>
          <w:numId w:val="23"/>
        </w:numPr>
        <w:spacing w:line="360" w:lineRule="auto"/>
        <w:jc w:val="both"/>
      </w:pPr>
      <w:r>
        <w:t>W przypadku stwierdzenia kolejnych wagarów  wychowawca ponownie wzywa rodziców (opiekunów prawnych) do szkoły i w obecności pedagoga przeprowadza kolej</w:t>
      </w:r>
      <w:r w:rsidR="006E17DC">
        <w:t>n</w:t>
      </w:r>
      <w:r>
        <w:t xml:space="preserve">ą rozmowę z uczniem i jego rodzicami (opiekunami prawnymi). Wspólnie </w:t>
      </w:r>
      <w:r>
        <w:lastRenderedPageBreak/>
        <w:t>opracowuje się kontrakt, określa sposoby pomocy uczniowi oraz częstotliwość i rodzaj kontroli jego zachowania.</w:t>
      </w:r>
    </w:p>
    <w:p w:rsidR="00172779" w:rsidRDefault="00172779" w:rsidP="00905174">
      <w:pPr>
        <w:spacing w:line="360" w:lineRule="auto"/>
        <w:jc w:val="both"/>
      </w:pPr>
    </w:p>
    <w:p w:rsidR="006E17DC" w:rsidRDefault="006E17DC" w:rsidP="00905174">
      <w:pPr>
        <w:jc w:val="both"/>
        <w:rPr>
          <w:b/>
          <w:sz w:val="26"/>
          <w:szCs w:val="26"/>
        </w:rPr>
      </w:pPr>
    </w:p>
    <w:p w:rsidR="00172779" w:rsidRPr="00A14A6F" w:rsidRDefault="00172779" w:rsidP="00905174">
      <w:pPr>
        <w:jc w:val="both"/>
        <w:rPr>
          <w:b/>
          <w:sz w:val="26"/>
          <w:szCs w:val="26"/>
        </w:rPr>
      </w:pPr>
      <w:r w:rsidRPr="00A14A6F">
        <w:rPr>
          <w:b/>
          <w:sz w:val="26"/>
          <w:szCs w:val="26"/>
        </w:rPr>
        <w:t xml:space="preserve">30. </w:t>
      </w:r>
      <w:r w:rsidR="00FC4DC4">
        <w:rPr>
          <w:b/>
          <w:sz w:val="26"/>
          <w:szCs w:val="26"/>
        </w:rPr>
        <w:t xml:space="preserve"> </w:t>
      </w:r>
      <w:r w:rsidRPr="00A14A6F">
        <w:rPr>
          <w:b/>
          <w:sz w:val="26"/>
          <w:szCs w:val="26"/>
        </w:rPr>
        <w:t>Procedura przeniesienia ucznia do równoległej klasy</w:t>
      </w:r>
      <w:r w:rsidR="00FC4DC4">
        <w:rPr>
          <w:b/>
          <w:sz w:val="26"/>
          <w:szCs w:val="26"/>
        </w:rPr>
        <w:t>.</w:t>
      </w:r>
    </w:p>
    <w:p w:rsidR="00172779" w:rsidRPr="00D22A2D" w:rsidRDefault="00172779" w:rsidP="00905174">
      <w:pPr>
        <w:jc w:val="both"/>
        <w:rPr>
          <w:b/>
        </w:rPr>
      </w:pPr>
    </w:p>
    <w:p w:rsidR="00172779" w:rsidRPr="00172779" w:rsidRDefault="00C4142C" w:rsidP="00905174">
      <w:pPr>
        <w:spacing w:line="360" w:lineRule="auto"/>
        <w:ind w:firstLine="426"/>
        <w:contextualSpacing/>
        <w:jc w:val="both"/>
        <w:rPr>
          <w:b/>
        </w:rPr>
      </w:pPr>
      <w:r>
        <w:rPr>
          <w:b/>
        </w:rPr>
        <w:t>1.</w:t>
      </w:r>
      <w:r w:rsidR="00346458">
        <w:rPr>
          <w:b/>
        </w:rPr>
        <w:t xml:space="preserve">  </w:t>
      </w:r>
      <w:r w:rsidR="00172779" w:rsidRPr="00172779">
        <w:rPr>
          <w:b/>
        </w:rPr>
        <w:t>Cel procedury :</w:t>
      </w:r>
    </w:p>
    <w:p w:rsidR="00172779" w:rsidRPr="00D22A2D" w:rsidRDefault="00346458" w:rsidP="00346458">
      <w:pPr>
        <w:tabs>
          <w:tab w:val="left" w:pos="709"/>
        </w:tabs>
        <w:spacing w:line="360" w:lineRule="auto"/>
        <w:ind w:left="360"/>
        <w:jc w:val="both"/>
      </w:pPr>
      <w:r>
        <w:t xml:space="preserve">      </w:t>
      </w:r>
      <w:r w:rsidR="00172779" w:rsidRPr="00D22A2D">
        <w:t>Możliwość przeniesienia ucznia do innej klasy:</w:t>
      </w:r>
    </w:p>
    <w:p w:rsidR="00172779" w:rsidRPr="00172779" w:rsidRDefault="00172779" w:rsidP="00BE497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779">
        <w:rPr>
          <w:rFonts w:ascii="Times New Roman" w:hAnsi="Times New Roman"/>
          <w:sz w:val="24"/>
          <w:szCs w:val="24"/>
        </w:rPr>
        <w:t>na wniosek rodziców (prawnych opiekunów) z powodu: złego zaklimatyzowania się dziecka w klasie; zmiany miejsca zamieszkania lub innych ważnych przyczyn, które nastąpiły w trakcie roku szkolnego;</w:t>
      </w:r>
    </w:p>
    <w:p w:rsidR="00172779" w:rsidRPr="00172779" w:rsidRDefault="00172779" w:rsidP="00BE497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779">
        <w:rPr>
          <w:rFonts w:ascii="Times New Roman" w:hAnsi="Times New Roman"/>
          <w:sz w:val="24"/>
          <w:szCs w:val="24"/>
        </w:rPr>
        <w:t xml:space="preserve">przeniesienie karne na wniosek wychowawcy. </w:t>
      </w:r>
    </w:p>
    <w:p w:rsidR="00172779" w:rsidRPr="00172779" w:rsidRDefault="00172779" w:rsidP="00905174">
      <w:pPr>
        <w:spacing w:line="360" w:lineRule="auto"/>
        <w:contextualSpacing/>
        <w:jc w:val="both"/>
        <w:rPr>
          <w:b/>
        </w:rPr>
      </w:pPr>
      <w:r w:rsidRPr="00346458">
        <w:rPr>
          <w:b/>
        </w:rPr>
        <w:t xml:space="preserve">     </w:t>
      </w:r>
      <w:r w:rsidR="00C4142C" w:rsidRPr="00346458">
        <w:rPr>
          <w:b/>
        </w:rPr>
        <w:t>2.</w:t>
      </w:r>
      <w:r w:rsidR="00C4142C">
        <w:t xml:space="preserve"> </w:t>
      </w:r>
      <w:r w:rsidRPr="00172779">
        <w:rPr>
          <w:b/>
        </w:rPr>
        <w:t>Opis działań :</w:t>
      </w:r>
    </w:p>
    <w:p w:rsidR="00172779" w:rsidRPr="00D22A2D" w:rsidRDefault="00346458" w:rsidP="00905174">
      <w:pPr>
        <w:spacing w:line="360" w:lineRule="auto"/>
        <w:ind w:left="360"/>
        <w:jc w:val="both"/>
      </w:pPr>
      <w:r>
        <w:t xml:space="preserve">   1) </w:t>
      </w:r>
      <w:r w:rsidR="00BE497B">
        <w:t xml:space="preserve"> N</w:t>
      </w:r>
      <w:r w:rsidR="00172779" w:rsidRPr="00D22A2D">
        <w:t>a wniosek rodziców (prawnych opiekunów):</w:t>
      </w:r>
    </w:p>
    <w:p w:rsidR="00346458" w:rsidRDefault="00172779" w:rsidP="003464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>Rodzice zgłaszają problem oraz jego przyczynę wychowawcy klasy ewentualnie pedagogowi, którzy podejmują próbę rozwiązania problemu;</w:t>
      </w:r>
    </w:p>
    <w:p w:rsidR="00172779" w:rsidRPr="00346458" w:rsidRDefault="00172779" w:rsidP="003464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>W sytuacji zdecydowanej woli rodziców o przeniesieniu dziecka do innej klasy rodzice składają podanie do dyrektora szkoły , uzasadniając przyczyny swojej decyzji;</w:t>
      </w:r>
    </w:p>
    <w:p w:rsidR="00172779" w:rsidRPr="00346458" w:rsidRDefault="00172779" w:rsidP="003464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>Dyrektor rozpatruje możliwości przeniesienia ucznia do innej klasy, biorąc pod uwagę liczebność klasy, równomiern</w:t>
      </w:r>
      <w:r w:rsidR="00C4142C" w:rsidRPr="00346458">
        <w:rPr>
          <w:rFonts w:ascii="Times New Roman" w:hAnsi="Times New Roman"/>
          <w:sz w:val="24"/>
          <w:szCs w:val="24"/>
        </w:rPr>
        <w:t>y podział ze względu na płeć na</w:t>
      </w:r>
      <w:r w:rsidRPr="00346458">
        <w:rPr>
          <w:rFonts w:ascii="Times New Roman" w:hAnsi="Times New Roman"/>
          <w:sz w:val="24"/>
          <w:szCs w:val="24"/>
        </w:rPr>
        <w:t>, sytuację wychowawczą, ramowy plan nauczania;</w:t>
      </w:r>
    </w:p>
    <w:p w:rsidR="00BE497B" w:rsidRDefault="00172779" w:rsidP="003464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>W miarę możliwości dyrektor podejmuje decyzję o przeniesieniu ucznia lub pozostawieniu go w danym zespole klasowym</w:t>
      </w:r>
      <w:r w:rsidR="00C4142C" w:rsidRPr="00346458">
        <w:rPr>
          <w:rFonts w:ascii="Times New Roman" w:hAnsi="Times New Roman"/>
          <w:sz w:val="24"/>
          <w:szCs w:val="24"/>
        </w:rPr>
        <w:t xml:space="preserve">, </w:t>
      </w:r>
      <w:r w:rsidRPr="00346458">
        <w:rPr>
          <w:rFonts w:ascii="Times New Roman" w:hAnsi="Times New Roman"/>
          <w:sz w:val="24"/>
          <w:szCs w:val="24"/>
        </w:rPr>
        <w:t xml:space="preserve">konsultując się również </w:t>
      </w:r>
    </w:p>
    <w:p w:rsidR="00172779" w:rsidRPr="00346458" w:rsidRDefault="00172779" w:rsidP="00BE497B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>z wychowawcą, pedagogiem szkolnym oraz z nauczycielami uczącymi;</w:t>
      </w:r>
    </w:p>
    <w:p w:rsidR="00172779" w:rsidRPr="00346458" w:rsidRDefault="00172779" w:rsidP="0034645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458">
        <w:rPr>
          <w:rFonts w:ascii="Times New Roman" w:hAnsi="Times New Roman"/>
          <w:sz w:val="24"/>
          <w:szCs w:val="24"/>
        </w:rPr>
        <w:t xml:space="preserve">Ostateczną decyzję w tej sprawie podejmuje dyrektor i komunikuje ją rodzicom we wcześniej ustalonym terminie . </w:t>
      </w:r>
    </w:p>
    <w:p w:rsidR="00172779" w:rsidRDefault="00BE497B" w:rsidP="00BE497B">
      <w:pPr>
        <w:spacing w:line="360" w:lineRule="auto"/>
        <w:ind w:left="360" w:firstLine="207"/>
        <w:jc w:val="both"/>
      </w:pPr>
      <w:r>
        <w:t>2)  P</w:t>
      </w:r>
      <w:r w:rsidR="00172779">
        <w:t>rzeniesienie karne na wniosek wychowawcy:</w:t>
      </w:r>
    </w:p>
    <w:p w:rsidR="00172779" w:rsidRPr="00BE497B" w:rsidRDefault="00172779" w:rsidP="00BE49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497B">
        <w:rPr>
          <w:rFonts w:ascii="Times New Roman" w:hAnsi="Times New Roman"/>
          <w:sz w:val="24"/>
          <w:szCs w:val="24"/>
        </w:rPr>
        <w:t>Karne przeniesienie do równoległej klasy stosowane jest w przypadku częstego łamania regulaminu szkoły i kiedy wyczerpane zostały wszelkie dostępne oddziaływania naprawcze i wychowawcze;</w:t>
      </w:r>
    </w:p>
    <w:p w:rsidR="00172779" w:rsidRPr="00BE497B" w:rsidRDefault="00172779" w:rsidP="00BE49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497B">
        <w:rPr>
          <w:rFonts w:ascii="Times New Roman" w:hAnsi="Times New Roman"/>
          <w:sz w:val="24"/>
          <w:szCs w:val="24"/>
        </w:rPr>
        <w:t xml:space="preserve">Decyzję o przeniesieniu ucznia podejmuje rada pedagogiczna na wniosek wychowawcy, po wysłuchaniu jego argumentacji wspartej przez pedagoga, ze </w:t>
      </w:r>
      <w:r w:rsidRPr="00BE497B">
        <w:rPr>
          <w:rFonts w:ascii="Times New Roman" w:hAnsi="Times New Roman"/>
          <w:sz w:val="24"/>
          <w:szCs w:val="24"/>
        </w:rPr>
        <w:lastRenderedPageBreak/>
        <w:t>wskazaniem klasy</w:t>
      </w:r>
      <w:r w:rsidR="00C4142C" w:rsidRPr="00BE497B">
        <w:rPr>
          <w:rFonts w:ascii="Times New Roman" w:hAnsi="Times New Roman"/>
          <w:sz w:val="24"/>
          <w:szCs w:val="24"/>
        </w:rPr>
        <w:t>,</w:t>
      </w:r>
      <w:r w:rsidRPr="00BE497B">
        <w:rPr>
          <w:rFonts w:ascii="Times New Roman" w:hAnsi="Times New Roman"/>
          <w:sz w:val="24"/>
          <w:szCs w:val="24"/>
        </w:rPr>
        <w:t xml:space="preserve"> do której zostanie przeniesiony z uwzględnieniem ramowego planu nauczania;</w:t>
      </w:r>
    </w:p>
    <w:p w:rsidR="00172779" w:rsidRPr="00BE497B" w:rsidRDefault="00172779" w:rsidP="00BE49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497B">
        <w:rPr>
          <w:rFonts w:ascii="Times New Roman" w:hAnsi="Times New Roman"/>
          <w:sz w:val="24"/>
          <w:szCs w:val="24"/>
        </w:rPr>
        <w:t>Dyrektor szkoły informuje rodziców (prawnych opiekunów) o podjętej decyzji.</w:t>
      </w:r>
    </w:p>
    <w:p w:rsidR="00E9635C" w:rsidRPr="0059690B" w:rsidRDefault="00E9635C" w:rsidP="00905174">
      <w:pPr>
        <w:spacing w:line="360" w:lineRule="auto"/>
        <w:ind w:left="720"/>
        <w:jc w:val="both"/>
        <w:rPr>
          <w:sz w:val="20"/>
          <w:szCs w:val="20"/>
        </w:rPr>
      </w:pPr>
    </w:p>
    <w:p w:rsidR="00D33558" w:rsidRPr="00CD78B5" w:rsidRDefault="008E4B01" w:rsidP="00905174">
      <w:pPr>
        <w:spacing w:before="100" w:beforeAutospacing="1" w:after="100" w:afterAutospacing="1" w:line="360" w:lineRule="auto"/>
        <w:ind w:left="3540"/>
        <w:jc w:val="both"/>
        <w:rPr>
          <w:b/>
        </w:rPr>
      </w:pPr>
      <w:r>
        <w:rPr>
          <w:b/>
        </w:rPr>
        <w:t xml:space="preserve">Zatwierdzone na posiedzeniu Rady Pedagogicznej </w:t>
      </w:r>
      <w:r>
        <w:rPr>
          <w:b/>
        </w:rPr>
        <w:br/>
      </w:r>
      <w:r w:rsidR="00847B62">
        <w:rPr>
          <w:b/>
        </w:rPr>
        <w:t xml:space="preserve">   </w:t>
      </w:r>
      <w:r>
        <w:rPr>
          <w:b/>
        </w:rPr>
        <w:t xml:space="preserve">w dniu </w:t>
      </w:r>
      <w:r w:rsidR="00F93E68">
        <w:rPr>
          <w:b/>
        </w:rPr>
        <w:t>4 kwietnia 2018 r.</w:t>
      </w:r>
      <w:r>
        <w:rPr>
          <w:b/>
        </w:rPr>
        <w:tab/>
      </w:r>
      <w:r>
        <w:rPr>
          <w:b/>
        </w:rPr>
        <w:tab/>
      </w:r>
    </w:p>
    <w:sectPr w:rsidR="00D33558" w:rsidRPr="00CD78B5" w:rsidSect="0059276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D1" w:rsidRDefault="00800BD1">
      <w:r>
        <w:separator/>
      </w:r>
    </w:p>
  </w:endnote>
  <w:endnote w:type="continuationSeparator" w:id="0">
    <w:p w:rsidR="00800BD1" w:rsidRDefault="0080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1" w:rsidRDefault="00800B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BD1" w:rsidRDefault="00800BD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1" w:rsidRDefault="00800B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E68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00BD1" w:rsidRDefault="00800B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D1" w:rsidRDefault="00800BD1">
      <w:r>
        <w:separator/>
      </w:r>
    </w:p>
  </w:footnote>
  <w:footnote w:type="continuationSeparator" w:id="0">
    <w:p w:rsidR="00800BD1" w:rsidRDefault="0080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1" w:rsidRPr="00B75FAF" w:rsidRDefault="00800BD1" w:rsidP="00194D36">
    <w:pPr>
      <w:pStyle w:val="Nagwek"/>
      <w:jc w:val="center"/>
      <w:rPr>
        <w:sz w:val="22"/>
        <w:szCs w:val="22"/>
      </w:rPr>
    </w:pPr>
    <w:r w:rsidRPr="00194D36">
      <w:rPr>
        <w:sz w:val="22"/>
        <w:szCs w:val="22"/>
      </w:rPr>
      <w:t xml:space="preserve">Szkoła Podstawowa </w:t>
    </w:r>
    <w:r>
      <w:rPr>
        <w:sz w:val="22"/>
        <w:szCs w:val="22"/>
      </w:rPr>
      <w:t>im. gen. Stefana Roweckiego „Grota” w Koziegłowach</w:t>
    </w:r>
  </w:p>
  <w:p w:rsidR="00800BD1" w:rsidRPr="00194D36" w:rsidRDefault="00800BD1" w:rsidP="00194D36">
    <w:pPr>
      <w:pStyle w:val="Nagwek"/>
      <w:jc w:val="center"/>
      <w:rPr>
        <w:i/>
        <w:sz w:val="22"/>
        <w:szCs w:val="22"/>
      </w:rPr>
    </w:pPr>
    <w:r w:rsidRPr="00194D36">
      <w:rPr>
        <w:i/>
        <w:sz w:val="22"/>
        <w:szCs w:val="22"/>
      </w:rPr>
      <w:t>Procedury postępowania nauczycieli i pracowników szkoły w sytuacjach trudnych i kryzysowych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C"/>
    <w:multiLevelType w:val="multilevel"/>
    <w:tmpl w:val="0000000C"/>
    <w:name w:val="WW8Num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F"/>
    <w:multiLevelType w:val="multilevel"/>
    <w:tmpl w:val="25E8A35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0"/>
    <w:multiLevelType w:val="multilevel"/>
    <w:tmpl w:val="00000010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tarSymbol" w:hAnsi="StarSymbol"/>
      </w:rPr>
    </w:lvl>
  </w:abstractNum>
  <w:abstractNum w:abstractNumId="8">
    <w:nsid w:val="05327061"/>
    <w:multiLevelType w:val="hybridMultilevel"/>
    <w:tmpl w:val="81FC1AB8"/>
    <w:lvl w:ilvl="0" w:tplc="75C69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B6691"/>
    <w:multiLevelType w:val="hybridMultilevel"/>
    <w:tmpl w:val="D9A05A9C"/>
    <w:lvl w:ilvl="0" w:tplc="AA6A585A">
      <w:start w:val="1"/>
      <w:numFmt w:val="decimal"/>
      <w:lvlText w:val="%1."/>
      <w:lvlJc w:val="right"/>
      <w:pPr>
        <w:ind w:left="7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AC26CC2"/>
    <w:multiLevelType w:val="hybridMultilevel"/>
    <w:tmpl w:val="8EF27C48"/>
    <w:lvl w:ilvl="0" w:tplc="52342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E42D6"/>
    <w:multiLevelType w:val="hybridMultilevel"/>
    <w:tmpl w:val="2A1262CA"/>
    <w:lvl w:ilvl="0" w:tplc="6756A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0202C"/>
    <w:multiLevelType w:val="hybridMultilevel"/>
    <w:tmpl w:val="E1809EE8"/>
    <w:lvl w:ilvl="0" w:tplc="C2B41F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553AF"/>
    <w:multiLevelType w:val="hybridMultilevel"/>
    <w:tmpl w:val="5C7C5F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0FB12644"/>
    <w:multiLevelType w:val="hybridMultilevel"/>
    <w:tmpl w:val="9856913E"/>
    <w:lvl w:ilvl="0" w:tplc="68BC6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AA23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96105"/>
    <w:multiLevelType w:val="hybridMultilevel"/>
    <w:tmpl w:val="6C50C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7E3F23"/>
    <w:multiLevelType w:val="hybridMultilevel"/>
    <w:tmpl w:val="C26A1710"/>
    <w:lvl w:ilvl="0" w:tplc="398C1C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C6B28"/>
    <w:multiLevelType w:val="hybridMultilevel"/>
    <w:tmpl w:val="CC7C260A"/>
    <w:lvl w:ilvl="0" w:tplc="A16A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33066"/>
    <w:multiLevelType w:val="hybridMultilevel"/>
    <w:tmpl w:val="E182F2B2"/>
    <w:lvl w:ilvl="0" w:tplc="3016328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6F27CE3"/>
    <w:multiLevelType w:val="hybridMultilevel"/>
    <w:tmpl w:val="FA229754"/>
    <w:lvl w:ilvl="0" w:tplc="18B40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15602"/>
    <w:multiLevelType w:val="hybridMultilevel"/>
    <w:tmpl w:val="90685862"/>
    <w:lvl w:ilvl="0" w:tplc="69182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1B251E5D"/>
    <w:multiLevelType w:val="hybridMultilevel"/>
    <w:tmpl w:val="479A36A8"/>
    <w:lvl w:ilvl="0" w:tplc="2474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E3DD6"/>
    <w:multiLevelType w:val="hybridMultilevel"/>
    <w:tmpl w:val="178A6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ED2F45"/>
    <w:multiLevelType w:val="hybridMultilevel"/>
    <w:tmpl w:val="A1E6781E"/>
    <w:lvl w:ilvl="0" w:tplc="9138AD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42D11"/>
    <w:multiLevelType w:val="hybridMultilevel"/>
    <w:tmpl w:val="242C269E"/>
    <w:lvl w:ilvl="0" w:tplc="E510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9568C"/>
    <w:multiLevelType w:val="hybridMultilevel"/>
    <w:tmpl w:val="7D2EAB38"/>
    <w:lvl w:ilvl="0" w:tplc="3490C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B7390"/>
    <w:multiLevelType w:val="hybridMultilevel"/>
    <w:tmpl w:val="E572EFA4"/>
    <w:lvl w:ilvl="0" w:tplc="28E64460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91E9F"/>
    <w:multiLevelType w:val="hybridMultilevel"/>
    <w:tmpl w:val="AF3C08E0"/>
    <w:lvl w:ilvl="0" w:tplc="F894FAA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D302A42"/>
    <w:multiLevelType w:val="hybridMultilevel"/>
    <w:tmpl w:val="8918CBA6"/>
    <w:lvl w:ilvl="0" w:tplc="2C701326">
      <w:start w:val="1"/>
      <w:numFmt w:val="decimal"/>
      <w:lvlText w:val="%1."/>
      <w:lvlJc w:val="right"/>
      <w:pPr>
        <w:ind w:left="7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F7A7BD8"/>
    <w:multiLevelType w:val="hybridMultilevel"/>
    <w:tmpl w:val="E04A3C1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41424D6B"/>
    <w:multiLevelType w:val="hybridMultilevel"/>
    <w:tmpl w:val="7D465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3588D"/>
    <w:multiLevelType w:val="hybridMultilevel"/>
    <w:tmpl w:val="50A8B352"/>
    <w:lvl w:ilvl="0" w:tplc="D13EB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BD745C"/>
    <w:multiLevelType w:val="hybridMultilevel"/>
    <w:tmpl w:val="131C934C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56F72B7"/>
    <w:multiLevelType w:val="hybridMultilevel"/>
    <w:tmpl w:val="42FC2E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461E3C10"/>
    <w:multiLevelType w:val="hybridMultilevel"/>
    <w:tmpl w:val="06B22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5D142E"/>
    <w:multiLevelType w:val="hybridMultilevel"/>
    <w:tmpl w:val="DAC43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6D77C06"/>
    <w:multiLevelType w:val="hybridMultilevel"/>
    <w:tmpl w:val="FBE05050"/>
    <w:lvl w:ilvl="0" w:tplc="A796CF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D3150"/>
    <w:multiLevelType w:val="hybridMultilevel"/>
    <w:tmpl w:val="81A65086"/>
    <w:lvl w:ilvl="0" w:tplc="B0B80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33981"/>
    <w:multiLevelType w:val="hybridMultilevel"/>
    <w:tmpl w:val="07B0586A"/>
    <w:lvl w:ilvl="0" w:tplc="4A2CD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13013"/>
    <w:multiLevelType w:val="hybridMultilevel"/>
    <w:tmpl w:val="F00ED988"/>
    <w:lvl w:ilvl="0" w:tplc="4F6A2986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545039B8"/>
    <w:multiLevelType w:val="hybridMultilevel"/>
    <w:tmpl w:val="EECC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154F57"/>
    <w:multiLevelType w:val="hybridMultilevel"/>
    <w:tmpl w:val="E27411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4C45E4"/>
    <w:multiLevelType w:val="hybridMultilevel"/>
    <w:tmpl w:val="CE809BB0"/>
    <w:lvl w:ilvl="0" w:tplc="D026F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D3CEA"/>
    <w:multiLevelType w:val="hybridMultilevel"/>
    <w:tmpl w:val="1C78A9BA"/>
    <w:lvl w:ilvl="0" w:tplc="C650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311AF8"/>
    <w:multiLevelType w:val="hybridMultilevel"/>
    <w:tmpl w:val="40D21C4A"/>
    <w:lvl w:ilvl="0" w:tplc="AA04C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B367E"/>
    <w:multiLevelType w:val="hybridMultilevel"/>
    <w:tmpl w:val="607CC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EBB6E36"/>
    <w:multiLevelType w:val="hybridMultilevel"/>
    <w:tmpl w:val="985C8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70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455DC1"/>
    <w:multiLevelType w:val="hybridMultilevel"/>
    <w:tmpl w:val="7BF4CBDC"/>
    <w:lvl w:ilvl="0" w:tplc="32647B9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72AE"/>
    <w:multiLevelType w:val="hybridMultilevel"/>
    <w:tmpl w:val="AC827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29F7E43"/>
    <w:multiLevelType w:val="hybridMultilevel"/>
    <w:tmpl w:val="A3D6E212"/>
    <w:lvl w:ilvl="0" w:tplc="8F681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3469B6"/>
    <w:multiLevelType w:val="hybridMultilevel"/>
    <w:tmpl w:val="2B4660AE"/>
    <w:lvl w:ilvl="0" w:tplc="20EC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969CC"/>
    <w:multiLevelType w:val="hybridMultilevel"/>
    <w:tmpl w:val="2BE69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EF1478F"/>
    <w:multiLevelType w:val="hybridMultilevel"/>
    <w:tmpl w:val="0D0E1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3C71CC"/>
    <w:multiLevelType w:val="hybridMultilevel"/>
    <w:tmpl w:val="05248DF4"/>
    <w:lvl w:ilvl="0" w:tplc="4C8C0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2"/>
  </w:num>
  <w:num w:numId="4">
    <w:abstractNumId w:val="9"/>
  </w:num>
  <w:num w:numId="5">
    <w:abstractNumId w:val="18"/>
  </w:num>
  <w:num w:numId="6">
    <w:abstractNumId w:val="27"/>
  </w:num>
  <w:num w:numId="7">
    <w:abstractNumId w:val="26"/>
  </w:num>
  <w:num w:numId="8">
    <w:abstractNumId w:val="33"/>
  </w:num>
  <w:num w:numId="9">
    <w:abstractNumId w:val="37"/>
  </w:num>
  <w:num w:numId="10">
    <w:abstractNumId w:val="47"/>
  </w:num>
  <w:num w:numId="11">
    <w:abstractNumId w:val="29"/>
  </w:num>
  <w:num w:numId="12">
    <w:abstractNumId w:val="19"/>
  </w:num>
  <w:num w:numId="13">
    <w:abstractNumId w:val="8"/>
  </w:num>
  <w:num w:numId="14">
    <w:abstractNumId w:val="44"/>
  </w:num>
  <w:num w:numId="15">
    <w:abstractNumId w:val="10"/>
  </w:num>
  <w:num w:numId="16">
    <w:abstractNumId w:val="25"/>
  </w:num>
  <w:num w:numId="17">
    <w:abstractNumId w:val="48"/>
  </w:num>
  <w:num w:numId="18">
    <w:abstractNumId w:val="38"/>
  </w:num>
  <w:num w:numId="19">
    <w:abstractNumId w:val="24"/>
  </w:num>
  <w:num w:numId="20">
    <w:abstractNumId w:val="11"/>
  </w:num>
  <w:num w:numId="21">
    <w:abstractNumId w:val="49"/>
  </w:num>
  <w:num w:numId="22">
    <w:abstractNumId w:val="14"/>
  </w:num>
  <w:num w:numId="23">
    <w:abstractNumId w:val="17"/>
  </w:num>
  <w:num w:numId="24">
    <w:abstractNumId w:val="31"/>
  </w:num>
  <w:num w:numId="25">
    <w:abstractNumId w:val="53"/>
  </w:num>
  <w:num w:numId="26">
    <w:abstractNumId w:val="21"/>
  </w:num>
  <w:num w:numId="27">
    <w:abstractNumId w:val="36"/>
  </w:num>
  <w:num w:numId="28">
    <w:abstractNumId w:val="23"/>
  </w:num>
  <w:num w:numId="29">
    <w:abstractNumId w:val="41"/>
  </w:num>
  <w:num w:numId="30">
    <w:abstractNumId w:val="46"/>
  </w:num>
  <w:num w:numId="31">
    <w:abstractNumId w:val="16"/>
  </w:num>
  <w:num w:numId="32">
    <w:abstractNumId w:val="35"/>
  </w:num>
  <w:num w:numId="33">
    <w:abstractNumId w:val="45"/>
  </w:num>
  <w:num w:numId="34">
    <w:abstractNumId w:val="40"/>
  </w:num>
  <w:num w:numId="35">
    <w:abstractNumId w:val="13"/>
  </w:num>
  <w:num w:numId="36">
    <w:abstractNumId w:val="20"/>
  </w:num>
  <w:num w:numId="37">
    <w:abstractNumId w:val="52"/>
  </w:num>
  <w:num w:numId="38">
    <w:abstractNumId w:val="30"/>
  </w:num>
  <w:num w:numId="39">
    <w:abstractNumId w:val="34"/>
  </w:num>
  <w:num w:numId="40">
    <w:abstractNumId w:val="12"/>
  </w:num>
  <w:num w:numId="41">
    <w:abstractNumId w:val="43"/>
  </w:num>
  <w:num w:numId="42">
    <w:abstractNumId w:val="15"/>
  </w:num>
  <w:num w:numId="43">
    <w:abstractNumId w:val="22"/>
  </w:num>
  <w:num w:numId="44">
    <w:abstractNumId w:val="50"/>
  </w:num>
  <w:num w:numId="45">
    <w:abstractNumId w:val="51"/>
  </w:num>
  <w:num w:numId="46">
    <w:abstractNumId w:val="4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33"/>
    <w:rsid w:val="00004265"/>
    <w:rsid w:val="000120DA"/>
    <w:rsid w:val="00025B73"/>
    <w:rsid w:val="00032AD1"/>
    <w:rsid w:val="00037020"/>
    <w:rsid w:val="000371DC"/>
    <w:rsid w:val="000420CC"/>
    <w:rsid w:val="0004714C"/>
    <w:rsid w:val="0007258B"/>
    <w:rsid w:val="000775A4"/>
    <w:rsid w:val="0008517A"/>
    <w:rsid w:val="00090BB7"/>
    <w:rsid w:val="00091ABF"/>
    <w:rsid w:val="0009423B"/>
    <w:rsid w:val="000B33D6"/>
    <w:rsid w:val="000B40DC"/>
    <w:rsid w:val="000C4A0C"/>
    <w:rsid w:val="000D0591"/>
    <w:rsid w:val="000D7AA7"/>
    <w:rsid w:val="000E00DF"/>
    <w:rsid w:val="000F07E0"/>
    <w:rsid w:val="000F23A5"/>
    <w:rsid w:val="000F40B0"/>
    <w:rsid w:val="00100649"/>
    <w:rsid w:val="00107015"/>
    <w:rsid w:val="001101D1"/>
    <w:rsid w:val="00127EC9"/>
    <w:rsid w:val="001318E1"/>
    <w:rsid w:val="001473C2"/>
    <w:rsid w:val="001505CD"/>
    <w:rsid w:val="00153C1B"/>
    <w:rsid w:val="001560B1"/>
    <w:rsid w:val="00163053"/>
    <w:rsid w:val="00172779"/>
    <w:rsid w:val="001857EF"/>
    <w:rsid w:val="00194D36"/>
    <w:rsid w:val="00195C46"/>
    <w:rsid w:val="00196D88"/>
    <w:rsid w:val="001A3DF8"/>
    <w:rsid w:val="001A65A9"/>
    <w:rsid w:val="001E279E"/>
    <w:rsid w:val="001E60EB"/>
    <w:rsid w:val="001F00F1"/>
    <w:rsid w:val="001F4E4D"/>
    <w:rsid w:val="001F581A"/>
    <w:rsid w:val="002007F2"/>
    <w:rsid w:val="00212272"/>
    <w:rsid w:val="00212C8C"/>
    <w:rsid w:val="00217EC5"/>
    <w:rsid w:val="002230ED"/>
    <w:rsid w:val="002434DA"/>
    <w:rsid w:val="00245C9C"/>
    <w:rsid w:val="002467B4"/>
    <w:rsid w:val="00246EBD"/>
    <w:rsid w:val="00250D5D"/>
    <w:rsid w:val="00272487"/>
    <w:rsid w:val="00275B8E"/>
    <w:rsid w:val="002864B5"/>
    <w:rsid w:val="002902E7"/>
    <w:rsid w:val="002A4741"/>
    <w:rsid w:val="002A58F9"/>
    <w:rsid w:val="002A748C"/>
    <w:rsid w:val="002C0BD4"/>
    <w:rsid w:val="002C1ADD"/>
    <w:rsid w:val="002E0B4E"/>
    <w:rsid w:val="00311806"/>
    <w:rsid w:val="00314995"/>
    <w:rsid w:val="00323073"/>
    <w:rsid w:val="0033319D"/>
    <w:rsid w:val="00333A25"/>
    <w:rsid w:val="00346458"/>
    <w:rsid w:val="003513C9"/>
    <w:rsid w:val="00363AD7"/>
    <w:rsid w:val="0036774D"/>
    <w:rsid w:val="0037639F"/>
    <w:rsid w:val="0038090D"/>
    <w:rsid w:val="00383C8D"/>
    <w:rsid w:val="00383D2C"/>
    <w:rsid w:val="003865BF"/>
    <w:rsid w:val="003967CE"/>
    <w:rsid w:val="003E12C8"/>
    <w:rsid w:val="003F7648"/>
    <w:rsid w:val="004012AA"/>
    <w:rsid w:val="00421A01"/>
    <w:rsid w:val="00430250"/>
    <w:rsid w:val="00434E27"/>
    <w:rsid w:val="00436C89"/>
    <w:rsid w:val="00440468"/>
    <w:rsid w:val="00441521"/>
    <w:rsid w:val="00454DBF"/>
    <w:rsid w:val="00454DEB"/>
    <w:rsid w:val="004558CC"/>
    <w:rsid w:val="004624F4"/>
    <w:rsid w:val="0046469B"/>
    <w:rsid w:val="00467F58"/>
    <w:rsid w:val="004726C1"/>
    <w:rsid w:val="00481767"/>
    <w:rsid w:val="004A10B5"/>
    <w:rsid w:val="004A6A94"/>
    <w:rsid w:val="004C1468"/>
    <w:rsid w:val="004C3035"/>
    <w:rsid w:val="004D215F"/>
    <w:rsid w:val="004D26A9"/>
    <w:rsid w:val="004F2599"/>
    <w:rsid w:val="004F54F6"/>
    <w:rsid w:val="005120BA"/>
    <w:rsid w:val="00515059"/>
    <w:rsid w:val="005161F8"/>
    <w:rsid w:val="0052528D"/>
    <w:rsid w:val="005369A9"/>
    <w:rsid w:val="00543373"/>
    <w:rsid w:val="00546F98"/>
    <w:rsid w:val="005861E7"/>
    <w:rsid w:val="00591264"/>
    <w:rsid w:val="00591307"/>
    <w:rsid w:val="00592767"/>
    <w:rsid w:val="0059428D"/>
    <w:rsid w:val="00594E53"/>
    <w:rsid w:val="0059690B"/>
    <w:rsid w:val="005A1D93"/>
    <w:rsid w:val="005A60DE"/>
    <w:rsid w:val="005B0CB8"/>
    <w:rsid w:val="005B0FFB"/>
    <w:rsid w:val="005D3122"/>
    <w:rsid w:val="005D6B2D"/>
    <w:rsid w:val="005F1C1F"/>
    <w:rsid w:val="00600BD5"/>
    <w:rsid w:val="006131B2"/>
    <w:rsid w:val="00622422"/>
    <w:rsid w:val="006329CE"/>
    <w:rsid w:val="00633EF6"/>
    <w:rsid w:val="0063697F"/>
    <w:rsid w:val="00670F14"/>
    <w:rsid w:val="00671AAB"/>
    <w:rsid w:val="0067455D"/>
    <w:rsid w:val="006903E2"/>
    <w:rsid w:val="006C6334"/>
    <w:rsid w:val="006D25C9"/>
    <w:rsid w:val="006D443A"/>
    <w:rsid w:val="006E17DC"/>
    <w:rsid w:val="006F7F15"/>
    <w:rsid w:val="00700953"/>
    <w:rsid w:val="00707CDA"/>
    <w:rsid w:val="00710AA6"/>
    <w:rsid w:val="00727FA6"/>
    <w:rsid w:val="00730BFB"/>
    <w:rsid w:val="00731D87"/>
    <w:rsid w:val="007343CF"/>
    <w:rsid w:val="007570C0"/>
    <w:rsid w:val="007719D0"/>
    <w:rsid w:val="00772BD6"/>
    <w:rsid w:val="007777D0"/>
    <w:rsid w:val="0078020C"/>
    <w:rsid w:val="007A2DBB"/>
    <w:rsid w:val="007B0280"/>
    <w:rsid w:val="007B257A"/>
    <w:rsid w:val="007B2F03"/>
    <w:rsid w:val="007B6814"/>
    <w:rsid w:val="007C0ABA"/>
    <w:rsid w:val="007D0E17"/>
    <w:rsid w:val="007D5E44"/>
    <w:rsid w:val="007E0D8D"/>
    <w:rsid w:val="00800BD1"/>
    <w:rsid w:val="00800F77"/>
    <w:rsid w:val="0084102A"/>
    <w:rsid w:val="00846364"/>
    <w:rsid w:val="00847B62"/>
    <w:rsid w:val="00855A60"/>
    <w:rsid w:val="00856389"/>
    <w:rsid w:val="0086011A"/>
    <w:rsid w:val="008613B3"/>
    <w:rsid w:val="00867ADA"/>
    <w:rsid w:val="00870220"/>
    <w:rsid w:val="008915CF"/>
    <w:rsid w:val="008C19FF"/>
    <w:rsid w:val="008D485E"/>
    <w:rsid w:val="008D5D6B"/>
    <w:rsid w:val="008E4B01"/>
    <w:rsid w:val="008E4CC6"/>
    <w:rsid w:val="008E5819"/>
    <w:rsid w:val="008F01A2"/>
    <w:rsid w:val="008F74B4"/>
    <w:rsid w:val="00902A78"/>
    <w:rsid w:val="00905174"/>
    <w:rsid w:val="0091529A"/>
    <w:rsid w:val="0091577C"/>
    <w:rsid w:val="00925E87"/>
    <w:rsid w:val="00930038"/>
    <w:rsid w:val="00937DDC"/>
    <w:rsid w:val="00947E39"/>
    <w:rsid w:val="009543B4"/>
    <w:rsid w:val="00965433"/>
    <w:rsid w:val="009822D4"/>
    <w:rsid w:val="00984850"/>
    <w:rsid w:val="009A2DB5"/>
    <w:rsid w:val="009A4428"/>
    <w:rsid w:val="009A73DA"/>
    <w:rsid w:val="009C3A63"/>
    <w:rsid w:val="009C3FFA"/>
    <w:rsid w:val="009E7440"/>
    <w:rsid w:val="009F5F49"/>
    <w:rsid w:val="00A03A6E"/>
    <w:rsid w:val="00A05EBA"/>
    <w:rsid w:val="00A07512"/>
    <w:rsid w:val="00A14A6F"/>
    <w:rsid w:val="00A3012B"/>
    <w:rsid w:val="00A70043"/>
    <w:rsid w:val="00A722B2"/>
    <w:rsid w:val="00A87894"/>
    <w:rsid w:val="00A905FA"/>
    <w:rsid w:val="00A95BDA"/>
    <w:rsid w:val="00A9705E"/>
    <w:rsid w:val="00AA5A9F"/>
    <w:rsid w:val="00AB7FD4"/>
    <w:rsid w:val="00AE6E76"/>
    <w:rsid w:val="00AF324E"/>
    <w:rsid w:val="00AF6F39"/>
    <w:rsid w:val="00B05317"/>
    <w:rsid w:val="00B12577"/>
    <w:rsid w:val="00B31106"/>
    <w:rsid w:val="00B7593A"/>
    <w:rsid w:val="00B75FAF"/>
    <w:rsid w:val="00B82AB1"/>
    <w:rsid w:val="00BA04E0"/>
    <w:rsid w:val="00BA5153"/>
    <w:rsid w:val="00BB029D"/>
    <w:rsid w:val="00BB22A8"/>
    <w:rsid w:val="00BC4508"/>
    <w:rsid w:val="00BD4801"/>
    <w:rsid w:val="00BD5176"/>
    <w:rsid w:val="00BE497B"/>
    <w:rsid w:val="00BF34E8"/>
    <w:rsid w:val="00C04FAC"/>
    <w:rsid w:val="00C30DCB"/>
    <w:rsid w:val="00C35AE8"/>
    <w:rsid w:val="00C37F97"/>
    <w:rsid w:val="00C4142C"/>
    <w:rsid w:val="00C43214"/>
    <w:rsid w:val="00C436A5"/>
    <w:rsid w:val="00C53D05"/>
    <w:rsid w:val="00C548F4"/>
    <w:rsid w:val="00C54BDA"/>
    <w:rsid w:val="00C610B3"/>
    <w:rsid w:val="00C663F8"/>
    <w:rsid w:val="00C725F3"/>
    <w:rsid w:val="00C81C10"/>
    <w:rsid w:val="00C81D55"/>
    <w:rsid w:val="00C833BD"/>
    <w:rsid w:val="00C97443"/>
    <w:rsid w:val="00CA75EF"/>
    <w:rsid w:val="00CA7DB2"/>
    <w:rsid w:val="00CD4DF4"/>
    <w:rsid w:val="00CD52EC"/>
    <w:rsid w:val="00CD78B5"/>
    <w:rsid w:val="00D032B5"/>
    <w:rsid w:val="00D1336D"/>
    <w:rsid w:val="00D16CC9"/>
    <w:rsid w:val="00D172E6"/>
    <w:rsid w:val="00D33558"/>
    <w:rsid w:val="00D7462C"/>
    <w:rsid w:val="00D850E1"/>
    <w:rsid w:val="00D91C04"/>
    <w:rsid w:val="00DA39ED"/>
    <w:rsid w:val="00DD6364"/>
    <w:rsid w:val="00DE001B"/>
    <w:rsid w:val="00DE0FFB"/>
    <w:rsid w:val="00E04158"/>
    <w:rsid w:val="00E059B0"/>
    <w:rsid w:val="00E31D2F"/>
    <w:rsid w:val="00E3520C"/>
    <w:rsid w:val="00E36914"/>
    <w:rsid w:val="00E36D88"/>
    <w:rsid w:val="00E456F8"/>
    <w:rsid w:val="00E50D2D"/>
    <w:rsid w:val="00E50D31"/>
    <w:rsid w:val="00E52E30"/>
    <w:rsid w:val="00E60538"/>
    <w:rsid w:val="00E652D1"/>
    <w:rsid w:val="00E817B1"/>
    <w:rsid w:val="00E928CA"/>
    <w:rsid w:val="00E9635C"/>
    <w:rsid w:val="00E97458"/>
    <w:rsid w:val="00EA1742"/>
    <w:rsid w:val="00EB5065"/>
    <w:rsid w:val="00EB6055"/>
    <w:rsid w:val="00F010F8"/>
    <w:rsid w:val="00F07C5B"/>
    <w:rsid w:val="00F1188E"/>
    <w:rsid w:val="00F160C2"/>
    <w:rsid w:val="00F241D7"/>
    <w:rsid w:val="00F256BB"/>
    <w:rsid w:val="00F41165"/>
    <w:rsid w:val="00F416FD"/>
    <w:rsid w:val="00F60790"/>
    <w:rsid w:val="00F637BB"/>
    <w:rsid w:val="00F65BE1"/>
    <w:rsid w:val="00F66589"/>
    <w:rsid w:val="00F7134C"/>
    <w:rsid w:val="00F761D1"/>
    <w:rsid w:val="00F87CC0"/>
    <w:rsid w:val="00F93E68"/>
    <w:rsid w:val="00FC4DC4"/>
    <w:rsid w:val="00FC67D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27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2767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592767"/>
    <w:pPr>
      <w:ind w:left="360"/>
    </w:pPr>
    <w:rPr>
      <w:rFonts w:ascii="Tahoma" w:hAnsi="Tahoma" w:cs="Tahoma"/>
      <w:bCs/>
      <w:color w:val="000000"/>
    </w:rPr>
  </w:style>
  <w:style w:type="paragraph" w:styleId="Tekstpodstawowy">
    <w:name w:val="Body Text"/>
    <w:basedOn w:val="Normalny"/>
    <w:rsid w:val="00592767"/>
    <w:pPr>
      <w:spacing w:after="120"/>
    </w:pPr>
  </w:style>
  <w:style w:type="paragraph" w:styleId="Tekstpodstawowy2">
    <w:name w:val="Body Text 2"/>
    <w:basedOn w:val="Normalny"/>
    <w:rsid w:val="0059276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5927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rsid w:val="00592767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92767"/>
  </w:style>
  <w:style w:type="paragraph" w:styleId="Stopka">
    <w:name w:val="footer"/>
    <w:basedOn w:val="Normalny"/>
    <w:rsid w:val="0059276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194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4D36"/>
    <w:rPr>
      <w:sz w:val="24"/>
      <w:szCs w:val="24"/>
    </w:rPr>
  </w:style>
  <w:style w:type="paragraph" w:styleId="Tekstdymka">
    <w:name w:val="Balloon Text"/>
    <w:basedOn w:val="Normalny"/>
    <w:link w:val="TekstdymkaZnak"/>
    <w:rsid w:val="00194D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94D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23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0ED"/>
  </w:style>
  <w:style w:type="character" w:styleId="Odwoanieprzypisudolnego">
    <w:name w:val="footnote reference"/>
    <w:rsid w:val="002230ED"/>
    <w:rPr>
      <w:vertAlign w:val="superscript"/>
    </w:rPr>
  </w:style>
  <w:style w:type="paragraph" w:customStyle="1" w:styleId="Default">
    <w:name w:val="Default"/>
    <w:rsid w:val="00EA174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5C00-8C7E-4308-AB1D-D5E5F1D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26</Pages>
  <Words>5978</Words>
  <Characters>40821</Characters>
  <Application>Microsoft Office Word</Application>
  <DocSecurity>0</DocSecurity>
  <Lines>340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postępowania w sytuacjach kryzysowych oraz w przypadku zagrożenia ucznia demoralizacją  w Szkole Podstawowej nr 1 w</vt:lpstr>
    </vt:vector>
  </TitlesOfParts>
  <Company>Hewlett-Packard Company</Company>
  <LinksUpToDate>false</LinksUpToDate>
  <CharactersWithSpaces>46706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sytuacjach kryzysowych oraz w przypadku zagrożenia ucznia demoralizacją  w Szkole Podstawowej nr 1 w</dc:title>
  <dc:subject/>
  <dc:creator>usr</dc:creator>
  <cp:keywords/>
  <cp:lastModifiedBy>*</cp:lastModifiedBy>
  <cp:revision>27</cp:revision>
  <cp:lastPrinted>2018-04-30T08:46:00Z</cp:lastPrinted>
  <dcterms:created xsi:type="dcterms:W3CDTF">2018-02-23T20:53:00Z</dcterms:created>
  <dcterms:modified xsi:type="dcterms:W3CDTF">2018-04-30T09:15:00Z</dcterms:modified>
</cp:coreProperties>
</file>