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56" w:rsidRPr="00EB413B" w:rsidRDefault="00105E35" w:rsidP="00EB413B">
      <w:pPr>
        <w:spacing w:line="100" w:lineRule="atLeast"/>
        <w:jc w:val="center"/>
        <w:rPr>
          <w:b/>
          <w:sz w:val="28"/>
          <w:szCs w:val="28"/>
        </w:rPr>
      </w:pPr>
      <w:r w:rsidRPr="00803F11">
        <w:rPr>
          <w:rFonts w:cs="Arial"/>
          <w:b/>
          <w:sz w:val="28"/>
          <w:szCs w:val="28"/>
        </w:rPr>
        <w:t>Wniosek o przyjęcie</w:t>
      </w:r>
      <w:r w:rsidR="00EB413B">
        <w:rPr>
          <w:b/>
          <w:sz w:val="28"/>
          <w:szCs w:val="28"/>
        </w:rPr>
        <w:t xml:space="preserve"> do klasy I Szkoły Podstawowej </w:t>
      </w:r>
      <w:r w:rsidRPr="00803F11">
        <w:rPr>
          <w:b/>
          <w:sz w:val="28"/>
          <w:szCs w:val="28"/>
        </w:rPr>
        <w:t xml:space="preserve">im. Jana z </w:t>
      </w:r>
      <w:r w:rsidR="00EA5991" w:rsidRPr="00803F11">
        <w:rPr>
          <w:b/>
          <w:sz w:val="28"/>
          <w:szCs w:val="28"/>
        </w:rPr>
        <w:t xml:space="preserve">Ludziska </w:t>
      </w:r>
      <w:r w:rsidR="00EB413B">
        <w:rPr>
          <w:b/>
          <w:sz w:val="28"/>
          <w:szCs w:val="28"/>
        </w:rPr>
        <w:br/>
      </w:r>
      <w:r w:rsidR="00EA5991" w:rsidRPr="00803F11">
        <w:rPr>
          <w:b/>
          <w:sz w:val="28"/>
          <w:szCs w:val="28"/>
        </w:rPr>
        <w:t xml:space="preserve">w </w:t>
      </w:r>
      <w:r w:rsidR="00803F11">
        <w:rPr>
          <w:b/>
          <w:sz w:val="28"/>
          <w:szCs w:val="28"/>
        </w:rPr>
        <w:t xml:space="preserve">Ludzisku </w:t>
      </w:r>
      <w:r w:rsidRPr="00803F11">
        <w:rPr>
          <w:b/>
          <w:sz w:val="28"/>
          <w:szCs w:val="28"/>
        </w:rPr>
        <w:t xml:space="preserve">kandydata zamieszkałego  </w:t>
      </w:r>
      <w:r w:rsidR="00803F11">
        <w:rPr>
          <w:b/>
          <w:sz w:val="28"/>
          <w:szCs w:val="28"/>
        </w:rPr>
        <w:t>poza  obwodem s</w:t>
      </w:r>
      <w:r w:rsidR="00CD6656" w:rsidRPr="00803F11">
        <w:rPr>
          <w:b/>
          <w:sz w:val="28"/>
          <w:szCs w:val="28"/>
        </w:rPr>
        <w:t xml:space="preserve">zkoły </w:t>
      </w:r>
      <w:r w:rsidR="00EB413B">
        <w:rPr>
          <w:b/>
          <w:sz w:val="28"/>
          <w:szCs w:val="28"/>
        </w:rPr>
        <w:br/>
      </w:r>
      <w:r w:rsidR="00CD6656" w:rsidRPr="00803F11">
        <w:rPr>
          <w:b/>
          <w:sz w:val="28"/>
          <w:szCs w:val="28"/>
        </w:rPr>
        <w:t>rok szkolny 2020/2021</w:t>
      </w:r>
    </w:p>
    <w:p w:rsidR="00536A61" w:rsidRDefault="00536A61" w:rsidP="007908B1">
      <w:pPr>
        <w:spacing w:line="100" w:lineRule="atLeast"/>
        <w:rPr>
          <w:b/>
        </w:rPr>
      </w:pPr>
    </w:p>
    <w:p w:rsidR="00536A61" w:rsidRDefault="00C60C1F">
      <w:pPr>
        <w:spacing w:line="100" w:lineRule="atLeast"/>
      </w:pPr>
      <w:r>
        <w:rPr>
          <w:b/>
        </w:rPr>
        <w:t>I.DANE OSOBOWE KANDYDATA:</w:t>
      </w:r>
    </w:p>
    <w:p w:rsidR="00536A61" w:rsidRDefault="00C60C1F">
      <w:pPr>
        <w:pStyle w:val="Tekstpodstawowy"/>
      </w:pPr>
      <w:r>
        <w:t>1. Imię i nazwisko…………………………………………………………………….....................….</w:t>
      </w:r>
    </w:p>
    <w:p w:rsidR="00536A61" w:rsidRDefault="00C60C1F">
      <w:pPr>
        <w:pStyle w:val="Tekstpodstawowy"/>
        <w:jc w:val="both"/>
      </w:pPr>
      <w:r>
        <w:t>2.Data i miejsce urodzenia ………………………………………………………….................……..</w:t>
      </w:r>
    </w:p>
    <w:p w:rsidR="00536A61" w:rsidRDefault="00C60C1F">
      <w:pPr>
        <w:pStyle w:val="Tekstpodstawowy"/>
        <w:jc w:val="both"/>
      </w:pPr>
      <w:r>
        <w:t>3.Adres zamieszkania …………………………………………………………………..................…..</w:t>
      </w:r>
    </w:p>
    <w:p w:rsidR="00536A61" w:rsidRDefault="00C60C1F">
      <w:pPr>
        <w:pStyle w:val="Tekstpodstawowy"/>
        <w:jc w:val="both"/>
        <w:rPr>
          <w:rFonts w:cs="Arial"/>
          <w:sz w:val="20"/>
          <w:szCs w:val="20"/>
        </w:rPr>
      </w:pPr>
      <w:r>
        <w:t xml:space="preserve">4. </w:t>
      </w:r>
      <w:r>
        <w:rPr>
          <w:b/>
          <w:bCs/>
        </w:rPr>
        <w:t xml:space="preserve">PESEL </w:t>
      </w:r>
    </w:p>
    <w:tbl>
      <w:tblPr>
        <w:tblW w:w="0" w:type="auto"/>
        <w:tblInd w:w="720" w:type="dxa"/>
        <w:tblLayout w:type="fixed"/>
        <w:tblCellMar>
          <w:left w:w="113" w:type="dxa"/>
        </w:tblCellMar>
        <w:tblLook w:val="0000"/>
      </w:tblPr>
      <w:tblGrid>
        <w:gridCol w:w="380"/>
        <w:gridCol w:w="426"/>
        <w:gridCol w:w="425"/>
        <w:gridCol w:w="426"/>
        <w:gridCol w:w="425"/>
        <w:gridCol w:w="426"/>
        <w:gridCol w:w="425"/>
        <w:gridCol w:w="426"/>
        <w:gridCol w:w="426"/>
        <w:gridCol w:w="425"/>
        <w:gridCol w:w="424"/>
      </w:tblGrid>
      <w:tr w:rsidR="00536A6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61" w:rsidRDefault="00536A61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61" w:rsidRDefault="00536A61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61" w:rsidRDefault="00536A61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61" w:rsidRDefault="00536A61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61" w:rsidRDefault="00536A61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61" w:rsidRDefault="00536A61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61" w:rsidRDefault="00536A61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61" w:rsidRDefault="00536A61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61" w:rsidRDefault="00536A61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61" w:rsidRDefault="00536A61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61" w:rsidRDefault="00536A61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36A61" w:rsidRDefault="00536A61">
      <w:pPr>
        <w:pStyle w:val="Tekstpodstawowy"/>
        <w:jc w:val="both"/>
        <w:rPr>
          <w:rFonts w:cs="Arial"/>
          <w:b/>
          <w:sz w:val="20"/>
          <w:szCs w:val="20"/>
        </w:rPr>
      </w:pPr>
    </w:p>
    <w:p w:rsidR="00536A61" w:rsidRDefault="00C60C1F">
      <w:pPr>
        <w:pStyle w:val="Tekstpodstawowy"/>
        <w:rPr>
          <w:b/>
        </w:rPr>
      </w:pPr>
      <w:r>
        <w:t>5.S</w:t>
      </w:r>
      <w:r>
        <w:rPr>
          <w:rFonts w:cs="Arial"/>
        </w:rPr>
        <w:t xml:space="preserve">eria i numer paszportu lub innego dokumentu potwierdzającego tożsamość, </w:t>
      </w:r>
      <w:r>
        <w:rPr>
          <w:rFonts w:cs="Arial"/>
          <w:b/>
          <w:bCs/>
          <w:color w:val="000000"/>
        </w:rPr>
        <w:t xml:space="preserve">w przypadku braku numeru PESEL </w:t>
      </w:r>
      <w:r>
        <w:rPr>
          <w:rFonts w:cs="Arial"/>
        </w:rPr>
        <w:t>….................................................................................................................</w:t>
      </w:r>
    </w:p>
    <w:p w:rsidR="00536A61" w:rsidRDefault="00C60C1F">
      <w:pPr>
        <w:pStyle w:val="Tekstpodstawowy"/>
        <w:jc w:val="both"/>
      </w:pPr>
      <w:r>
        <w:rPr>
          <w:b/>
        </w:rPr>
        <w:t>II DANE OSOBOWE RODZICÓW / PRAWNYCH OPIEKUNÓW*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0"/>
        <w:gridCol w:w="4860"/>
      </w:tblGrid>
      <w:tr w:rsidR="00536A61">
        <w:tc>
          <w:tcPr>
            <w:tcW w:w="4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MATKA/ PRAWNY OPIEKUN*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OJCIEC/ PRAWNY OPIEKUN*</w:t>
            </w:r>
          </w:p>
        </w:tc>
      </w:tr>
      <w:tr w:rsidR="00536A61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Imię i nazwisko matki/prawnego opiekunki*</w:t>
            </w:r>
          </w:p>
          <w:p w:rsidR="00536A61" w:rsidRDefault="00C60C1F">
            <w:pPr>
              <w:pStyle w:val="Zawartotabeli"/>
            </w:pPr>
            <w:r>
              <w:t> 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Imię i nazwisko ojca/prawnego opiekuna*</w:t>
            </w:r>
          </w:p>
          <w:p w:rsidR="00536A61" w:rsidRDefault="00536A61">
            <w:pPr>
              <w:pStyle w:val="Zawartotabeli"/>
            </w:pPr>
          </w:p>
        </w:tc>
      </w:tr>
      <w:tr w:rsidR="00536A61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Miejsce zamieszkania</w:t>
            </w:r>
          </w:p>
          <w:p w:rsidR="00536A61" w:rsidRDefault="00C60C1F">
            <w:pPr>
              <w:pStyle w:val="Zawartotabeli"/>
            </w:pPr>
            <w:r>
              <w:t> </w:t>
            </w:r>
          </w:p>
          <w:p w:rsidR="00536A61" w:rsidRDefault="00C60C1F">
            <w:pPr>
              <w:pStyle w:val="Zawartotabeli"/>
            </w:pPr>
            <w:r>
              <w:t> 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 xml:space="preserve">Miejsce  zamieszkania </w:t>
            </w:r>
          </w:p>
          <w:p w:rsidR="00536A61" w:rsidRDefault="00536A61">
            <w:pPr>
              <w:pStyle w:val="Zawartotabeli"/>
            </w:pPr>
          </w:p>
        </w:tc>
      </w:tr>
      <w:tr w:rsidR="00536A61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 xml:space="preserve">Adres do korespondencji </w:t>
            </w:r>
            <w:r>
              <w:rPr>
                <w:rFonts w:cs="Arial"/>
                <w:b/>
                <w:sz w:val="20"/>
                <w:szCs w:val="20"/>
              </w:rPr>
              <w:t>(jeżeli jest inny niż miejsce zamieszkania)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  <w:p w:rsidR="00536A61" w:rsidRDefault="00536A61">
            <w:pPr>
              <w:pStyle w:val="Zawartotabeli"/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rPr>
                <w:rFonts w:cs="Arial"/>
                <w:b/>
                <w:sz w:val="20"/>
                <w:szCs w:val="20"/>
              </w:rPr>
            </w:pPr>
            <w:r>
              <w:t xml:space="preserve">Adres do korespondencji </w:t>
            </w:r>
            <w:r>
              <w:rPr>
                <w:rFonts w:cs="Arial"/>
                <w:b/>
                <w:sz w:val="20"/>
                <w:szCs w:val="20"/>
              </w:rPr>
              <w:t>(jeżeli jest inny niż miejsce zamieszkania)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  <w:p w:rsidR="00536A61" w:rsidRDefault="00536A61">
            <w:pPr>
              <w:pStyle w:val="Zawartotabeli"/>
              <w:rPr>
                <w:rFonts w:cs="Arial"/>
                <w:b/>
                <w:sz w:val="20"/>
                <w:szCs w:val="20"/>
              </w:rPr>
            </w:pPr>
          </w:p>
          <w:p w:rsidR="00536A61" w:rsidRDefault="00536A61">
            <w:pPr>
              <w:pStyle w:val="Zawartotabeli"/>
              <w:rPr>
                <w:rFonts w:cs="Arial"/>
                <w:b/>
                <w:sz w:val="20"/>
                <w:szCs w:val="20"/>
              </w:rPr>
            </w:pPr>
          </w:p>
        </w:tc>
      </w:tr>
      <w:tr w:rsidR="00536A61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Telefon kontaktowy</w:t>
            </w:r>
          </w:p>
          <w:p w:rsidR="00536A61" w:rsidRDefault="00C60C1F">
            <w:pPr>
              <w:pStyle w:val="Zawartotabeli"/>
            </w:pPr>
            <w:r>
              <w:t> 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Telefon kontaktowy</w:t>
            </w:r>
          </w:p>
          <w:p w:rsidR="00536A61" w:rsidRDefault="00536A61">
            <w:pPr>
              <w:pStyle w:val="Zawartotabeli"/>
            </w:pPr>
          </w:p>
        </w:tc>
      </w:tr>
      <w:tr w:rsidR="00536A61">
        <w:tc>
          <w:tcPr>
            <w:tcW w:w="4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Adres poczty elektronicznej</w:t>
            </w:r>
          </w:p>
          <w:p w:rsidR="00536A61" w:rsidRDefault="00C60C1F">
            <w:pPr>
              <w:pStyle w:val="Zawartotabeli"/>
            </w:pPr>
            <w:r>
              <w:t> 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Adres poczty elektronicznej</w:t>
            </w:r>
          </w:p>
        </w:tc>
      </w:tr>
    </w:tbl>
    <w:p w:rsidR="00536A61" w:rsidRDefault="00C60C1F">
      <w:pPr>
        <w:pStyle w:val="Akapitzlist1"/>
        <w:tabs>
          <w:tab w:val="left" w:pos="5103"/>
        </w:tabs>
        <w:spacing w:line="100" w:lineRule="atLeast"/>
        <w:ind w:left="0"/>
        <w:rPr>
          <w:rFonts w:cs="Arial"/>
          <w:b/>
          <w:bCs/>
          <w:color w:val="000000"/>
        </w:rPr>
      </w:pPr>
      <w:r>
        <w:rPr>
          <w:rFonts w:cs="Arial"/>
          <w:b/>
          <w:color w:val="00FF00"/>
        </w:rPr>
        <w:br/>
      </w:r>
      <w:r>
        <w:rPr>
          <w:rFonts w:cs="Arial"/>
          <w:b/>
          <w:color w:val="000000"/>
        </w:rPr>
        <w:t>III.OPIEKA ŚWIETLICOWA</w:t>
      </w:r>
      <w:r>
        <w:rPr>
          <w:rFonts w:cs="Arial"/>
          <w:b/>
          <w:color w:val="000000"/>
        </w:rPr>
        <w:br/>
      </w:r>
      <w:r>
        <w:rPr>
          <w:rFonts w:eastAsia="Times New Roman" w:cs="Times New Roman"/>
          <w:color w:val="000000"/>
        </w:rPr>
        <w:t xml:space="preserve">Dziecko będzie korzystało ze świetlicy szkolnej </w:t>
      </w:r>
      <w:r>
        <w:rPr>
          <w:rFonts w:eastAsia="Times New Roman" w:cs="Times New Roman"/>
          <w:b/>
          <w:bCs/>
          <w:color w:val="000000"/>
        </w:rPr>
        <w:t>TAK/NIE</w:t>
      </w:r>
      <w:r>
        <w:rPr>
          <w:rFonts w:eastAsia="Times New Roman" w:cs="Times New Roman"/>
          <w:color w:val="000000"/>
        </w:rPr>
        <w:t xml:space="preserve"> * w godzinach …................................</w:t>
      </w:r>
    </w:p>
    <w:p w:rsidR="00536A61" w:rsidRDefault="00C60C1F">
      <w:pPr>
        <w:pStyle w:val="Tekstpodstawowy"/>
        <w:tabs>
          <w:tab w:val="left" w:pos="5103"/>
        </w:tabs>
        <w:spacing w:line="100" w:lineRule="atLeast"/>
        <w:rPr>
          <w:rFonts w:eastAsia="Times New Roman" w:cs="Times New Roman"/>
          <w:color w:val="000000"/>
          <w:sz w:val="23"/>
          <w:szCs w:val="23"/>
        </w:rPr>
      </w:pPr>
      <w:r>
        <w:rPr>
          <w:rFonts w:cs="Arial"/>
          <w:b/>
          <w:bCs/>
          <w:color w:val="000000"/>
        </w:rPr>
        <w:t>IV.I</w:t>
      </w:r>
      <w:r>
        <w:rPr>
          <w:rFonts w:eastAsia="Times New Roman" w:cs="Times New Roman"/>
          <w:b/>
          <w:bCs/>
          <w:color w:val="000000"/>
        </w:rPr>
        <w:t>STOTNE DANE O STANIE ZDROWIA, STOSOWANEJ DIECIE I ROZWOJU PSYCHOFIZYCZNYM  DZIECKA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br/>
      </w:r>
      <w:r>
        <w:rPr>
          <w:rFonts w:eastAsia="Times New Roman" w:cs="Times New Roman"/>
          <w:color w:val="000000"/>
          <w:sz w:val="23"/>
          <w:szCs w:val="23"/>
        </w:rPr>
        <w:t xml:space="preserve">W celu zapewnienia dziecku podczas pobytu w  publicznym przedszkolu, oddziale przedszkolnym </w:t>
      </w:r>
      <w:r>
        <w:rPr>
          <w:rFonts w:eastAsia="Times New Roman" w:cs="Times New Roman"/>
          <w:color w:val="000000"/>
          <w:sz w:val="23"/>
          <w:szCs w:val="23"/>
        </w:rPr>
        <w:br/>
        <w:t xml:space="preserve">w publicznej szkole podstawowej, odpowiedniej opieki, odżywiania oraz metod opiekuńczo-wychowawczych  przekazuję następujące dane: </w:t>
      </w:r>
      <w:r>
        <w:rPr>
          <w:rFonts w:eastAsia="Times New Roman" w:cs="Times New Roman"/>
          <w:color w:val="000000"/>
          <w:sz w:val="23"/>
          <w:szCs w:val="23"/>
        </w:rPr>
        <w:br/>
      </w:r>
      <w:r>
        <w:rPr>
          <w:rFonts w:eastAsia="Times New Roman" w:cs="Times New Roman"/>
          <w:color w:val="000000"/>
          <w:sz w:val="23"/>
          <w:szCs w:val="23"/>
        </w:rPr>
        <w:br/>
        <w:t>a) …............................................................................................................................................................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br/>
      </w:r>
      <w:r>
        <w:rPr>
          <w:rFonts w:eastAsia="Times New Roman" w:cs="Times New Roman"/>
          <w:color w:val="000000"/>
          <w:sz w:val="23"/>
          <w:szCs w:val="23"/>
        </w:rPr>
        <w:br/>
        <w:t>b) …............................................................................................................................................................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br/>
      </w:r>
      <w:r>
        <w:rPr>
          <w:rFonts w:eastAsia="Times New Roman" w:cs="Times New Roman"/>
          <w:color w:val="000000"/>
          <w:sz w:val="23"/>
          <w:szCs w:val="23"/>
        </w:rPr>
        <w:br/>
        <w:t>c) …............................................................................................................................................................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br/>
        <w:t xml:space="preserve"> </w:t>
      </w:r>
    </w:p>
    <w:p w:rsidR="00536A61" w:rsidRDefault="00536A61">
      <w:pPr>
        <w:pStyle w:val="Tekstpodstawowy"/>
        <w:tabs>
          <w:tab w:val="left" w:pos="5103"/>
        </w:tabs>
        <w:spacing w:line="100" w:lineRule="atLeast"/>
        <w:rPr>
          <w:rFonts w:eastAsia="Times New Roman" w:cs="Times New Roman"/>
          <w:color w:val="000000"/>
          <w:sz w:val="23"/>
          <w:szCs w:val="23"/>
        </w:rPr>
      </w:pPr>
    </w:p>
    <w:p w:rsidR="00536A61" w:rsidRDefault="00C60C1F">
      <w:pPr>
        <w:pStyle w:val="Tekstpodstawowy"/>
        <w:tabs>
          <w:tab w:val="left" w:pos="5103"/>
        </w:tabs>
        <w:spacing w:line="100" w:lineRule="atLeast"/>
        <w:jc w:val="right"/>
        <w:rPr>
          <w:rFonts w:cs="Arial"/>
          <w:b/>
        </w:rPr>
      </w:pPr>
      <w:r>
        <w:rPr>
          <w:rFonts w:eastAsia="Times New Roman" w:cs="Times New Roman"/>
          <w:b/>
          <w:bCs/>
          <w:color w:val="000000"/>
          <w:sz w:val="23"/>
          <w:szCs w:val="23"/>
        </w:rPr>
        <w:t>strona 1/2</w:t>
      </w:r>
    </w:p>
    <w:p w:rsidR="00536A61" w:rsidRDefault="00C60C1F">
      <w:pPr>
        <w:pStyle w:val="Tekstpodstawowy"/>
        <w:tabs>
          <w:tab w:val="left" w:pos="5103"/>
        </w:tabs>
        <w:spacing w:line="100" w:lineRule="atLeast"/>
        <w:rPr>
          <w:b/>
          <w:bCs/>
          <w:i/>
          <w:iCs/>
        </w:rPr>
      </w:pPr>
      <w:r>
        <w:rPr>
          <w:rFonts w:cs="Arial"/>
          <w:b/>
        </w:rPr>
        <w:lastRenderedPageBreak/>
        <w:t xml:space="preserve">V.WSKAZANIE KOLEJNOŚCI </w:t>
      </w:r>
      <w:r>
        <w:rPr>
          <w:rFonts w:eastAsia="Times New Roman" w:cs="Times New Roman"/>
          <w:b/>
          <w:bCs/>
          <w:color w:val="000000"/>
          <w:sz w:val="23"/>
          <w:szCs w:val="23"/>
        </w:rPr>
        <w:t xml:space="preserve">WYBRANYCH  PUBLICZNYCH SZKÓŁ W PORZĄDKU OD NAJBARDZIEJ DO NAJMNIEJ PREFEROWANYCH. </w:t>
      </w:r>
      <w:r>
        <w:rPr>
          <w:rFonts w:cs="Aria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94"/>
        <w:gridCol w:w="6451"/>
      </w:tblGrid>
      <w:tr w:rsidR="00536A61">
        <w:tc>
          <w:tcPr>
            <w:tcW w:w="3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kolejność szkół</w:t>
            </w:r>
          </w:p>
        </w:tc>
        <w:tc>
          <w:tcPr>
            <w:tcW w:w="6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Tekstpodstawowy"/>
              <w:jc w:val="center"/>
            </w:pPr>
            <w:r>
              <w:rPr>
                <w:b/>
                <w:bCs/>
                <w:i/>
                <w:iCs/>
              </w:rPr>
              <w:t>nazwa i adres szkoły</w:t>
            </w:r>
          </w:p>
        </w:tc>
      </w:tr>
      <w:tr w:rsidR="00536A61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szkoła pierwszego wyboru</w:t>
            </w:r>
          </w:p>
        </w:tc>
        <w:tc>
          <w:tcPr>
            <w:tcW w:w="6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536A61">
            <w:pPr>
              <w:pStyle w:val="Zawartotabeli"/>
            </w:pPr>
          </w:p>
        </w:tc>
      </w:tr>
      <w:tr w:rsidR="00536A61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szkoła drugiego wyboru</w:t>
            </w:r>
          </w:p>
        </w:tc>
        <w:tc>
          <w:tcPr>
            <w:tcW w:w="6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536A61">
            <w:pPr>
              <w:pStyle w:val="Zawartotabeli"/>
            </w:pPr>
          </w:p>
        </w:tc>
      </w:tr>
      <w:tr w:rsidR="00536A61">
        <w:tc>
          <w:tcPr>
            <w:tcW w:w="3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szkoła trzeciego wyboru</w:t>
            </w:r>
          </w:p>
        </w:tc>
        <w:tc>
          <w:tcPr>
            <w:tcW w:w="6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536A61">
            <w:pPr>
              <w:pStyle w:val="Zawartotabeli"/>
            </w:pPr>
          </w:p>
        </w:tc>
      </w:tr>
    </w:tbl>
    <w:p w:rsidR="00536A61" w:rsidRDefault="00536A61">
      <w:pPr>
        <w:pStyle w:val="Tekstpodstawowy"/>
        <w:rPr>
          <w:rFonts w:cs="Arial"/>
          <w:b/>
          <w:color w:val="000000"/>
        </w:rPr>
      </w:pPr>
    </w:p>
    <w:p w:rsidR="00536A61" w:rsidRDefault="00C60C1F">
      <w:pPr>
        <w:pStyle w:val="Tekstpodstawowy"/>
        <w:rPr>
          <w:color w:val="000000"/>
        </w:rPr>
      </w:pPr>
      <w:r>
        <w:rPr>
          <w:rFonts w:cs="Arial"/>
          <w:b/>
          <w:color w:val="000000"/>
        </w:rPr>
        <w:t xml:space="preserve">VI. </w:t>
      </w:r>
      <w:r w:rsidR="003B41F2">
        <w:rPr>
          <w:rFonts w:cs="Arial"/>
          <w:b/>
          <w:color w:val="000000"/>
        </w:rPr>
        <w:t xml:space="preserve">KRYTERIA BRANE POD UWAGĘ NA </w:t>
      </w:r>
      <w:r w:rsidR="003B41F2" w:rsidRPr="009D1509">
        <w:rPr>
          <w:b/>
        </w:rPr>
        <w:t>PIERWSZYM ETAPIE POSTĘPOWANIA REKRUTACYJNEGO</w:t>
      </w:r>
      <w:r w:rsidR="003B41F2">
        <w:rPr>
          <w:rFonts w:cs="Arial"/>
          <w:b/>
          <w:color w:val="000000"/>
        </w:rPr>
        <w:t xml:space="preserve">  ORAZ DOKUMENTY  </w:t>
      </w:r>
      <w:r w:rsidR="003B41F2" w:rsidRPr="009D1509">
        <w:rPr>
          <w:b/>
        </w:rPr>
        <w:t>NIEZBĘDNE DO POTWIERDZENIA TYCH KRYTERIÓW</w:t>
      </w:r>
      <w:r w:rsidR="00803F11">
        <w:rPr>
          <w:b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6765"/>
        <w:gridCol w:w="1110"/>
        <w:gridCol w:w="1080"/>
      </w:tblGrid>
      <w:tr w:rsidR="00536A61"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6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Kryterium/dokument niezbędny do potwierdzenia kryterium</w:t>
            </w:r>
          </w:p>
        </w:tc>
        <w:tc>
          <w:tcPr>
            <w:tcW w:w="21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rPr>
                <w:color w:val="000000"/>
              </w:rPr>
              <w:t>Spełnianie kryterium</w:t>
            </w:r>
          </w:p>
        </w:tc>
      </w:tr>
      <w:tr w:rsidR="00536A61"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536A61"/>
        </w:tc>
        <w:tc>
          <w:tcPr>
            <w:tcW w:w="67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536A61"/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</w:pPr>
            <w:r>
              <w:rPr>
                <w:color w:val="000000"/>
              </w:rPr>
              <w:t>Nie</w:t>
            </w:r>
          </w:p>
        </w:tc>
      </w:tr>
      <w:tr w:rsidR="00536A6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Tekstpodstawowy"/>
              <w:spacing w:after="0" w:line="10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miejsce pracy rodziców znajduje się w obwodzie szkoły - 5 </w:t>
            </w:r>
            <w:proofErr w:type="spellStart"/>
            <w:r>
              <w:rPr>
                <w:rFonts w:cs="Arial"/>
                <w:color w:val="000000"/>
              </w:rPr>
              <w:t>pkt</w:t>
            </w:r>
            <w:proofErr w:type="spellEnd"/>
          </w:p>
          <w:p w:rsidR="00536A61" w:rsidRDefault="00C60C1F">
            <w:pPr>
              <w:pStyle w:val="Tekstpodstawowy"/>
              <w:spacing w:after="0" w:line="100" w:lineRule="atLeast"/>
              <w:rPr>
                <w:color w:val="000000"/>
              </w:rPr>
            </w:pPr>
            <w:r>
              <w:rPr>
                <w:rFonts w:cs="Arial"/>
                <w:color w:val="000000"/>
              </w:rPr>
              <w:t>pisemne oświadczenie rodziców/prawnych opiekunów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536A61">
            <w:pPr>
              <w:pStyle w:val="Zawartotabeli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536A61">
            <w:pPr>
              <w:pStyle w:val="Zawartotabeli"/>
              <w:rPr>
                <w:color w:val="000000"/>
              </w:rPr>
            </w:pPr>
          </w:p>
        </w:tc>
      </w:tr>
      <w:tr w:rsidR="00536A6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Tekstpodstawowy"/>
              <w:spacing w:after="0" w:line="100" w:lineRule="atLeast"/>
              <w:rPr>
                <w:color w:val="000000"/>
              </w:rPr>
            </w:pPr>
            <w:r>
              <w:rPr>
                <w:rFonts w:cs="Arial"/>
                <w:color w:val="000000"/>
              </w:rPr>
              <w:t>rodzeństwo kandydata realizuje obowiązek szkolny w szkole podstawowej, do której kandydat ubiega się o przyjęcie- 4pkt pisemne oświadczenie rodzica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536A61">
            <w:pPr>
              <w:pStyle w:val="Zawartotabeli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536A61">
            <w:pPr>
              <w:pStyle w:val="Zawartotabeli"/>
              <w:rPr>
                <w:color w:val="000000"/>
              </w:rPr>
            </w:pPr>
          </w:p>
        </w:tc>
      </w:tr>
      <w:tr w:rsidR="00536A6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Tekstpodstawowy"/>
              <w:rPr>
                <w:color w:val="000000"/>
              </w:rPr>
            </w:pPr>
            <w:r>
              <w:rPr>
                <w:rFonts w:cs="Arial"/>
                <w:color w:val="000000"/>
              </w:rPr>
              <w:t xml:space="preserve">w obwodzie szkoły mieszkają krewni dziecka (babcia, dziadek) wspierający rodziców( opiekunów prawnych ) w zapewnieniu mu należytej opieki-3 </w:t>
            </w:r>
            <w:proofErr w:type="spellStart"/>
            <w:r>
              <w:rPr>
                <w:rFonts w:cs="Arial"/>
                <w:color w:val="000000"/>
              </w:rPr>
              <w:t>pkt</w:t>
            </w:r>
            <w:proofErr w:type="spellEnd"/>
            <w:r>
              <w:rPr>
                <w:rFonts w:cs="Arial"/>
                <w:color w:val="000000"/>
              </w:rPr>
              <w:br/>
              <w:t>pisemne oświadczenie o miejscu zamieszkania krewnych dziecka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rPr>
                <w:color w:val="000000"/>
              </w:rPr>
              <w:t> </w:t>
            </w:r>
          </w:p>
        </w:tc>
      </w:tr>
    </w:tbl>
    <w:p w:rsidR="00536A61" w:rsidRDefault="00536A61">
      <w:pPr>
        <w:spacing w:line="360" w:lineRule="auto"/>
        <w:rPr>
          <w:b/>
          <w:bCs/>
          <w:color w:val="000000"/>
        </w:rPr>
      </w:pPr>
    </w:p>
    <w:p w:rsidR="00536A61" w:rsidRDefault="00C60C1F">
      <w:pPr>
        <w:spacing w:line="100" w:lineRule="atLeast"/>
        <w:rPr>
          <w:color w:val="000000"/>
        </w:rPr>
      </w:pPr>
      <w:r>
        <w:rPr>
          <w:b/>
          <w:bCs/>
          <w:color w:val="000000"/>
        </w:rPr>
        <w:t xml:space="preserve">VII. OŚWIADCZENIE  DLA RODZICÓW DZIECKA, KTÓRE ROZPOCZYNA NAUKĘ </w:t>
      </w:r>
      <w:r>
        <w:rPr>
          <w:b/>
          <w:bCs/>
          <w:color w:val="000000"/>
        </w:rPr>
        <w:br/>
        <w:t>W SZKOLE PODSTAWOWE</w:t>
      </w:r>
      <w:r w:rsidR="00564306">
        <w:rPr>
          <w:b/>
          <w:bCs/>
          <w:color w:val="000000"/>
        </w:rPr>
        <w:t>J  I  W  ROKU KALENDARZOWYM 2020</w:t>
      </w:r>
      <w:r>
        <w:rPr>
          <w:b/>
          <w:bCs/>
          <w:color w:val="000000"/>
        </w:rPr>
        <w:t xml:space="preserve"> KOŃCZY 6 LAT. </w:t>
      </w:r>
      <w:r>
        <w:rPr>
          <w:color w:val="000000"/>
        </w:rPr>
        <w:br/>
        <w:t>Oświadczam, że:</w:t>
      </w:r>
      <w:r>
        <w:rPr>
          <w:color w:val="000000"/>
        </w:rPr>
        <w:br/>
        <w:t xml:space="preserve">a) dziecko w roku szkolnym 20......../ 20........ odbyło obowiązkowe </w:t>
      </w:r>
      <w:r>
        <w:rPr>
          <w:rStyle w:val="Pogrubienie"/>
          <w:b w:val="0"/>
          <w:bCs w:val="0"/>
          <w:color w:val="000000"/>
        </w:rPr>
        <w:t>roczne</w:t>
      </w:r>
      <w:r>
        <w:rPr>
          <w:color w:val="000000"/>
        </w:rPr>
        <w:t xml:space="preserve"> przygotowanie przedszkolne  w oddziale przedszkolnym/przedszkolu*</w:t>
      </w:r>
    </w:p>
    <w:p w:rsidR="00536A61" w:rsidRDefault="00C60C1F">
      <w:pPr>
        <w:pStyle w:val="Tekstpodstawowy"/>
        <w:spacing w:line="100" w:lineRule="atLeast"/>
        <w:rPr>
          <w:rFonts w:eastAsia="Times New Roman" w:cs="Arial"/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(</w:t>
      </w:r>
      <w:r>
        <w:rPr>
          <w:rFonts w:cs="Arial"/>
          <w:color w:val="000000"/>
        </w:rPr>
        <w:t xml:space="preserve">nazwa i adres placówki)  </w:t>
      </w:r>
      <w:r>
        <w:rPr>
          <w:rFonts w:cs="Arial"/>
          <w:color w:val="00000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</w:p>
    <w:p w:rsidR="00536A61" w:rsidRDefault="00C60C1F">
      <w:pPr>
        <w:pStyle w:val="Akapitzlist1"/>
        <w:tabs>
          <w:tab w:val="left" w:pos="4253"/>
        </w:tabs>
        <w:spacing w:line="100" w:lineRule="atLeast"/>
        <w:ind w:left="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Arial"/>
          <w:color w:val="000000"/>
        </w:rPr>
        <w:t>b)  posiada opinię poradni psychologiczno-pedagogicznej o możliwości rozpoczęcia nauki w szkole</w:t>
      </w:r>
      <w:r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br/>
        <w:t>…..........................................................................................................................................................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</w:rPr>
        <w:br/>
        <w:t xml:space="preserve">                                              (nazwa poradni i numer opinii)</w:t>
      </w:r>
    </w:p>
    <w:p w:rsidR="00536A61" w:rsidRDefault="00C60C1F">
      <w:pPr>
        <w:pStyle w:val="Akapitzlist1"/>
        <w:spacing w:line="100" w:lineRule="atLeast"/>
        <w:ind w:left="0"/>
        <w:rPr>
          <w:rFonts w:eastAsia="Times New Roman" w:cs="Arial"/>
          <w:i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3"/>
          <w:szCs w:val="23"/>
        </w:rPr>
        <w:t>1.Jestem świadomy/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a,że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>:</w:t>
      </w:r>
      <w:r>
        <w:rPr>
          <w:rFonts w:eastAsia="Times New Roman" w:cs="Times New Roman"/>
          <w:color w:val="000000"/>
          <w:sz w:val="23"/>
          <w:szCs w:val="23"/>
        </w:rPr>
        <w:br/>
        <w:t>a)  kandydaci zamieszkali poza obwodem publicznej szkoły podstawowej mogą być przyjęci do klasy I po przeprowadzeniu postępowania rekrutacyjnego, jeżeli dana publiczna szkoła podstawowa nadal dysponuje wolnymi miejscami;</w:t>
      </w:r>
      <w:r>
        <w:rPr>
          <w:rFonts w:eastAsia="Times New Roman" w:cs="Times New Roman"/>
          <w:color w:val="000000"/>
          <w:sz w:val="23"/>
          <w:szCs w:val="23"/>
        </w:rPr>
        <w:br/>
        <w:t>b) w postępowaniu rekrutacyjnym są brane pod uwagę kryteria określone przez organ prowadzący, z uwzględnieniem zapewnienia jak najpełniejszej realizacji potrzeb dziecka i jego rodziny oraz lokalnych potrzeb społecznych, oraz może być brane pod uwagę kryterium dochodu na osobę w rodzinie kandydata;</w:t>
      </w:r>
      <w:r>
        <w:rPr>
          <w:rFonts w:eastAsia="Times New Roman" w:cs="Times New Roman"/>
          <w:color w:val="000000"/>
          <w:sz w:val="23"/>
          <w:szCs w:val="23"/>
        </w:rPr>
        <w:br/>
        <w:t>c) kryteriom, organ prowadzący przyznaje określoną liczbę punktów oraz określa dokumenty niezbędne do ich potwierdzenia,</w:t>
      </w:r>
      <w:r>
        <w:rPr>
          <w:rFonts w:eastAsia="Times New Roman" w:cs="Times New Roman"/>
          <w:color w:val="000000"/>
          <w:sz w:val="23"/>
          <w:szCs w:val="23"/>
        </w:rPr>
        <w:br/>
        <w:t xml:space="preserve">d)  na drugim etapie postępowania rekrutacyjnego obowiązują zasady określone w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pkt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1.</w:t>
      </w:r>
      <w:r>
        <w:rPr>
          <w:rFonts w:eastAsia="Times New Roman" w:cs="Times New Roman"/>
          <w:color w:val="000000"/>
          <w:sz w:val="23"/>
          <w:szCs w:val="23"/>
        </w:rPr>
        <w:br/>
      </w:r>
      <w:r>
        <w:rPr>
          <w:rFonts w:cs="Arial"/>
          <w:color w:val="000000"/>
        </w:rPr>
        <w:t xml:space="preserve">e)  przewodniczący komisji rekrutacyjnej, może żądać dokumentów potwierdzających okoliczności </w:t>
      </w:r>
      <w:r>
        <w:rPr>
          <w:rFonts w:cs="Arial"/>
          <w:color w:val="000000"/>
        </w:rPr>
        <w:lastRenderedPageBreak/>
        <w:t xml:space="preserve">zawarte w oświadczeniach oraz </w:t>
      </w:r>
      <w:r>
        <w:rPr>
          <w:rFonts w:eastAsia="Times New Roman" w:cs="Times New Roman"/>
          <w:color w:val="000000"/>
          <w:sz w:val="23"/>
          <w:szCs w:val="23"/>
        </w:rPr>
        <w:t>dokumentów potwierdzających spełnianie przez kandydata kryteriów określonych przez organ prowadzący,</w:t>
      </w:r>
      <w:r>
        <w:rPr>
          <w:rFonts w:cs="Arial"/>
          <w:color w:val="000000"/>
        </w:rPr>
        <w:t xml:space="preserve"> w terminie wyznaczonym przez przewodniczącego</w:t>
      </w:r>
      <w:r>
        <w:rPr>
          <w:rFonts w:eastAsia="Times New Roman" w:cs="Times New Roman"/>
          <w:color w:val="000000"/>
        </w:rPr>
        <w:t xml:space="preserve"> lub może zwrócić się do wójta (burmistrza, prezydenta miasta) właściwego ze względu na miejsce zamieszkania kandydata o potwierdzenie tych okoliczności.</w:t>
      </w:r>
      <w:r>
        <w:rPr>
          <w:rFonts w:eastAsia="Times New Roman" w:cs="Times New Roman"/>
          <w:color w:val="000000"/>
          <w:sz w:val="23"/>
          <w:szCs w:val="23"/>
        </w:rPr>
        <w:br/>
        <w:t xml:space="preserve">f) </w:t>
      </w:r>
      <w:r>
        <w:rPr>
          <w:rFonts w:cs="Arial"/>
          <w:color w:val="000000"/>
        </w:rPr>
        <w:t xml:space="preserve"> szczegółowe zasady rekrutacji określa Regulaminem postępowania rekrutacyjnego  Szkoły Podstawowej im. Jana z Ludziska w Ludzisku. </w:t>
      </w:r>
    </w:p>
    <w:p w:rsidR="00536A61" w:rsidRDefault="00536A61">
      <w:pPr>
        <w:pStyle w:val="Akapitzlist1"/>
        <w:spacing w:line="100" w:lineRule="atLeast"/>
        <w:ind w:left="0"/>
        <w:rPr>
          <w:rFonts w:eastAsia="Times New Roman" w:cs="Arial"/>
          <w:i/>
          <w:color w:val="000000"/>
          <w:sz w:val="20"/>
          <w:szCs w:val="20"/>
        </w:rPr>
      </w:pPr>
    </w:p>
    <w:p w:rsidR="00536A61" w:rsidRDefault="00C60C1F">
      <w:pPr>
        <w:spacing w:line="100" w:lineRule="atLeast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……………………….............................................</w:t>
      </w:r>
      <w:r>
        <w:rPr>
          <w:rFonts w:eastAsia="Times New Roman" w:cs="Arial"/>
          <w:i/>
          <w:color w:val="000000"/>
          <w:sz w:val="20"/>
          <w:szCs w:val="20"/>
        </w:rPr>
        <w:tab/>
        <w:t>…………………..……..………………………………………......</w:t>
      </w:r>
      <w:r>
        <w:rPr>
          <w:rFonts w:eastAsia="Times New Roman" w:cs="Arial"/>
          <w:i/>
          <w:color w:val="000000"/>
          <w:sz w:val="20"/>
          <w:szCs w:val="20"/>
        </w:rPr>
        <w:tab/>
      </w:r>
      <w:r>
        <w:rPr>
          <w:rFonts w:eastAsia="Times New Roman" w:cs="Arial"/>
          <w:i/>
          <w:color w:val="000000"/>
          <w:sz w:val="20"/>
          <w:szCs w:val="20"/>
        </w:rPr>
        <w:tab/>
      </w:r>
      <w:r>
        <w:rPr>
          <w:rFonts w:eastAsia="Times New Roman" w:cs="Arial"/>
          <w:i/>
          <w:color w:val="000000"/>
          <w:sz w:val="20"/>
          <w:szCs w:val="20"/>
        </w:rPr>
        <w:tab/>
      </w:r>
      <w:r>
        <w:rPr>
          <w:rFonts w:eastAsia="Times New Roman" w:cs="Arial"/>
          <w:color w:val="000000"/>
        </w:rPr>
        <w:t>( czytelny podpis  rodziców/ prawnych opiekunów kandydata*)</w:t>
      </w:r>
    </w:p>
    <w:p w:rsidR="00536A61" w:rsidRDefault="00536A61">
      <w:pPr>
        <w:pStyle w:val="Akapitzlist1"/>
        <w:spacing w:line="100" w:lineRule="atLeast"/>
        <w:ind w:left="0"/>
        <w:rPr>
          <w:rFonts w:eastAsia="Times New Roman" w:cs="Arial"/>
          <w:color w:val="000000"/>
          <w:sz w:val="20"/>
          <w:szCs w:val="20"/>
        </w:rPr>
      </w:pPr>
    </w:p>
    <w:p w:rsidR="00536A61" w:rsidRDefault="00C60C1F">
      <w:pPr>
        <w:pStyle w:val="Akapitzlist1"/>
        <w:spacing w:line="100" w:lineRule="atLeast"/>
        <w:ind w:left="0"/>
        <w:rPr>
          <w:rFonts w:eastAsia="Times New Roman" w:cs="Arial"/>
          <w:color w:val="000000"/>
        </w:rPr>
      </w:pPr>
      <w:r>
        <w:rPr>
          <w:rFonts w:eastAsia="Times New Roman" w:cs="Arial"/>
          <w:i/>
          <w:color w:val="000000"/>
          <w:sz w:val="20"/>
          <w:szCs w:val="20"/>
        </w:rPr>
        <w:t>….........................................................................                 ..................................................................</w:t>
      </w:r>
      <w:r>
        <w:rPr>
          <w:rFonts w:eastAsia="Times New Roman" w:cs="Arial"/>
          <w:i/>
          <w:color w:val="000000"/>
          <w:sz w:val="20"/>
          <w:szCs w:val="20"/>
        </w:rPr>
        <w:br/>
        <w:t xml:space="preserve">                          </w:t>
      </w:r>
      <w:r>
        <w:rPr>
          <w:rFonts w:eastAsia="Times New Roman" w:cs="Arial"/>
          <w:color w:val="000000"/>
          <w:sz w:val="21"/>
          <w:szCs w:val="21"/>
        </w:rPr>
        <w:t xml:space="preserve">    </w:t>
      </w:r>
      <w:r>
        <w:rPr>
          <w:rFonts w:eastAsia="Times New Roman" w:cs="Arial"/>
          <w:color w:val="000000"/>
        </w:rPr>
        <w:t xml:space="preserve">   (miejscowość)     </w:t>
      </w:r>
      <w:r>
        <w:rPr>
          <w:rFonts w:eastAsia="Times New Roman" w:cs="Arial"/>
          <w:i/>
          <w:iCs/>
          <w:color w:val="000000"/>
        </w:rPr>
        <w:t xml:space="preserve">                                           </w:t>
      </w:r>
      <w:r>
        <w:rPr>
          <w:rFonts w:eastAsia="Times New Roman" w:cs="Arial"/>
          <w:color w:val="000000"/>
        </w:rPr>
        <w:t>(data)</w:t>
      </w:r>
      <w:r>
        <w:rPr>
          <w:rFonts w:eastAsia="Times New Roman" w:cs="Arial"/>
          <w:b/>
          <w:bCs/>
          <w:i/>
          <w:color w:val="000000"/>
          <w:sz w:val="20"/>
          <w:szCs w:val="20"/>
        </w:rPr>
        <w:br/>
      </w:r>
      <w:r>
        <w:rPr>
          <w:rFonts w:eastAsia="Times New Roman" w:cs="Arial"/>
          <w:b/>
          <w:bCs/>
          <w:i/>
          <w:color w:val="000000"/>
          <w:sz w:val="20"/>
          <w:szCs w:val="20"/>
        </w:rPr>
        <w:br/>
      </w:r>
    </w:p>
    <w:p w:rsidR="00536A61" w:rsidRDefault="00536A61">
      <w:pPr>
        <w:pStyle w:val="Akapitzlist1"/>
        <w:spacing w:line="100" w:lineRule="atLeast"/>
        <w:ind w:left="0"/>
        <w:rPr>
          <w:rFonts w:eastAsia="Times New Roman" w:cs="Arial"/>
          <w:color w:val="000000"/>
        </w:rPr>
      </w:pPr>
    </w:p>
    <w:p w:rsidR="00536A61" w:rsidRDefault="00C60C1F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Arial"/>
          <w:color w:val="000000"/>
        </w:rPr>
        <w:t>*niepotrzebne skreślić </w:t>
      </w: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</w:t>
      </w: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536A61">
      <w:pPr>
        <w:pStyle w:val="Akapitzlist1"/>
        <w:spacing w:line="100" w:lineRule="atLeast"/>
        <w:ind w:left="0"/>
        <w:rPr>
          <w:rFonts w:eastAsia="Times New Roman" w:cs="Times New Roman"/>
          <w:color w:val="000000"/>
        </w:rPr>
      </w:pPr>
    </w:p>
    <w:p w:rsidR="00536A61" w:rsidRDefault="00C60C1F">
      <w:pPr>
        <w:pStyle w:val="Akapitzlist1"/>
        <w:spacing w:line="100" w:lineRule="atLeast"/>
        <w:ind w:left="0"/>
        <w:jc w:val="right"/>
        <w:rPr>
          <w:rFonts w:cs="Arial"/>
          <w:b/>
          <w:color w:val="000000"/>
        </w:rPr>
      </w:pPr>
      <w:r>
        <w:rPr>
          <w:rFonts w:eastAsia="Times New Roman" w:cs="Times New Roman"/>
          <w:b/>
          <w:bCs/>
          <w:color w:val="000000"/>
        </w:rPr>
        <w:t>strona 2/2</w:t>
      </w:r>
    </w:p>
    <w:p w:rsidR="00536A61" w:rsidRDefault="00C60C1F">
      <w:pPr>
        <w:pStyle w:val="Tekstpodstawowy"/>
        <w:jc w:val="center"/>
        <w:rPr>
          <w:color w:val="000000"/>
        </w:rPr>
      </w:pPr>
      <w:r>
        <w:rPr>
          <w:rFonts w:cs="Arial"/>
          <w:b/>
          <w:color w:val="000000"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>
        <w:rPr>
          <w:rFonts w:cs="Arial"/>
          <w:b/>
          <w:color w:val="000000"/>
        </w:rPr>
        <w:br/>
        <w:t>o ochronie danych), Dz.U.UE.L.2016.119.1 - dalej: RODO)</w:t>
      </w:r>
    </w:p>
    <w:p w:rsidR="00536A61" w:rsidRDefault="00C60C1F">
      <w:pPr>
        <w:pStyle w:val="Tekstpodstawowy"/>
        <w:jc w:val="both"/>
        <w:rPr>
          <w:b/>
          <w:color w:val="000000"/>
        </w:rPr>
      </w:pPr>
      <w:r>
        <w:rPr>
          <w:color w:val="000000"/>
        </w:rPr>
        <w:t> </w:t>
      </w:r>
    </w:p>
    <w:p w:rsidR="00536A61" w:rsidRDefault="00C60C1F">
      <w:pPr>
        <w:pStyle w:val="Tekstpodstawowy"/>
        <w:jc w:val="both"/>
      </w:pPr>
      <w:r>
        <w:rPr>
          <w:b/>
          <w:color w:val="000000"/>
        </w:rPr>
        <w:t xml:space="preserve">INFORMUJEMY, ŻE: </w:t>
      </w:r>
    </w:p>
    <w:p w:rsidR="00536A61" w:rsidRDefault="00C60C1F">
      <w:pPr>
        <w:pStyle w:val="Tekstpodstawowy"/>
      </w:pPr>
      <w:r>
        <w:t>1.Administratorem przetwarzanych danych w ramach procesu rekrutacji jest Szkoła Podstawowa w Ludzisku reprezentowana przez Dyrektora Andrzeja Antoniewicza, Ludzisko 10, 88-160 Janikowo</w:t>
      </w:r>
      <w:r>
        <w:br/>
        <w:t>Tel kontaktowy 52 3514452 poczta elektroniczna spludzisko@janikowo.com.pl</w:t>
      </w:r>
    </w:p>
    <w:p w:rsidR="00536A61" w:rsidRDefault="00C60C1F">
      <w:pPr>
        <w:pStyle w:val="Tekstpodstawowy"/>
      </w:pPr>
      <w:r>
        <w:t>2.Inspektorem Ochrony Danych jest Małgorzata Sapalska.</w:t>
      </w:r>
    </w:p>
    <w:p w:rsidR="00536A61" w:rsidRDefault="00C60C1F">
      <w:pPr>
        <w:pStyle w:val="Tekstpodstawowy"/>
      </w:pPr>
      <w:r>
        <w:t>Kontakt z Inspektorem Ochrony Danych jest możliwy za pośrednictwem poczty elektronicznej pod adresem inspektor@cbi24.pl.</w:t>
      </w:r>
    </w:p>
    <w:p w:rsidR="00536A61" w:rsidRDefault="00C60C1F">
      <w:pPr>
        <w:pStyle w:val="Tekstpodstawowy"/>
      </w:pPr>
      <w:r>
        <w:t xml:space="preserve">3.Dane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 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536A61" w:rsidRDefault="00C60C1F">
      <w:pPr>
        <w:pStyle w:val="Tekstpodstawowy"/>
      </w:pPr>
      <w:r>
        <w:t xml:space="preserve">4.Odbiorcą danych osobowych zawartych we wniosku może być: uprawniony podmiot obsługi informatycznej dostarczający i obsługujący system rekrutacyjny na podstawie umowy powierzenia przetwarzania danych. </w:t>
      </w:r>
    </w:p>
    <w:p w:rsidR="00536A61" w:rsidRDefault="00C60C1F">
      <w:pPr>
        <w:pStyle w:val="Tekstpodstawowy"/>
      </w:pPr>
      <w:r>
        <w:t xml:space="preserve">5.Dane osobowe nie będą przekazywane do państwa trzeciego ani do organizacji międzynarodowej. </w:t>
      </w:r>
    </w:p>
    <w:p w:rsidR="00536A61" w:rsidRDefault="00C60C1F">
      <w:pPr>
        <w:pStyle w:val="Tekstpodstawowy"/>
      </w:pPr>
      <w:r>
        <w:t xml:space="preserve">6.Dane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536A61" w:rsidRDefault="00C60C1F">
      <w:pPr>
        <w:pStyle w:val="Tekstpodstawowy"/>
      </w:pPr>
      <w:r>
        <w:t xml:space="preserve">7.Rodzicom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536A61" w:rsidRDefault="00C60C1F">
      <w:pPr>
        <w:pStyle w:val="Tekstpodstawowy"/>
      </w:pPr>
      <w:r>
        <w:t xml:space="preserve">8.W ramach procesu rekrutacji dane nie są przetwarzane na postawie art. 6 ust. 1 lit. e) lub f) RODO, zatem prawo do wniesienia sprzeciwu na podstawie art. 21 RODO nie przysługuje. </w:t>
      </w:r>
    </w:p>
    <w:p w:rsidR="00536A61" w:rsidRDefault="00C60C1F">
      <w:pPr>
        <w:pStyle w:val="Tekstpodstawowy"/>
      </w:pPr>
      <w:r>
        <w:t xml:space="preserve">9.Jedyną podstawą prawną przetwarzania danych w procesie rekrutacji do przedszkola/innej formy wychowania przedszkolnego jest art. 6 ust. 1 lit. c) RODO, nie przysługuje prawo do przenoszenia danych na podstawie art. 20 RODO. </w:t>
      </w:r>
    </w:p>
    <w:p w:rsidR="00536A61" w:rsidRDefault="00C60C1F">
      <w:pPr>
        <w:pStyle w:val="Tekstpodstawowy"/>
      </w:pPr>
      <w:r>
        <w:t xml:space="preserve">10.W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536A61" w:rsidRDefault="00C60C1F">
      <w:pPr>
        <w:pStyle w:val="Tekstpodstawowy"/>
      </w:pPr>
      <w:r>
        <w:lastRenderedPageBreak/>
        <w:t xml:space="preserve">11.Rodzicom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skargi[1]. </w:t>
      </w:r>
    </w:p>
    <w:p w:rsidR="00536A61" w:rsidRDefault="00C60C1F">
      <w:pPr>
        <w:pStyle w:val="Tekstpodstawowy"/>
      </w:pPr>
      <w:r>
        <w:t>12. Podanie danych zawartych we wniosku jest konieczne dla udziału w procesie rekrutacji do</w:t>
      </w:r>
      <w:r>
        <w:br/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  </w:t>
      </w:r>
    </w:p>
    <w:p w:rsidR="00536A61" w:rsidRDefault="00C60C1F">
      <w:pPr>
        <w:pStyle w:val="Tekstpodstawowy"/>
      </w:pPr>
      <w:r>
        <w:t xml:space="preserve"> Zapoznałam się/zapoznałem się z treścią powyższych pouczeń. Oświadczam, że podane informacje są zgodne ze stanem faktycznym. </w:t>
      </w:r>
    </w:p>
    <w:p w:rsidR="00536A61" w:rsidRDefault="00C60C1F">
      <w:pPr>
        <w:pStyle w:val="Tekstpodstawowy"/>
      </w:pPr>
      <w:r>
        <w:t> </w:t>
      </w:r>
    </w:p>
    <w:p w:rsidR="00536A61" w:rsidRDefault="00C60C1F">
      <w:pPr>
        <w:pStyle w:val="Tekstpodstawowy"/>
      </w:pPr>
      <w:r>
        <w:t xml:space="preserve">                  ……………..…………………………………………………..……………..</w:t>
      </w:r>
    </w:p>
    <w:p w:rsidR="00536A61" w:rsidRDefault="00C60C1F">
      <w:pPr>
        <w:pStyle w:val="Tekstpodstawowy"/>
      </w:pPr>
      <w:r>
        <w:t xml:space="preserve">                     (czytelny podpis wnioskodawcy-rodzica/opiekuna prawnego  kandydata)</w:t>
      </w:r>
    </w:p>
    <w:p w:rsidR="00536A61" w:rsidRDefault="00536A61">
      <w:pPr>
        <w:pStyle w:val="Tekstpodstawowy"/>
      </w:pPr>
    </w:p>
    <w:p w:rsidR="00536A61" w:rsidRDefault="00536A61">
      <w:pPr>
        <w:pStyle w:val="Tekstpodstawowy"/>
      </w:pPr>
    </w:p>
    <w:p w:rsidR="00536A61" w:rsidRDefault="00C60C1F">
      <w:pPr>
        <w:pStyle w:val="Tekstpodstawowy"/>
      </w:pPr>
      <w:r>
        <w:t xml:space="preserve">……………………………............………                                                          </w:t>
      </w:r>
    </w:p>
    <w:p w:rsidR="00536A61" w:rsidRDefault="00C60C1F">
      <w:pPr>
        <w:pStyle w:val="Tekstpodstawowy"/>
        <w:rPr>
          <w:rFonts w:cs="Arial"/>
          <w:b/>
          <w:color w:val="000000"/>
        </w:rPr>
      </w:pPr>
      <w:r>
        <w:t xml:space="preserve">                         ( </w:t>
      </w:r>
      <w:proofErr w:type="spellStart"/>
      <w:r>
        <w:t>miejscowość,data</w:t>
      </w:r>
      <w:proofErr w:type="spellEnd"/>
      <w:r>
        <w:t xml:space="preserve">)                                                    </w:t>
      </w:r>
    </w:p>
    <w:p w:rsidR="00536A61" w:rsidRDefault="00536A61">
      <w:pPr>
        <w:pStyle w:val="Tekstpodstawowy"/>
        <w:rPr>
          <w:rFonts w:cs="Arial"/>
          <w:b/>
          <w:color w:val="000000"/>
        </w:rPr>
      </w:pPr>
    </w:p>
    <w:p w:rsidR="00536A61" w:rsidRDefault="00536A61">
      <w:pPr>
        <w:tabs>
          <w:tab w:val="left" w:pos="4253"/>
        </w:tabs>
        <w:spacing w:line="360" w:lineRule="auto"/>
        <w:jc w:val="center"/>
        <w:rPr>
          <w:rFonts w:eastAsia="Times New Roman" w:cs="Arial"/>
          <w:b/>
          <w:bCs/>
          <w:color w:val="000000"/>
        </w:rPr>
      </w:pPr>
    </w:p>
    <w:p w:rsidR="00536A61" w:rsidRDefault="00536A61">
      <w:pPr>
        <w:spacing w:line="360" w:lineRule="auto"/>
        <w:rPr>
          <w:rFonts w:eastAsia="Times New Roman" w:cs="Times New Roman"/>
          <w:color w:val="000000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C60C1F">
      <w:pPr>
        <w:pStyle w:val="Default"/>
        <w:tabs>
          <w:tab w:val="left" w:pos="4253"/>
        </w:tabs>
        <w:spacing w:line="100" w:lineRule="atLeast"/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OŚWIADCZENIE RODZICÓW/PRAWNYCH OPIEKUNÓW,</w:t>
      </w:r>
    </w:p>
    <w:p w:rsidR="00536A61" w:rsidRDefault="00C60C1F">
      <w:pPr>
        <w:pStyle w:val="Tekstpodstawowy"/>
        <w:tabs>
          <w:tab w:val="left" w:pos="4253"/>
        </w:tabs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ŻE ICH MIEJSCE PRACY  ZNAJDUJE SIĘ W OBWODZIE SZKOŁY</w:t>
      </w: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C60C1F">
      <w:pPr>
        <w:tabs>
          <w:tab w:val="left" w:pos="4253"/>
        </w:tabs>
        <w:spacing w:line="100" w:lineRule="atLeast"/>
        <w:rPr>
          <w:rFonts w:eastAsia="Times New Roman" w:cs="Arial"/>
          <w:color w:val="000000"/>
        </w:rPr>
      </w:pPr>
      <w:r>
        <w:t>…………………………………………………………………….....................….............................</w:t>
      </w:r>
    </w:p>
    <w:p w:rsidR="00536A61" w:rsidRDefault="00C60C1F">
      <w:pPr>
        <w:pStyle w:val="Tekstpodstawowy"/>
        <w:tabs>
          <w:tab w:val="left" w:pos="4253"/>
        </w:tabs>
        <w:spacing w:line="360" w:lineRule="auto"/>
        <w:rPr>
          <w:rFonts w:eastAsia="Times New Roman" w:cs="Times New Roman"/>
          <w:b/>
          <w:bCs/>
          <w:color w:val="000000"/>
          <w:sz w:val="23"/>
          <w:szCs w:val="23"/>
        </w:rPr>
      </w:pPr>
      <w:r>
        <w:rPr>
          <w:rFonts w:eastAsia="Times New Roman" w:cs="Arial"/>
          <w:color w:val="000000"/>
        </w:rPr>
        <w:t xml:space="preserve">                                                   (imię i nazwisko kandydata )</w:t>
      </w:r>
    </w:p>
    <w:p w:rsidR="00536A61" w:rsidRDefault="00C60C1F">
      <w:pPr>
        <w:pStyle w:val="Default"/>
        <w:tabs>
          <w:tab w:val="left" w:pos="4253"/>
        </w:tabs>
        <w:spacing w:line="360" w:lineRule="auto"/>
        <w:rPr>
          <w:b/>
          <w:bCs/>
        </w:rPr>
      </w:pPr>
      <w:r>
        <w:rPr>
          <w:b/>
          <w:bCs/>
          <w:sz w:val="23"/>
          <w:szCs w:val="23"/>
        </w:rPr>
        <w:t>DANE OSOBOWE RODZICÓW / PRAWNYCH OPIEKUNÓW* KANDYDATA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4815"/>
      </w:tblGrid>
      <w:tr w:rsidR="00536A61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MATKA/ PRAWNY OPIEKUN *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</w:pPr>
            <w:r>
              <w:rPr>
                <w:b/>
                <w:bCs/>
              </w:rPr>
              <w:t>OJCIEC/ PRAWNY OPIEKUN*</w:t>
            </w:r>
          </w:p>
        </w:tc>
      </w:tr>
      <w:tr w:rsidR="00536A61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Imię i nazwisko matki/prawnego opiekuna*</w:t>
            </w:r>
          </w:p>
          <w:p w:rsidR="00536A61" w:rsidRDefault="00C60C1F">
            <w:pPr>
              <w:pStyle w:val="Zawartotabeli"/>
            </w:pPr>
            <w:r>
              <w:t> </w:t>
            </w:r>
          </w:p>
          <w:p w:rsidR="00536A61" w:rsidRDefault="00536A61">
            <w:pPr>
              <w:pStyle w:val="Zawartotabeli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Imię i nazwisko ojca/prawnego opiekuna*</w:t>
            </w:r>
          </w:p>
          <w:p w:rsidR="00536A61" w:rsidRDefault="00536A61">
            <w:pPr>
              <w:pStyle w:val="Zawartotabeli"/>
            </w:pPr>
          </w:p>
        </w:tc>
      </w:tr>
    </w:tbl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rFonts w:ascii="Arial" w:hAnsi="Arial"/>
          <w:b/>
          <w:bCs/>
          <w:sz w:val="22"/>
          <w:szCs w:val="28"/>
        </w:rPr>
      </w:pPr>
    </w:p>
    <w:p w:rsidR="00536A61" w:rsidRDefault="00C60C1F">
      <w:pPr>
        <w:pStyle w:val="Default"/>
        <w:tabs>
          <w:tab w:val="left" w:pos="4253"/>
        </w:tabs>
        <w:spacing w:line="100" w:lineRule="atLeast"/>
        <w:rPr>
          <w:rFonts w:cs="Arial"/>
        </w:rPr>
      </w:pPr>
      <w:r>
        <w:rPr>
          <w:sz w:val="28"/>
          <w:szCs w:val="28"/>
        </w:rPr>
        <w:t xml:space="preserve">Oświadczam, że moje miejsce pracy znajduje się w obwodzie  Szkoły Podstawowej im. Jana z Ludziska  w Ludzisku.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cs="Arial"/>
        </w:rPr>
        <w:t>….........................................................................     …..........................................................................</w:t>
      </w:r>
    </w:p>
    <w:p w:rsidR="00536A61" w:rsidRDefault="00C60C1F">
      <w:pPr>
        <w:spacing w:line="1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 ( miejscowość i data )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       (podpis rodzica/prawnego opiekuna*)</w:t>
      </w: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Arial"/>
          <w:color w:val="000000"/>
        </w:rPr>
      </w:pPr>
    </w:p>
    <w:p w:rsidR="00536A61" w:rsidRDefault="00536A61">
      <w:pPr>
        <w:pStyle w:val="Default"/>
        <w:tabs>
          <w:tab w:val="left" w:pos="4253"/>
        </w:tabs>
        <w:spacing w:line="100" w:lineRule="atLeast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100" w:lineRule="atLeast"/>
        <w:rPr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C60C1F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Arial"/>
          <w:color w:val="000000"/>
        </w:rPr>
        <w:t>*niepotrzebne skreślić </w:t>
      </w: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6A61" w:rsidRDefault="00C60C1F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OŚWIADCZENIE RODZICÓW/PRAWNYCH OPIEKUNÓW, </w:t>
      </w:r>
      <w:r>
        <w:rPr>
          <w:b/>
          <w:bCs/>
          <w:sz w:val="28"/>
          <w:szCs w:val="28"/>
        </w:rPr>
        <w:br/>
        <w:t xml:space="preserve">ŻE RODZEŃSTWO KANDYDATA REALIZUJE OBOWIĄZEK SZKOLNY </w:t>
      </w:r>
      <w:r>
        <w:rPr>
          <w:b/>
          <w:bCs/>
          <w:sz w:val="28"/>
          <w:szCs w:val="28"/>
        </w:rPr>
        <w:br/>
        <w:t xml:space="preserve">W SZKOLE PODSTAWOWEJ  W LUDZISKU </w:t>
      </w:r>
      <w:r>
        <w:rPr>
          <w:b/>
          <w:bCs/>
          <w:sz w:val="28"/>
          <w:szCs w:val="28"/>
        </w:rPr>
        <w:br/>
      </w:r>
    </w:p>
    <w:p w:rsidR="00536A61" w:rsidRDefault="00C60C1F">
      <w:pPr>
        <w:pStyle w:val="Default"/>
        <w:tabs>
          <w:tab w:val="left" w:pos="4253"/>
        </w:tabs>
        <w:spacing w:line="360" w:lineRule="auto"/>
        <w:rPr>
          <w:b/>
          <w:bCs/>
        </w:rPr>
      </w:pPr>
      <w:r>
        <w:rPr>
          <w:b/>
          <w:bCs/>
          <w:sz w:val="23"/>
          <w:szCs w:val="23"/>
        </w:rPr>
        <w:t>DANE OSOBOWE RODZICÓW / PRAWNYCH OPIEKUNÓW* KANDYDATA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4815"/>
      </w:tblGrid>
      <w:tr w:rsidR="00536A61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MATKA/ PRAWNY OPIEKUN *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</w:pPr>
            <w:r>
              <w:rPr>
                <w:b/>
                <w:bCs/>
              </w:rPr>
              <w:t>OJCIEC/ PRAWNY OPIEKUN*</w:t>
            </w:r>
          </w:p>
        </w:tc>
      </w:tr>
      <w:tr w:rsidR="00536A61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Imię i nazwisko matki/prawnego opiekuna*</w:t>
            </w:r>
          </w:p>
          <w:p w:rsidR="00536A61" w:rsidRDefault="00C60C1F">
            <w:pPr>
              <w:pStyle w:val="Zawartotabeli"/>
            </w:pPr>
            <w:r>
              <w:t> </w:t>
            </w:r>
          </w:p>
          <w:p w:rsidR="00536A61" w:rsidRDefault="00536A61">
            <w:pPr>
              <w:pStyle w:val="Zawartotabeli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Imię i nazwisko ojca/prawnego opiekuna*</w:t>
            </w:r>
          </w:p>
          <w:p w:rsidR="00536A61" w:rsidRDefault="00536A61">
            <w:pPr>
              <w:pStyle w:val="Zawartotabeli"/>
            </w:pPr>
          </w:p>
        </w:tc>
      </w:tr>
    </w:tbl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rFonts w:ascii="Arial" w:hAnsi="Arial"/>
          <w:b/>
          <w:bCs/>
          <w:sz w:val="22"/>
          <w:szCs w:val="28"/>
        </w:rPr>
      </w:pPr>
    </w:p>
    <w:p w:rsidR="00536A61" w:rsidRDefault="00C60C1F">
      <w:pPr>
        <w:pStyle w:val="Default"/>
        <w:tabs>
          <w:tab w:val="left" w:pos="4253"/>
        </w:tabs>
        <w:spacing w:line="100" w:lineRule="atLeast"/>
        <w:rPr>
          <w:rFonts w:cs="Arial"/>
        </w:rPr>
      </w:pPr>
      <w:r>
        <w:rPr>
          <w:sz w:val="28"/>
          <w:szCs w:val="28"/>
        </w:rPr>
        <w:t xml:space="preserve">Oświadczam/my, że w Szkole Podstawowej im. Jana z Ludziska  w Ludzisku rodzeństwo kandydata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t>…………………………………………………………………….....................….............................</w:t>
      </w:r>
    </w:p>
    <w:p w:rsidR="00536A61" w:rsidRDefault="00C60C1F">
      <w:pPr>
        <w:pStyle w:val="Tekstpodstawowy"/>
        <w:spacing w:line="360" w:lineRule="auto"/>
        <w:rPr>
          <w:sz w:val="28"/>
          <w:szCs w:val="2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(imię i nazwisko kandydata )</w:t>
      </w:r>
    </w:p>
    <w:p w:rsidR="00536A61" w:rsidRDefault="00C60C1F">
      <w:pPr>
        <w:pStyle w:val="Default"/>
        <w:tabs>
          <w:tab w:val="left" w:pos="4253"/>
        </w:tabs>
        <w:spacing w:line="100" w:lineRule="atLeast"/>
        <w:rPr>
          <w:b/>
          <w:bCs/>
        </w:rPr>
      </w:pPr>
      <w:r>
        <w:rPr>
          <w:sz w:val="28"/>
          <w:szCs w:val="28"/>
        </w:rPr>
        <w:t xml:space="preserve">realizuje obowiązek szkolny: </w:t>
      </w:r>
      <w:r>
        <w:rPr>
          <w:sz w:val="28"/>
          <w:szCs w:val="28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4815"/>
      </w:tblGrid>
      <w:tr w:rsidR="00536A61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rodzeństwa kandydata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</w:pPr>
            <w:r>
              <w:rPr>
                <w:b/>
                <w:bCs/>
              </w:rPr>
              <w:t>klasa</w:t>
            </w:r>
          </w:p>
        </w:tc>
      </w:tr>
      <w:tr w:rsidR="00536A61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536A61">
            <w:pPr>
              <w:pStyle w:val="Zawartotabeli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536A61">
            <w:pPr>
              <w:pStyle w:val="Zawartotabeli"/>
            </w:pPr>
          </w:p>
          <w:p w:rsidR="00536A61" w:rsidRDefault="00536A61">
            <w:pPr>
              <w:pStyle w:val="Zawartotabeli"/>
            </w:pPr>
          </w:p>
        </w:tc>
      </w:tr>
    </w:tbl>
    <w:p w:rsidR="00536A61" w:rsidRDefault="00536A61">
      <w:pPr>
        <w:tabs>
          <w:tab w:val="left" w:pos="4253"/>
        </w:tabs>
        <w:spacing w:line="100" w:lineRule="atLeast"/>
        <w:rPr>
          <w:sz w:val="28"/>
          <w:szCs w:val="28"/>
        </w:rPr>
      </w:pPr>
    </w:p>
    <w:p w:rsidR="00536A61" w:rsidRDefault="00C60C1F">
      <w:pPr>
        <w:spacing w:line="1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  <w:t>….........................................................................     …..........................................................................</w:t>
      </w:r>
    </w:p>
    <w:p w:rsidR="00536A61" w:rsidRDefault="00C60C1F">
      <w:pPr>
        <w:spacing w:line="1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 ( miejscowość i data )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       (podpis rodzica/prawnego opiekuna*)</w:t>
      </w:r>
    </w:p>
    <w:p w:rsidR="00536A61" w:rsidRDefault="00536A61">
      <w:pPr>
        <w:spacing w:line="100" w:lineRule="atLeast"/>
        <w:rPr>
          <w:rFonts w:eastAsia="Times New Roman" w:cs="Arial"/>
          <w:color w:val="000000"/>
        </w:rPr>
      </w:pPr>
    </w:p>
    <w:p w:rsidR="00536A61" w:rsidRDefault="00536A61">
      <w:pPr>
        <w:spacing w:line="100" w:lineRule="atLeast"/>
        <w:rPr>
          <w:rFonts w:eastAsia="Times New Roman" w:cs="Arial"/>
          <w:color w:val="000000"/>
        </w:rPr>
      </w:pPr>
    </w:p>
    <w:p w:rsidR="00536A61" w:rsidRDefault="00536A61">
      <w:pPr>
        <w:spacing w:line="100" w:lineRule="atLeast"/>
        <w:rPr>
          <w:rFonts w:eastAsia="Times New Roman" w:cs="Arial"/>
          <w:color w:val="000000"/>
        </w:rPr>
      </w:pPr>
    </w:p>
    <w:p w:rsidR="00536A61" w:rsidRDefault="00536A61">
      <w:pPr>
        <w:spacing w:line="100" w:lineRule="atLeast"/>
        <w:rPr>
          <w:rFonts w:eastAsia="Times New Roman" w:cs="Arial"/>
          <w:color w:val="000000"/>
        </w:rPr>
      </w:pPr>
    </w:p>
    <w:p w:rsidR="00536A61" w:rsidRDefault="00536A61">
      <w:pPr>
        <w:spacing w:line="100" w:lineRule="atLeast"/>
        <w:rPr>
          <w:rFonts w:eastAsia="Times New Roman" w:cs="Arial"/>
          <w:color w:val="000000"/>
        </w:rPr>
      </w:pPr>
    </w:p>
    <w:p w:rsidR="00536A61" w:rsidRDefault="00536A61">
      <w:pPr>
        <w:spacing w:line="100" w:lineRule="atLeast"/>
        <w:rPr>
          <w:rFonts w:eastAsia="Times New Roman" w:cs="Arial"/>
          <w:color w:val="000000"/>
        </w:rPr>
      </w:pPr>
    </w:p>
    <w:p w:rsidR="00536A61" w:rsidRDefault="00C60C1F">
      <w:pPr>
        <w:spacing w:line="100" w:lineRule="atLeast"/>
        <w:rPr>
          <w:b/>
        </w:rPr>
      </w:pPr>
      <w:r>
        <w:rPr>
          <w:rFonts w:eastAsia="Times New Roman" w:cs="Arial"/>
          <w:color w:val="000000"/>
        </w:rPr>
        <w:t>*niepotrzebne skreślić </w:t>
      </w:r>
      <w:r>
        <w:rPr>
          <w:rFonts w:cs="Arial"/>
          <w:b/>
          <w:bCs/>
        </w:rPr>
        <w:tab/>
      </w:r>
    </w:p>
    <w:p w:rsidR="00536A61" w:rsidRDefault="00536A61">
      <w:pPr>
        <w:spacing w:line="100" w:lineRule="atLeast"/>
        <w:rPr>
          <w:b/>
        </w:rPr>
      </w:pPr>
    </w:p>
    <w:p w:rsidR="00536A61" w:rsidRDefault="00536A61">
      <w:pPr>
        <w:spacing w:line="100" w:lineRule="atLeast"/>
        <w:rPr>
          <w:rFonts w:cs="Arial"/>
          <w:b/>
          <w:sz w:val="21"/>
          <w:szCs w:val="21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sz w:val="21"/>
          <w:szCs w:val="21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sz w:val="21"/>
          <w:szCs w:val="21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sz w:val="21"/>
          <w:szCs w:val="21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sz w:val="21"/>
          <w:szCs w:val="21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sz w:val="21"/>
          <w:szCs w:val="21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sz w:val="21"/>
          <w:szCs w:val="21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sz w:val="21"/>
          <w:szCs w:val="21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sz w:val="21"/>
          <w:szCs w:val="21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sz w:val="21"/>
          <w:szCs w:val="21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sz w:val="21"/>
          <w:szCs w:val="21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sz w:val="21"/>
          <w:szCs w:val="21"/>
        </w:rPr>
      </w:pPr>
    </w:p>
    <w:p w:rsidR="00536A61" w:rsidRDefault="00C60C1F">
      <w:pPr>
        <w:tabs>
          <w:tab w:val="left" w:pos="4253"/>
        </w:tabs>
        <w:spacing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color w:val="000000"/>
          <w:sz w:val="21"/>
          <w:szCs w:val="21"/>
        </w:rPr>
        <w:br/>
      </w:r>
      <w:r>
        <w:rPr>
          <w:rFonts w:eastAsia="Times New Roman" w:cs="Arial"/>
          <w:b/>
          <w:color w:val="000000"/>
          <w:sz w:val="21"/>
          <w:szCs w:val="21"/>
        </w:rPr>
        <w:br/>
      </w:r>
    </w:p>
    <w:p w:rsidR="00536A61" w:rsidRDefault="00536A61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536A61" w:rsidRDefault="00536A61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536A61" w:rsidRDefault="00C60C1F">
      <w:pPr>
        <w:pStyle w:val="Default"/>
        <w:tabs>
          <w:tab w:val="left" w:pos="4253"/>
        </w:tabs>
        <w:spacing w:line="100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OŚWIADCZENIE O MIEJSCU ZAMIESZKANIA </w:t>
      </w:r>
      <w:r>
        <w:rPr>
          <w:b/>
          <w:bCs/>
          <w:sz w:val="28"/>
          <w:szCs w:val="28"/>
        </w:rPr>
        <w:br/>
        <w:t xml:space="preserve">KREWNYCH DZIECKA </w:t>
      </w:r>
      <w:r>
        <w:rPr>
          <w:b/>
          <w:bCs/>
          <w:sz w:val="28"/>
          <w:szCs w:val="28"/>
        </w:rPr>
        <w:br/>
      </w:r>
    </w:p>
    <w:p w:rsidR="00536A61" w:rsidRDefault="00C60C1F">
      <w:pPr>
        <w:pStyle w:val="Default"/>
        <w:tabs>
          <w:tab w:val="left" w:pos="4253"/>
        </w:tabs>
        <w:spacing w:line="360" w:lineRule="auto"/>
        <w:rPr>
          <w:b/>
          <w:bCs/>
        </w:rPr>
      </w:pPr>
      <w:r>
        <w:rPr>
          <w:b/>
          <w:bCs/>
          <w:sz w:val="23"/>
          <w:szCs w:val="23"/>
        </w:rPr>
        <w:t>DANE OSOBOWE RODZICÓW / PRAWNYCH OPIEKUNÓW* KANDYDATA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4815"/>
      </w:tblGrid>
      <w:tr w:rsidR="00536A61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MATKA/ PRAWNY OPIEKUN *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</w:pPr>
            <w:r>
              <w:rPr>
                <w:b/>
                <w:bCs/>
              </w:rPr>
              <w:t>OJCIEC/ PRAWNY OPIEKUN*</w:t>
            </w:r>
          </w:p>
        </w:tc>
      </w:tr>
      <w:tr w:rsidR="00536A61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Imię i nazwisko matki/prawnego opiekuna*</w:t>
            </w:r>
          </w:p>
          <w:p w:rsidR="00536A61" w:rsidRDefault="00C60C1F">
            <w:pPr>
              <w:pStyle w:val="Zawartotabeli"/>
            </w:pPr>
            <w:r>
              <w:t> </w:t>
            </w:r>
          </w:p>
          <w:p w:rsidR="00536A61" w:rsidRDefault="00536A61">
            <w:pPr>
              <w:pStyle w:val="Zawartotabeli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Imię i nazwisko ojca/prawnego opiekuna*</w:t>
            </w:r>
          </w:p>
          <w:p w:rsidR="00536A61" w:rsidRDefault="00536A61">
            <w:pPr>
              <w:pStyle w:val="Zawartotabeli"/>
            </w:pPr>
          </w:p>
        </w:tc>
      </w:tr>
    </w:tbl>
    <w:p w:rsidR="00536A61" w:rsidRDefault="00536A61">
      <w:pPr>
        <w:pStyle w:val="Default"/>
        <w:tabs>
          <w:tab w:val="left" w:pos="4253"/>
        </w:tabs>
        <w:spacing w:line="360" w:lineRule="auto"/>
        <w:jc w:val="center"/>
        <w:rPr>
          <w:rFonts w:ascii="Arial" w:hAnsi="Arial"/>
          <w:b/>
          <w:bCs/>
          <w:sz w:val="22"/>
          <w:szCs w:val="28"/>
        </w:rPr>
      </w:pPr>
    </w:p>
    <w:p w:rsidR="00536A61" w:rsidRDefault="00C60C1F">
      <w:pPr>
        <w:pStyle w:val="Default"/>
        <w:tabs>
          <w:tab w:val="left" w:pos="4253"/>
        </w:tabs>
        <w:spacing w:line="100" w:lineRule="atLeast"/>
        <w:rPr>
          <w:rFonts w:cs="Arial"/>
        </w:rPr>
      </w:pPr>
      <w:r>
        <w:rPr>
          <w:sz w:val="28"/>
          <w:szCs w:val="28"/>
        </w:rPr>
        <w:t xml:space="preserve">Oświadczam/my, że w obwodzie Szkoły Podstawowej im. Jana z Ludziska </w:t>
      </w:r>
      <w:r>
        <w:rPr>
          <w:sz w:val="28"/>
          <w:szCs w:val="28"/>
        </w:rPr>
        <w:br/>
        <w:t>w Ludzisku zamieszkują  krewni dziecka (</w:t>
      </w:r>
      <w:proofErr w:type="spellStart"/>
      <w:r>
        <w:rPr>
          <w:sz w:val="28"/>
          <w:szCs w:val="28"/>
        </w:rPr>
        <w:t>babcia,dziadek</w:t>
      </w:r>
      <w:proofErr w:type="spellEnd"/>
      <w:r>
        <w:rPr>
          <w:sz w:val="28"/>
          <w:szCs w:val="28"/>
        </w:rPr>
        <w:t>),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t>…………………………………………………………………….....................….............................</w:t>
      </w:r>
    </w:p>
    <w:p w:rsidR="00536A61" w:rsidRDefault="00C60C1F">
      <w:pPr>
        <w:pStyle w:val="Tekstpodstawowy"/>
        <w:spacing w:line="360" w:lineRule="auto"/>
        <w:rPr>
          <w:sz w:val="28"/>
          <w:szCs w:val="2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(imię i nazwisko dziecka )</w:t>
      </w:r>
    </w:p>
    <w:p w:rsidR="00536A61" w:rsidRDefault="00C60C1F">
      <w:pPr>
        <w:pStyle w:val="Tekstpodstawowy"/>
        <w:rPr>
          <w:rFonts w:eastAsia="Times New Roman" w:cs="Arial"/>
          <w:color w:val="000000"/>
        </w:rPr>
      </w:pPr>
      <w:r>
        <w:rPr>
          <w:sz w:val="28"/>
          <w:szCs w:val="28"/>
        </w:rPr>
        <w:t>wspierający rodziców/ opiekunów prawnych* w zapewnieniu mu należytej opieki.</w:t>
      </w:r>
    </w:p>
    <w:p w:rsidR="00536A61" w:rsidRDefault="00C60C1F">
      <w:pPr>
        <w:spacing w:line="1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  <w:t>….........................................................................     …..........................................................................</w:t>
      </w:r>
    </w:p>
    <w:p w:rsidR="00536A61" w:rsidRDefault="00C60C1F">
      <w:pPr>
        <w:spacing w:line="1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 ( miejscowość i data )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       (podpis rodzica/prawnego opiekuna*)</w:t>
      </w:r>
    </w:p>
    <w:p w:rsidR="00536A61" w:rsidRDefault="00536A61">
      <w:pPr>
        <w:spacing w:line="100" w:lineRule="atLeast"/>
        <w:rPr>
          <w:rFonts w:eastAsia="Times New Roman" w:cs="Arial"/>
          <w:color w:val="000000"/>
        </w:rPr>
      </w:pPr>
    </w:p>
    <w:p w:rsidR="00536A61" w:rsidRDefault="00536A61">
      <w:pPr>
        <w:spacing w:line="100" w:lineRule="atLeast"/>
        <w:rPr>
          <w:rFonts w:eastAsia="Times New Roman" w:cs="Arial"/>
          <w:color w:val="000000"/>
        </w:rPr>
      </w:pPr>
    </w:p>
    <w:p w:rsidR="00536A61" w:rsidRDefault="00C60C1F">
      <w:pPr>
        <w:spacing w:line="100" w:lineRule="atLeast"/>
        <w:rPr>
          <w:b/>
        </w:rPr>
      </w:pPr>
      <w:r>
        <w:rPr>
          <w:rFonts w:eastAsia="Times New Roman" w:cs="Arial"/>
          <w:color w:val="000000"/>
        </w:rPr>
        <w:t>*niepotrzebne skreślić </w:t>
      </w:r>
      <w:r>
        <w:rPr>
          <w:rFonts w:cs="Arial"/>
          <w:b/>
          <w:bCs/>
        </w:rPr>
        <w:tab/>
      </w:r>
    </w:p>
    <w:p w:rsidR="00536A61" w:rsidRDefault="00536A61">
      <w:pPr>
        <w:spacing w:line="100" w:lineRule="atLeast"/>
        <w:rPr>
          <w:b/>
        </w:rPr>
      </w:pPr>
    </w:p>
    <w:p w:rsidR="00536A61" w:rsidRDefault="00536A61">
      <w:pPr>
        <w:spacing w:line="100" w:lineRule="atLeast"/>
        <w:rPr>
          <w:b/>
        </w:rPr>
      </w:pPr>
    </w:p>
    <w:p w:rsidR="00536A61" w:rsidRDefault="00536A61">
      <w:pPr>
        <w:spacing w:line="100" w:lineRule="atLeast"/>
        <w:rPr>
          <w:b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536A61" w:rsidRDefault="00536A61">
      <w:pPr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481236" w:rsidRDefault="00481236">
      <w:pPr>
        <w:spacing w:line="100" w:lineRule="atLeast"/>
        <w:jc w:val="center"/>
        <w:rPr>
          <w:rFonts w:cs="Arial"/>
          <w:b/>
          <w:bCs/>
          <w:sz w:val="28"/>
          <w:szCs w:val="28"/>
        </w:rPr>
      </w:pPr>
    </w:p>
    <w:p w:rsidR="00536A61" w:rsidRDefault="00C60C1F">
      <w:pPr>
        <w:spacing w:line="100" w:lineRule="atLeast"/>
        <w:jc w:val="center"/>
        <w:rPr>
          <w:b/>
          <w:bCs/>
        </w:rPr>
      </w:pPr>
      <w:r>
        <w:rPr>
          <w:rFonts w:cs="Arial"/>
          <w:b/>
          <w:bCs/>
          <w:sz w:val="28"/>
          <w:szCs w:val="28"/>
        </w:rPr>
        <w:lastRenderedPageBreak/>
        <w:t>Potwierdzenie przez rodzica kandydata woli</w:t>
      </w:r>
      <w:r w:rsidR="00481236">
        <w:rPr>
          <w:rFonts w:cs="Arial"/>
          <w:b/>
          <w:bCs/>
          <w:sz w:val="28"/>
          <w:szCs w:val="28"/>
        </w:rPr>
        <w:t xml:space="preserve">  przyjęcia w roku szkolnym 2020/2021</w:t>
      </w:r>
      <w:r>
        <w:rPr>
          <w:rFonts w:cs="Arial"/>
          <w:b/>
          <w:bCs/>
          <w:sz w:val="28"/>
          <w:szCs w:val="28"/>
        </w:rPr>
        <w:t xml:space="preserve"> do klasy I w Szkole Podstawowej </w:t>
      </w:r>
      <w:r>
        <w:rPr>
          <w:rFonts w:cs="Arial"/>
          <w:b/>
          <w:bCs/>
          <w:sz w:val="28"/>
          <w:szCs w:val="28"/>
        </w:rPr>
        <w:br/>
        <w:t xml:space="preserve">im. Jana z ludziska w Ludzisku </w:t>
      </w:r>
    </w:p>
    <w:p w:rsidR="00536A61" w:rsidRDefault="00536A61">
      <w:pPr>
        <w:spacing w:line="100" w:lineRule="atLeast"/>
        <w:jc w:val="center"/>
        <w:rPr>
          <w:b/>
          <w:bCs/>
        </w:rPr>
      </w:pPr>
    </w:p>
    <w:p w:rsidR="00536A61" w:rsidRDefault="00C60C1F">
      <w:pPr>
        <w:spacing w:line="360" w:lineRule="auto"/>
        <w:rPr>
          <w:b/>
          <w:bCs/>
        </w:rPr>
      </w:pPr>
      <w:r>
        <w:rPr>
          <w:b/>
        </w:rPr>
        <w:t>DANE OSOBOWE RODZICÓW / PRAWNYCH OPIEKUNÓW* KANDYDATA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4815"/>
      </w:tblGrid>
      <w:tr w:rsidR="00536A61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MATKA/ PRAWNY OPIEKUN *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  <w:jc w:val="center"/>
            </w:pPr>
            <w:r>
              <w:rPr>
                <w:b/>
                <w:bCs/>
              </w:rPr>
              <w:t>OJCIEC/ PRAWNY OPIEKUN*</w:t>
            </w:r>
          </w:p>
        </w:tc>
      </w:tr>
      <w:tr w:rsidR="00536A61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Imię i nazwisko matki/prawnego opiekuna*</w:t>
            </w:r>
          </w:p>
          <w:p w:rsidR="00536A61" w:rsidRDefault="00C60C1F">
            <w:pPr>
              <w:pStyle w:val="Zawartotabeli"/>
            </w:pPr>
            <w:r>
              <w:t> </w:t>
            </w:r>
          </w:p>
          <w:p w:rsidR="00536A61" w:rsidRDefault="00536A61">
            <w:pPr>
              <w:pStyle w:val="Zawartotabeli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A61" w:rsidRDefault="00C60C1F">
            <w:pPr>
              <w:pStyle w:val="Zawartotabeli"/>
            </w:pPr>
            <w:r>
              <w:t>Imię i nazwisko ojca/prawnego opiekuna*</w:t>
            </w:r>
          </w:p>
          <w:p w:rsidR="00536A61" w:rsidRDefault="00536A61">
            <w:pPr>
              <w:pStyle w:val="Zawartotabeli"/>
            </w:pPr>
          </w:p>
        </w:tc>
      </w:tr>
    </w:tbl>
    <w:p w:rsidR="00536A61" w:rsidRDefault="00C60C1F">
      <w:pPr>
        <w:pStyle w:val="Tekstpodstawowy"/>
        <w:rPr>
          <w:rFonts w:cs="Arial"/>
        </w:rPr>
      </w:pPr>
      <w:r>
        <w:rPr>
          <w:rFonts w:ascii="Arial" w:hAnsi="Arial"/>
          <w:b/>
          <w:bCs/>
          <w:sz w:val="22"/>
          <w:szCs w:val="28"/>
        </w:rPr>
        <w:br/>
      </w:r>
      <w:r>
        <w:rPr>
          <w:b/>
          <w:bCs/>
          <w:sz w:val="28"/>
          <w:szCs w:val="28"/>
        </w:rPr>
        <w:t>Potwierdzam wolę przyjęcia kandydata: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t>…………………………………………………………………….....................….............................</w:t>
      </w:r>
    </w:p>
    <w:p w:rsidR="00536A61" w:rsidRDefault="00C60C1F">
      <w:pPr>
        <w:pStyle w:val="Tekstpodstawowy"/>
        <w:spacing w:line="360" w:lineRule="auto"/>
        <w:rPr>
          <w:b/>
          <w:bCs/>
          <w:sz w:val="28"/>
          <w:szCs w:val="2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(imię i nazwisko dziecka</w:t>
      </w:r>
      <w:r>
        <w:rPr>
          <w:rFonts w:cs="Arial"/>
          <w:b/>
          <w:bCs/>
        </w:rPr>
        <w:t xml:space="preserve"> )</w:t>
      </w:r>
    </w:p>
    <w:p w:rsidR="00536A61" w:rsidRDefault="00C60C1F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klasy I w Szkole Podstawowej  im. Jana z Ludzisk</w:t>
      </w:r>
      <w:r w:rsidR="00481236">
        <w:rPr>
          <w:b/>
          <w:bCs/>
          <w:sz w:val="28"/>
          <w:szCs w:val="28"/>
        </w:rPr>
        <w:t>a w Ludzisku na rok szkolny 2020/2021</w:t>
      </w:r>
    </w:p>
    <w:p w:rsidR="00536A61" w:rsidRDefault="00536A61">
      <w:pPr>
        <w:pStyle w:val="Tekstpodstawowy"/>
        <w:spacing w:line="100" w:lineRule="atLeast"/>
        <w:rPr>
          <w:b/>
          <w:bCs/>
          <w:sz w:val="28"/>
          <w:szCs w:val="28"/>
        </w:rPr>
      </w:pPr>
    </w:p>
    <w:p w:rsidR="00536A61" w:rsidRDefault="00536A61">
      <w:pPr>
        <w:spacing w:line="100" w:lineRule="atLeast"/>
        <w:rPr>
          <w:rFonts w:eastAsia="Times New Roman" w:cs="Arial"/>
          <w:color w:val="000000"/>
        </w:rPr>
      </w:pPr>
    </w:p>
    <w:p w:rsidR="00536A61" w:rsidRDefault="00C60C1F">
      <w:pPr>
        <w:spacing w:line="1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….........................................................................     …..........................................................................</w:t>
      </w:r>
    </w:p>
    <w:p w:rsidR="00536A61" w:rsidRDefault="00C60C1F">
      <w:pPr>
        <w:spacing w:line="1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 ( miejscowość i data )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       (podpis rodzica/prawnego opiekuna*)</w:t>
      </w:r>
    </w:p>
    <w:p w:rsidR="00536A61" w:rsidRDefault="00536A61">
      <w:pPr>
        <w:spacing w:line="100" w:lineRule="atLeast"/>
        <w:rPr>
          <w:rFonts w:eastAsia="Times New Roman" w:cs="Arial"/>
          <w:color w:val="000000"/>
        </w:rPr>
      </w:pPr>
    </w:p>
    <w:p w:rsidR="00536A61" w:rsidRDefault="00536A61">
      <w:pPr>
        <w:spacing w:line="100" w:lineRule="atLeast"/>
        <w:rPr>
          <w:rFonts w:eastAsia="Times New Roman" w:cs="Arial"/>
          <w:color w:val="000000"/>
        </w:rPr>
      </w:pPr>
    </w:p>
    <w:p w:rsidR="00536A61" w:rsidRDefault="00C60C1F">
      <w:pPr>
        <w:spacing w:line="100" w:lineRule="atLeast"/>
        <w:rPr>
          <w:b/>
        </w:rPr>
      </w:pPr>
      <w:r>
        <w:rPr>
          <w:rFonts w:eastAsia="Times New Roman" w:cs="Arial"/>
          <w:color w:val="000000"/>
        </w:rPr>
        <w:t>*niepotrzebne skreślić </w:t>
      </w:r>
      <w:r>
        <w:rPr>
          <w:rFonts w:cs="Arial"/>
          <w:b/>
          <w:bCs/>
        </w:rPr>
        <w:tab/>
      </w:r>
    </w:p>
    <w:p w:rsidR="00536A61" w:rsidRDefault="00536A61">
      <w:pPr>
        <w:spacing w:line="100" w:lineRule="atLeast"/>
        <w:rPr>
          <w:b/>
        </w:rPr>
      </w:pPr>
    </w:p>
    <w:p w:rsidR="00536A61" w:rsidRDefault="00536A61">
      <w:pPr>
        <w:spacing w:line="100" w:lineRule="atLeast"/>
        <w:rPr>
          <w:b/>
        </w:rPr>
      </w:pPr>
    </w:p>
    <w:p w:rsidR="00536A61" w:rsidRDefault="00536A61">
      <w:pPr>
        <w:spacing w:line="100" w:lineRule="atLeast"/>
        <w:rPr>
          <w:b/>
        </w:rPr>
      </w:pPr>
    </w:p>
    <w:p w:rsidR="00C60C1F" w:rsidRDefault="00C60C1F">
      <w:pPr>
        <w:tabs>
          <w:tab w:val="left" w:pos="4253"/>
        </w:tabs>
        <w:spacing w:line="100" w:lineRule="atLeast"/>
        <w:rPr>
          <w:rFonts w:eastAsia="Times New Roman" w:cs="Times New Roman"/>
          <w:b/>
          <w:bCs/>
          <w:i/>
          <w:color w:val="000000"/>
          <w:sz w:val="20"/>
          <w:szCs w:val="20"/>
        </w:rPr>
      </w:pPr>
    </w:p>
    <w:sectPr w:rsidR="00C60C1F" w:rsidSect="00536A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AF" w:rsidRDefault="00234EAF" w:rsidP="00EA5991">
      <w:r>
        <w:separator/>
      </w:r>
    </w:p>
  </w:endnote>
  <w:endnote w:type="continuationSeparator" w:id="0">
    <w:p w:rsidR="00234EAF" w:rsidRDefault="00234EAF" w:rsidP="00EA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AF" w:rsidRDefault="00234EAF" w:rsidP="00EA5991">
      <w:r>
        <w:separator/>
      </w:r>
    </w:p>
  </w:footnote>
  <w:footnote w:type="continuationSeparator" w:id="0">
    <w:p w:rsidR="00234EAF" w:rsidRDefault="00234EAF" w:rsidP="00EA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A5B82"/>
    <w:rsid w:val="0006551E"/>
    <w:rsid w:val="000C375C"/>
    <w:rsid w:val="00105E35"/>
    <w:rsid w:val="00234EAF"/>
    <w:rsid w:val="002A1CC9"/>
    <w:rsid w:val="003B41F2"/>
    <w:rsid w:val="00420CCA"/>
    <w:rsid w:val="00481236"/>
    <w:rsid w:val="00485447"/>
    <w:rsid w:val="004B0B42"/>
    <w:rsid w:val="00536A61"/>
    <w:rsid w:val="00564306"/>
    <w:rsid w:val="005A05B4"/>
    <w:rsid w:val="00620492"/>
    <w:rsid w:val="00683D0C"/>
    <w:rsid w:val="007908B1"/>
    <w:rsid w:val="007F1DA1"/>
    <w:rsid w:val="00803F11"/>
    <w:rsid w:val="00C60C1F"/>
    <w:rsid w:val="00C62EC5"/>
    <w:rsid w:val="00CD6656"/>
    <w:rsid w:val="00D9327F"/>
    <w:rsid w:val="00DD43B2"/>
    <w:rsid w:val="00EA5991"/>
    <w:rsid w:val="00EA5B82"/>
    <w:rsid w:val="00EB413B"/>
    <w:rsid w:val="00F3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A61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536A61"/>
  </w:style>
  <w:style w:type="character" w:styleId="Pogrubienie">
    <w:name w:val="Strong"/>
    <w:qFormat/>
    <w:rsid w:val="00536A61"/>
    <w:rPr>
      <w:b/>
      <w:bCs/>
    </w:rPr>
  </w:style>
  <w:style w:type="paragraph" w:customStyle="1" w:styleId="Nagwek1">
    <w:name w:val="Nagłówek1"/>
    <w:basedOn w:val="Normalny"/>
    <w:next w:val="Tekstpodstawowy"/>
    <w:rsid w:val="00536A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36A61"/>
    <w:pPr>
      <w:spacing w:after="120"/>
    </w:pPr>
  </w:style>
  <w:style w:type="paragraph" w:styleId="Lista">
    <w:name w:val="List"/>
    <w:basedOn w:val="Tekstpodstawowy"/>
    <w:rsid w:val="00536A61"/>
  </w:style>
  <w:style w:type="paragraph" w:customStyle="1" w:styleId="Podpis1">
    <w:name w:val="Podpis1"/>
    <w:basedOn w:val="Normalny"/>
    <w:rsid w:val="00536A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36A61"/>
    <w:pPr>
      <w:suppressLineNumbers/>
    </w:pPr>
  </w:style>
  <w:style w:type="paragraph" w:customStyle="1" w:styleId="Akapitzlist1">
    <w:name w:val="Akapit z listą1"/>
    <w:basedOn w:val="Normalny"/>
    <w:rsid w:val="00536A61"/>
    <w:pPr>
      <w:spacing w:after="200"/>
      <w:ind w:left="720"/>
    </w:pPr>
  </w:style>
  <w:style w:type="paragraph" w:customStyle="1" w:styleId="Zawartotabeli">
    <w:name w:val="Zawartość tabeli"/>
    <w:basedOn w:val="Normalny"/>
    <w:rsid w:val="00536A61"/>
    <w:pPr>
      <w:suppressLineNumbers/>
    </w:pPr>
  </w:style>
  <w:style w:type="paragraph" w:customStyle="1" w:styleId="Default">
    <w:name w:val="Default"/>
    <w:basedOn w:val="Normalny"/>
    <w:rsid w:val="00536A61"/>
    <w:pPr>
      <w:autoSpaceDE w:val="0"/>
    </w:pPr>
    <w:rPr>
      <w:rFonts w:eastAsia="Times New Roman" w:cs="Times New Roman"/>
      <w:color w:val="000000"/>
    </w:rPr>
  </w:style>
  <w:style w:type="paragraph" w:customStyle="1" w:styleId="Nagwektabeli">
    <w:name w:val="Nagłówek tabeli"/>
    <w:basedOn w:val="Zawartotabeli"/>
    <w:rsid w:val="00536A6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A5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5991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A5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5991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2024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2017-03-29T10:50:00Z</cp:lastPrinted>
  <dcterms:created xsi:type="dcterms:W3CDTF">2020-01-29T13:42:00Z</dcterms:created>
  <dcterms:modified xsi:type="dcterms:W3CDTF">2020-01-30T09:06:00Z</dcterms:modified>
</cp:coreProperties>
</file>