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5B518BC" w14:textId="33AC060B" w:rsidR="00EB7D93" w:rsidRPr="00460688" w:rsidRDefault="00EB7D93" w:rsidP="00C31F63">
      <w:pPr>
        <w:spacing w:line="288" w:lineRule="auto"/>
        <w:jc w:val="right"/>
        <w:rPr>
          <w:rFonts w:asciiTheme="minorHAnsi" w:hAnsiTheme="minorHAnsi"/>
          <w:sz w:val="22"/>
          <w:szCs w:val="22"/>
        </w:rPr>
      </w:pPr>
    </w:p>
    <w:p w14:paraId="5F829346" w14:textId="25DDA7DE" w:rsidR="00EB7D93" w:rsidRPr="00460688" w:rsidRDefault="002A60B1" w:rsidP="000557EC">
      <w:pPr>
        <w:spacing w:line="288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Pobiedziska</w:t>
      </w:r>
      <w:r w:rsidR="00EB7D93" w:rsidRPr="00460688">
        <w:rPr>
          <w:rFonts w:asciiTheme="minorHAnsi" w:hAnsiTheme="minorHAnsi"/>
          <w:sz w:val="22"/>
          <w:szCs w:val="22"/>
        </w:rPr>
        <w:t xml:space="preserve"> dnia, </w:t>
      </w:r>
      <w:r>
        <w:rPr>
          <w:rFonts w:asciiTheme="minorHAnsi" w:hAnsiTheme="minorHAnsi"/>
          <w:sz w:val="22"/>
          <w:szCs w:val="22"/>
        </w:rPr>
        <w:t>17</w:t>
      </w:r>
      <w:r w:rsidR="00460688" w:rsidRPr="00460688">
        <w:rPr>
          <w:rFonts w:asciiTheme="minorHAnsi" w:hAnsiTheme="minorHAnsi"/>
          <w:sz w:val="22"/>
          <w:szCs w:val="22"/>
        </w:rPr>
        <w:t>.03</w:t>
      </w:r>
      <w:r w:rsidR="00910928" w:rsidRPr="00460688">
        <w:rPr>
          <w:rFonts w:asciiTheme="minorHAnsi" w:hAnsiTheme="minorHAnsi"/>
          <w:sz w:val="22"/>
          <w:szCs w:val="22"/>
        </w:rPr>
        <w:t>.2017</w:t>
      </w:r>
      <w:r w:rsidR="00EB7D93" w:rsidRPr="00460688">
        <w:rPr>
          <w:rFonts w:asciiTheme="minorHAnsi" w:hAnsiTheme="minorHAnsi"/>
          <w:sz w:val="22"/>
          <w:szCs w:val="22"/>
        </w:rPr>
        <w:t xml:space="preserve"> r.</w:t>
      </w:r>
    </w:p>
    <w:p w14:paraId="2F58E05D" w14:textId="77777777" w:rsidR="00EB7D93" w:rsidRDefault="00EB7D93" w:rsidP="000557EC">
      <w:pPr>
        <w:spacing w:line="288" w:lineRule="auto"/>
        <w:ind w:left="5580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046BA592" w14:textId="77777777" w:rsidR="002A60B1" w:rsidRPr="00460688" w:rsidRDefault="002A60B1" w:rsidP="000557EC">
      <w:pPr>
        <w:spacing w:line="288" w:lineRule="auto"/>
        <w:ind w:left="5580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7FA413E4" w14:textId="77777777" w:rsidR="00EB7D93" w:rsidRPr="00460688" w:rsidRDefault="00EB7D93" w:rsidP="000557EC">
      <w:pPr>
        <w:spacing w:line="288" w:lineRule="auto"/>
        <w:ind w:left="5580"/>
        <w:jc w:val="both"/>
        <w:rPr>
          <w:rFonts w:asciiTheme="minorHAnsi" w:hAnsiTheme="minorHAnsi"/>
          <w:bCs/>
          <w:iCs/>
          <w:sz w:val="22"/>
          <w:szCs w:val="22"/>
        </w:rPr>
      </w:pPr>
      <w:r w:rsidRPr="00460688">
        <w:rPr>
          <w:rFonts w:asciiTheme="minorHAnsi" w:hAnsiTheme="minorHAnsi"/>
          <w:bCs/>
          <w:iCs/>
          <w:noProof/>
          <w:sz w:val="22"/>
          <w:szCs w:val="22"/>
        </w:rPr>
        <w:t>Wszyscy Wykonawcy</w:t>
      </w:r>
    </w:p>
    <w:p w14:paraId="5E89FEC6" w14:textId="77777777" w:rsidR="00A74C54" w:rsidRDefault="00A74C54" w:rsidP="000557EC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14:paraId="30BB9267" w14:textId="77777777" w:rsidR="002A60B1" w:rsidRPr="00460688" w:rsidRDefault="002A60B1" w:rsidP="000557EC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14:paraId="2579769F" w14:textId="129C0FDA" w:rsidR="00A74C54" w:rsidRPr="00460688" w:rsidRDefault="002561CD" w:rsidP="000557EC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ZMIANA</w:t>
      </w:r>
      <w:r w:rsidR="009E627B" w:rsidRPr="0046068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74C54" w:rsidRPr="00460688">
        <w:rPr>
          <w:rFonts w:asciiTheme="minorHAnsi" w:hAnsiTheme="minorHAnsi"/>
          <w:b/>
          <w:bCs/>
          <w:sz w:val="22"/>
          <w:szCs w:val="22"/>
        </w:rPr>
        <w:t>TREŚCI SPECYFIKACJI ISTOTNYCH WARUNKÓW ZAMÓWIENIA</w:t>
      </w:r>
    </w:p>
    <w:p w14:paraId="0E5E9BC1" w14:textId="77777777" w:rsidR="00A74C54" w:rsidRDefault="00A74C54" w:rsidP="000557EC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14:paraId="26EC5462" w14:textId="77777777" w:rsidR="002A60B1" w:rsidRPr="00460688" w:rsidRDefault="002A60B1" w:rsidP="000557EC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14:paraId="03106736" w14:textId="3D37DA0E" w:rsidR="00EB7D93" w:rsidRPr="00460688" w:rsidRDefault="002A60B1" w:rsidP="000557EC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ZP/1/17</w:t>
      </w:r>
    </w:p>
    <w:p w14:paraId="63E5B151" w14:textId="77777777" w:rsidR="00EB7D93" w:rsidRPr="00460688" w:rsidRDefault="00EB7D93" w:rsidP="00C31F63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14:paraId="7DD04A43" w14:textId="27F7C9B4" w:rsidR="00536B78" w:rsidRPr="00460688" w:rsidRDefault="00EB7D93" w:rsidP="000557EC">
      <w:pPr>
        <w:spacing w:line="288" w:lineRule="auto"/>
        <w:ind w:left="1412" w:hanging="1412"/>
        <w:jc w:val="both"/>
        <w:rPr>
          <w:rFonts w:asciiTheme="minorHAnsi" w:hAnsiTheme="minorHAnsi"/>
          <w:bCs/>
          <w:sz w:val="22"/>
          <w:szCs w:val="22"/>
        </w:rPr>
      </w:pPr>
      <w:r w:rsidRPr="00460688">
        <w:rPr>
          <w:rFonts w:asciiTheme="minorHAnsi" w:hAnsiTheme="minorHAnsi"/>
          <w:sz w:val="22"/>
          <w:szCs w:val="22"/>
        </w:rPr>
        <w:t xml:space="preserve">Dotyczy: </w:t>
      </w:r>
      <w:r w:rsidRPr="00460688">
        <w:rPr>
          <w:rFonts w:asciiTheme="minorHAnsi" w:hAnsiTheme="minorHAnsi"/>
          <w:sz w:val="22"/>
          <w:szCs w:val="22"/>
        </w:rPr>
        <w:tab/>
        <w:t xml:space="preserve">postępowania o udzielenie zamówienia publicznego prowadzonego w trybie przetargu nieograniczonego na </w:t>
      </w:r>
      <w:r w:rsidR="002A60B1">
        <w:rPr>
          <w:rFonts w:asciiTheme="minorHAnsi" w:hAnsiTheme="minorHAnsi"/>
          <w:bCs/>
          <w:iCs/>
          <w:sz w:val="22"/>
          <w:szCs w:val="22"/>
        </w:rPr>
        <w:t>r</w:t>
      </w:r>
      <w:r w:rsidR="002A60B1" w:rsidRPr="002A60B1">
        <w:rPr>
          <w:rFonts w:asciiTheme="minorHAnsi" w:hAnsiTheme="minorHAnsi"/>
          <w:bCs/>
          <w:iCs/>
          <w:sz w:val="22"/>
          <w:szCs w:val="22"/>
        </w:rPr>
        <w:t>emont łazienek w Zespole Szkół im. Konstytucji 3 Maja w Pobiedziskach Letnisku</w:t>
      </w:r>
      <w:r w:rsidR="00A2589D" w:rsidRPr="00460688">
        <w:rPr>
          <w:rFonts w:asciiTheme="minorHAnsi" w:hAnsiTheme="minorHAnsi"/>
          <w:bCs/>
          <w:iCs/>
          <w:sz w:val="22"/>
          <w:szCs w:val="22"/>
        </w:rPr>
        <w:t>.</w:t>
      </w:r>
    </w:p>
    <w:p w14:paraId="6B558EAB" w14:textId="77777777" w:rsidR="005E1302" w:rsidRDefault="005E1302" w:rsidP="000557EC">
      <w:pPr>
        <w:tabs>
          <w:tab w:val="num" w:pos="0"/>
        </w:tabs>
        <w:autoSpaceDE w:val="0"/>
        <w:spacing w:line="288" w:lineRule="auto"/>
        <w:ind w:right="-91"/>
        <w:jc w:val="both"/>
        <w:rPr>
          <w:rFonts w:asciiTheme="minorHAnsi" w:hAnsiTheme="minorHAnsi"/>
          <w:bCs/>
          <w:sz w:val="22"/>
          <w:szCs w:val="22"/>
        </w:rPr>
      </w:pPr>
    </w:p>
    <w:p w14:paraId="67279B3D" w14:textId="77777777" w:rsidR="002561CD" w:rsidRDefault="002561CD" w:rsidP="000557EC">
      <w:pPr>
        <w:tabs>
          <w:tab w:val="num" w:pos="0"/>
        </w:tabs>
        <w:autoSpaceDE w:val="0"/>
        <w:spacing w:line="288" w:lineRule="auto"/>
        <w:ind w:right="-91"/>
        <w:jc w:val="both"/>
        <w:rPr>
          <w:rFonts w:asciiTheme="minorHAnsi" w:hAnsiTheme="minorHAnsi"/>
          <w:bCs/>
          <w:sz w:val="22"/>
          <w:szCs w:val="22"/>
        </w:rPr>
      </w:pPr>
    </w:p>
    <w:p w14:paraId="757B528A" w14:textId="77777777" w:rsidR="002561CD" w:rsidRDefault="002561CD" w:rsidP="000557EC">
      <w:pPr>
        <w:tabs>
          <w:tab w:val="num" w:pos="0"/>
        </w:tabs>
        <w:autoSpaceDE w:val="0"/>
        <w:spacing w:line="288" w:lineRule="auto"/>
        <w:ind w:right="-91"/>
        <w:jc w:val="both"/>
        <w:rPr>
          <w:rFonts w:asciiTheme="minorHAnsi" w:hAnsiTheme="minorHAnsi"/>
          <w:bCs/>
          <w:sz w:val="22"/>
          <w:szCs w:val="22"/>
        </w:rPr>
      </w:pPr>
    </w:p>
    <w:p w14:paraId="171A811B" w14:textId="77777777" w:rsidR="002561CD" w:rsidRPr="00460688" w:rsidRDefault="002561CD" w:rsidP="000557EC">
      <w:pPr>
        <w:tabs>
          <w:tab w:val="num" w:pos="0"/>
        </w:tabs>
        <w:autoSpaceDE w:val="0"/>
        <w:spacing w:line="288" w:lineRule="auto"/>
        <w:ind w:right="-91"/>
        <w:jc w:val="both"/>
        <w:rPr>
          <w:rFonts w:asciiTheme="minorHAnsi" w:hAnsiTheme="minorHAnsi"/>
          <w:bCs/>
          <w:sz w:val="22"/>
          <w:szCs w:val="22"/>
        </w:rPr>
      </w:pPr>
    </w:p>
    <w:p w14:paraId="0818E621" w14:textId="096EA976" w:rsidR="002561CD" w:rsidRDefault="002A60B1" w:rsidP="000557EC">
      <w:pPr>
        <w:tabs>
          <w:tab w:val="num" w:pos="0"/>
        </w:tabs>
        <w:autoSpaceDE w:val="0"/>
        <w:spacing w:line="288" w:lineRule="auto"/>
        <w:ind w:right="-91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Zespół</w:t>
      </w:r>
      <w:r w:rsidRPr="002A60B1">
        <w:rPr>
          <w:rFonts w:asciiTheme="minorHAnsi" w:hAnsiTheme="minorHAnsi"/>
          <w:sz w:val="22"/>
          <w:szCs w:val="22"/>
        </w:rPr>
        <w:t xml:space="preserve"> Szkół im. Konstytucji 3 Maja w Pobiedziskach Letnisku </w:t>
      </w:r>
      <w:r w:rsidR="0038383E" w:rsidRPr="00460688">
        <w:rPr>
          <w:rFonts w:asciiTheme="minorHAnsi" w:hAnsiTheme="minorHAnsi"/>
          <w:bCs/>
          <w:iCs/>
          <w:sz w:val="22"/>
          <w:szCs w:val="22"/>
        </w:rPr>
        <w:t>informuje,</w:t>
      </w:r>
      <w:r>
        <w:rPr>
          <w:rFonts w:asciiTheme="minorHAnsi" w:hAnsiTheme="minorHAnsi"/>
          <w:bCs/>
          <w:iCs/>
          <w:sz w:val="22"/>
          <w:szCs w:val="22"/>
        </w:rPr>
        <w:t xml:space="preserve"> że zmi</w:t>
      </w:r>
      <w:r w:rsidR="00E26D26">
        <w:rPr>
          <w:rFonts w:asciiTheme="minorHAnsi" w:hAnsiTheme="minorHAnsi"/>
          <w:bCs/>
          <w:iCs/>
          <w:sz w:val="22"/>
          <w:szCs w:val="22"/>
        </w:rPr>
        <w:t>enia</w:t>
      </w:r>
      <w:r>
        <w:rPr>
          <w:rFonts w:asciiTheme="minorHAnsi" w:hAnsiTheme="minorHAnsi"/>
          <w:bCs/>
          <w:iCs/>
          <w:sz w:val="22"/>
          <w:szCs w:val="22"/>
        </w:rPr>
        <w:t xml:space="preserve"> treść specyfikacji istotnych warunków zamó</w:t>
      </w:r>
      <w:r w:rsidR="00E26D26">
        <w:rPr>
          <w:rFonts w:asciiTheme="minorHAnsi" w:hAnsiTheme="minorHAnsi"/>
          <w:bCs/>
          <w:iCs/>
          <w:sz w:val="22"/>
          <w:szCs w:val="22"/>
        </w:rPr>
        <w:t xml:space="preserve">wienia w następujący </w:t>
      </w:r>
      <w:r w:rsidR="006F0589">
        <w:rPr>
          <w:rFonts w:asciiTheme="minorHAnsi" w:hAnsiTheme="minorHAnsi"/>
          <w:bCs/>
          <w:iCs/>
          <w:sz w:val="22"/>
          <w:szCs w:val="22"/>
        </w:rPr>
        <w:t>sposób:</w:t>
      </w:r>
    </w:p>
    <w:p w14:paraId="5E5BA27A" w14:textId="2820DA9C" w:rsidR="002A60B1" w:rsidRDefault="002A60B1" w:rsidP="000557EC">
      <w:pPr>
        <w:tabs>
          <w:tab w:val="num" w:pos="0"/>
        </w:tabs>
        <w:autoSpaceDE w:val="0"/>
        <w:spacing w:line="288" w:lineRule="auto"/>
        <w:ind w:right="-91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br/>
        <w:t>Załącznik nr 8 do specyfikacji otrzymuje nowe brzmienia</w:t>
      </w:r>
      <w:r w:rsidR="006F0589">
        <w:rPr>
          <w:rFonts w:asciiTheme="minorHAnsi" w:hAnsiTheme="minorHAnsi"/>
          <w:bCs/>
          <w:iCs/>
          <w:sz w:val="22"/>
          <w:szCs w:val="22"/>
        </w:rPr>
        <w:t xml:space="preserve"> - </w:t>
      </w:r>
      <w:bookmarkStart w:id="0" w:name="_GoBack"/>
      <w:bookmarkEnd w:id="0"/>
      <w:r>
        <w:rPr>
          <w:rFonts w:asciiTheme="minorHAnsi" w:hAnsiTheme="minorHAnsi"/>
          <w:bCs/>
          <w:iCs/>
          <w:sz w:val="22"/>
          <w:szCs w:val="22"/>
        </w:rPr>
        <w:t>jak w załączeniu.</w:t>
      </w:r>
    </w:p>
    <w:p w14:paraId="629FE861" w14:textId="77777777" w:rsidR="002A60B1" w:rsidRDefault="002A60B1" w:rsidP="000557EC">
      <w:pPr>
        <w:tabs>
          <w:tab w:val="num" w:pos="0"/>
        </w:tabs>
        <w:autoSpaceDE w:val="0"/>
        <w:spacing w:line="288" w:lineRule="auto"/>
        <w:ind w:right="-91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1EF95CDB" w14:textId="6FABE40C" w:rsidR="002A60B1" w:rsidRDefault="002A60B1" w:rsidP="000557EC">
      <w:pPr>
        <w:tabs>
          <w:tab w:val="num" w:pos="0"/>
        </w:tabs>
        <w:autoSpaceDE w:val="0"/>
        <w:spacing w:line="288" w:lineRule="auto"/>
        <w:ind w:right="-91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Załączniki:</w:t>
      </w:r>
    </w:p>
    <w:p w14:paraId="5F6C0663" w14:textId="2246A86F" w:rsidR="002A60B1" w:rsidRPr="002A60B1" w:rsidRDefault="002A60B1" w:rsidP="002A60B1">
      <w:pPr>
        <w:tabs>
          <w:tab w:val="num" w:pos="0"/>
        </w:tabs>
        <w:autoSpaceDE w:val="0"/>
        <w:spacing w:line="288" w:lineRule="auto"/>
        <w:ind w:right="-91"/>
        <w:jc w:val="both"/>
        <w:rPr>
          <w:rFonts w:asciiTheme="minorHAnsi" w:hAnsiTheme="minorHAnsi"/>
          <w:bCs/>
          <w:iCs/>
          <w:sz w:val="22"/>
          <w:szCs w:val="22"/>
        </w:rPr>
      </w:pPr>
      <w:r w:rsidRPr="002A60B1">
        <w:rPr>
          <w:rFonts w:asciiTheme="minorHAnsi" w:hAnsiTheme="minorHAnsi"/>
          <w:bCs/>
          <w:iCs/>
          <w:sz w:val="22"/>
          <w:szCs w:val="22"/>
        </w:rPr>
        <w:t>nr 1 - WYKAZ OSÓB, PRZEZNACZONYCH DO REALIZACJI ZAMÓWIENIA  W RAMACH KRYTERIÓW OCENY OFERT</w:t>
      </w:r>
    </w:p>
    <w:p w14:paraId="52FF10B9" w14:textId="77777777" w:rsidR="002561CD" w:rsidRDefault="002561CD" w:rsidP="002561CD">
      <w:pPr>
        <w:tabs>
          <w:tab w:val="num" w:pos="0"/>
        </w:tabs>
        <w:autoSpaceDE w:val="0"/>
        <w:spacing w:line="288" w:lineRule="auto"/>
        <w:ind w:right="-91"/>
        <w:jc w:val="both"/>
        <w:rPr>
          <w:rFonts w:ascii="Arial" w:hAnsi="Arial" w:cs="Arial"/>
          <w:color w:val="222222"/>
          <w:sz w:val="19"/>
          <w:szCs w:val="19"/>
          <w:lang w:eastAsia="pl-PL"/>
        </w:rPr>
      </w:pPr>
    </w:p>
    <w:p w14:paraId="1E315F74" w14:textId="77777777" w:rsidR="002561CD" w:rsidRPr="002561CD" w:rsidRDefault="002561CD" w:rsidP="002561CD">
      <w:pPr>
        <w:tabs>
          <w:tab w:val="num" w:pos="0"/>
        </w:tabs>
        <w:autoSpaceDE w:val="0"/>
        <w:spacing w:line="288" w:lineRule="auto"/>
        <w:ind w:right="-91"/>
        <w:jc w:val="both"/>
        <w:rPr>
          <w:rFonts w:asciiTheme="minorHAnsi" w:hAnsiTheme="minorHAnsi" w:cs="Arial"/>
          <w:bCs/>
          <w:sz w:val="22"/>
          <w:szCs w:val="22"/>
        </w:rPr>
      </w:pPr>
    </w:p>
    <w:p w14:paraId="48AF26E5" w14:textId="77777777" w:rsidR="00460688" w:rsidRPr="00460688" w:rsidRDefault="00460688" w:rsidP="00DB70DC">
      <w:pPr>
        <w:spacing w:line="288" w:lineRule="auto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0C6A5D35" w14:textId="77777777" w:rsidR="002A60B1" w:rsidRPr="00CF334F" w:rsidRDefault="002A60B1" w:rsidP="002A60B1">
      <w:pPr>
        <w:spacing w:line="288" w:lineRule="auto"/>
        <w:ind w:left="5387"/>
        <w:jc w:val="center"/>
        <w:rPr>
          <w:rFonts w:ascii="Arial" w:hAnsi="Arial" w:cs="Arial"/>
          <w:bCs/>
          <w:iCs/>
        </w:rPr>
      </w:pPr>
      <w:r w:rsidRPr="006414A4">
        <w:rPr>
          <w:rFonts w:ascii="Arial" w:hAnsi="Arial" w:cs="Arial"/>
          <w:bCs/>
          <w:iCs/>
        </w:rPr>
        <w:t xml:space="preserve">Dyrektor </w:t>
      </w:r>
      <w:r w:rsidRPr="00CF334F">
        <w:rPr>
          <w:rFonts w:ascii="Arial" w:hAnsi="Arial" w:cs="Arial"/>
          <w:bCs/>
          <w:iCs/>
        </w:rPr>
        <w:t>Zespołu Szkół</w:t>
      </w:r>
    </w:p>
    <w:p w14:paraId="678666C2" w14:textId="77777777" w:rsidR="002A60B1" w:rsidRPr="00CF334F" w:rsidRDefault="002A60B1" w:rsidP="002A60B1">
      <w:pPr>
        <w:spacing w:line="288" w:lineRule="auto"/>
        <w:ind w:left="5387"/>
        <w:jc w:val="center"/>
        <w:rPr>
          <w:rFonts w:ascii="Arial" w:hAnsi="Arial" w:cs="Arial"/>
          <w:bCs/>
          <w:iCs/>
        </w:rPr>
      </w:pPr>
    </w:p>
    <w:p w14:paraId="2A211CA2" w14:textId="77777777" w:rsidR="002A60B1" w:rsidRPr="00CF334F" w:rsidRDefault="002A60B1" w:rsidP="002A60B1">
      <w:pPr>
        <w:spacing w:line="288" w:lineRule="auto"/>
        <w:ind w:left="5387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- </w:t>
      </w:r>
      <w:r w:rsidRPr="00CF334F">
        <w:rPr>
          <w:rFonts w:ascii="Arial" w:hAnsi="Arial" w:cs="Arial"/>
          <w:bCs/>
          <w:iCs/>
        </w:rPr>
        <w:t>Hanna Sosińska</w:t>
      </w:r>
      <w:r>
        <w:rPr>
          <w:rFonts w:ascii="Arial" w:hAnsi="Arial" w:cs="Arial"/>
          <w:bCs/>
          <w:iCs/>
        </w:rPr>
        <w:t xml:space="preserve"> - </w:t>
      </w:r>
    </w:p>
    <w:p w14:paraId="5A43CDAC" w14:textId="07420FF2" w:rsidR="00301199" w:rsidRPr="00460688" w:rsidRDefault="00301199" w:rsidP="002A60B1">
      <w:pPr>
        <w:spacing w:line="288" w:lineRule="auto"/>
        <w:ind w:left="4111"/>
        <w:jc w:val="center"/>
        <w:rPr>
          <w:rFonts w:asciiTheme="minorHAnsi" w:hAnsiTheme="minorHAnsi"/>
          <w:sz w:val="22"/>
          <w:szCs w:val="22"/>
        </w:rPr>
      </w:pPr>
    </w:p>
    <w:sectPr w:rsidR="00301199" w:rsidRPr="00460688" w:rsidSect="0017558D">
      <w:footerReference w:type="even" r:id="rId8"/>
      <w:footerReference w:type="default" r:id="rId9"/>
      <w:footnotePr>
        <w:pos w:val="beneathText"/>
      </w:footnotePr>
      <w:pgSz w:w="11905" w:h="16837"/>
      <w:pgMar w:top="851" w:right="851" w:bottom="851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A704BE" w15:done="0"/>
  <w15:commentEx w15:paraId="706DA54B" w15:done="0"/>
  <w15:commentEx w15:paraId="396B17E5" w15:done="0"/>
  <w15:commentEx w15:paraId="5C808A86" w15:done="0"/>
  <w15:commentEx w15:paraId="4A4F2AD1" w15:done="0"/>
  <w15:commentEx w15:paraId="5A2A8298" w15:done="0"/>
  <w15:commentEx w15:paraId="2BE0E5E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6D471" w14:textId="77777777" w:rsidR="00252C26" w:rsidRDefault="00252C26">
      <w:r>
        <w:separator/>
      </w:r>
    </w:p>
  </w:endnote>
  <w:endnote w:type="continuationSeparator" w:id="0">
    <w:p w14:paraId="62FA3AA4" w14:textId="77777777" w:rsidR="00252C26" w:rsidRDefault="0025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4FF28" w14:textId="77777777" w:rsidR="00D16F04" w:rsidRDefault="00D16F04" w:rsidP="00985E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BD741B" w14:textId="77777777" w:rsidR="00D16F04" w:rsidRDefault="00D16F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26E11" w14:textId="6E4F1D4C" w:rsidR="00D16F04" w:rsidRPr="00120266" w:rsidRDefault="00D16F04" w:rsidP="00E501E2">
    <w:pPr>
      <w:pStyle w:val="Stopka"/>
      <w:pBdr>
        <w:bottom w:val="single" w:sz="12" w:space="2" w:color="auto"/>
      </w:pBdr>
      <w:ind w:right="26"/>
      <w:rPr>
        <w:sz w:val="18"/>
        <w:lang w:val="en-US"/>
      </w:rPr>
    </w:pPr>
  </w:p>
  <w:p w14:paraId="51A578C9" w14:textId="77777777" w:rsidR="00D16F04" w:rsidRPr="008018DE" w:rsidRDefault="00D16F04" w:rsidP="00E501E2">
    <w:pPr>
      <w:jc w:val="center"/>
      <w:rPr>
        <w:rFonts w:ascii="Arial" w:hAnsi="Arial" w:cs="Arial"/>
        <w:sz w:val="16"/>
        <w:szCs w:val="16"/>
      </w:rPr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252C26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252C26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1F0E9" w14:textId="77777777" w:rsidR="00252C26" w:rsidRDefault="00252C26">
      <w:r>
        <w:separator/>
      </w:r>
    </w:p>
  </w:footnote>
  <w:footnote w:type="continuationSeparator" w:id="0">
    <w:p w14:paraId="71BCD4DC" w14:textId="77777777" w:rsidR="00252C26" w:rsidRDefault="0025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2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0000002"/>
    <w:multiLevelType w:val="multilevel"/>
    <w:tmpl w:val="4822A79A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0000004"/>
    <w:multiLevelType w:val="singleLevel"/>
    <w:tmpl w:val="1634218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6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"/>
      <w:lvlJc w:val="left"/>
      <w:pPr>
        <w:tabs>
          <w:tab w:val="num" w:pos="2499"/>
        </w:tabs>
        <w:ind w:left="2499" w:hanging="1080"/>
      </w:pPr>
    </w:lvl>
    <w:lvl w:ilvl="4">
      <w:start w:val="1"/>
      <w:numFmt w:val="decimal"/>
      <w:lvlText w:val="%1.%2.%3.%4.%5"/>
      <w:lvlJc w:val="left"/>
      <w:pPr>
        <w:tabs>
          <w:tab w:val="num" w:pos="2783"/>
        </w:tabs>
        <w:ind w:left="2783" w:hanging="1080"/>
      </w:pPr>
    </w:lvl>
    <w:lvl w:ilvl="5">
      <w:start w:val="1"/>
      <w:numFmt w:val="decimal"/>
      <w:lvlText w:val="%1.%2.%3.%4.%5.%6"/>
      <w:lvlJc w:val="left"/>
      <w:pPr>
        <w:tabs>
          <w:tab w:val="num" w:pos="3427"/>
        </w:tabs>
        <w:ind w:left="342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11"/>
        </w:tabs>
        <w:ind w:left="371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9"/>
        </w:tabs>
        <w:ind w:left="4639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45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hAnsi="Times New Roman"/>
        <w:b w:val="0"/>
        <w:i w:val="0"/>
        <w:sz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i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FAD2D650"/>
    <w:name w:val="WW8Num1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18">
    <w:nsid w:val="00000014"/>
    <w:multiLevelType w:val="singleLevel"/>
    <w:tmpl w:val="F3F494C6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</w:abstractNum>
  <w:abstractNum w:abstractNumId="19">
    <w:nsid w:val="0B9C2440"/>
    <w:multiLevelType w:val="hybridMultilevel"/>
    <w:tmpl w:val="CD247C1C"/>
    <w:name w:val="WW8Num43"/>
    <w:lvl w:ilvl="0" w:tplc="FE5A541E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890BDA"/>
    <w:multiLevelType w:val="hybridMultilevel"/>
    <w:tmpl w:val="9E26A49C"/>
    <w:name w:val="WW8Num123"/>
    <w:lvl w:ilvl="0" w:tplc="FE5A54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1">
    <w:nsid w:val="24866828"/>
    <w:multiLevelType w:val="hybridMultilevel"/>
    <w:tmpl w:val="9F8A04BC"/>
    <w:lvl w:ilvl="0" w:tplc="F5B6E444">
      <w:start w:val="1"/>
      <w:numFmt w:val="decimal"/>
      <w:lvlText w:val="%1."/>
      <w:lvlJc w:val="left"/>
      <w:pPr>
        <w:ind w:left="1068" w:hanging="360"/>
      </w:pPr>
      <w:rPr>
        <w:rFonts w:ascii="Cambria" w:hAnsi="Cambria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120636C"/>
    <w:multiLevelType w:val="hybridMultilevel"/>
    <w:tmpl w:val="D93C77F0"/>
    <w:name w:val="WW8Num12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20B1029"/>
    <w:multiLevelType w:val="multilevel"/>
    <w:tmpl w:val="4DB0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700210"/>
    <w:multiLevelType w:val="hybridMultilevel"/>
    <w:tmpl w:val="6CD0F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53A25"/>
    <w:multiLevelType w:val="multilevel"/>
    <w:tmpl w:val="BE7A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CF6B31"/>
    <w:multiLevelType w:val="hybridMultilevel"/>
    <w:tmpl w:val="D164985C"/>
    <w:lvl w:ilvl="0" w:tplc="AA2AA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CA7067"/>
    <w:multiLevelType w:val="hybridMultilevel"/>
    <w:tmpl w:val="E6D635D2"/>
    <w:name w:val="WW8Num12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CDE1DB1"/>
    <w:multiLevelType w:val="multilevel"/>
    <w:tmpl w:val="7CBE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23"/>
  </w:num>
  <w:num w:numId="3">
    <w:abstractNumId w:val="28"/>
  </w:num>
  <w:num w:numId="4">
    <w:abstractNumId w:val="24"/>
  </w:num>
  <w:num w:numId="5">
    <w:abstractNumId w:val="21"/>
  </w:num>
  <w:num w:numId="6">
    <w:abstractNumId w:val="26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bara Krzywda">
    <w15:presenceInfo w15:providerId="None" w15:userId="Barbara Krzyw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E5"/>
    <w:rsid w:val="0000021A"/>
    <w:rsid w:val="000025EE"/>
    <w:rsid w:val="000027E0"/>
    <w:rsid w:val="00006881"/>
    <w:rsid w:val="000140B7"/>
    <w:rsid w:val="0001436B"/>
    <w:rsid w:val="0001645F"/>
    <w:rsid w:val="00017017"/>
    <w:rsid w:val="000233BF"/>
    <w:rsid w:val="00023837"/>
    <w:rsid w:val="00023CB3"/>
    <w:rsid w:val="00027FB0"/>
    <w:rsid w:val="0003291E"/>
    <w:rsid w:val="00032CF3"/>
    <w:rsid w:val="00035AB4"/>
    <w:rsid w:val="00036ED3"/>
    <w:rsid w:val="0004026C"/>
    <w:rsid w:val="000404EF"/>
    <w:rsid w:val="00043067"/>
    <w:rsid w:val="000440AC"/>
    <w:rsid w:val="00044FF9"/>
    <w:rsid w:val="00050A06"/>
    <w:rsid w:val="0005202A"/>
    <w:rsid w:val="000541BB"/>
    <w:rsid w:val="000557EC"/>
    <w:rsid w:val="00061886"/>
    <w:rsid w:val="00061FA2"/>
    <w:rsid w:val="00063C35"/>
    <w:rsid w:val="00063EF0"/>
    <w:rsid w:val="000669CB"/>
    <w:rsid w:val="00066B78"/>
    <w:rsid w:val="00070BA7"/>
    <w:rsid w:val="00072819"/>
    <w:rsid w:val="00073A81"/>
    <w:rsid w:val="000750E6"/>
    <w:rsid w:val="00077B5D"/>
    <w:rsid w:val="00080EC2"/>
    <w:rsid w:val="000813F8"/>
    <w:rsid w:val="00084903"/>
    <w:rsid w:val="00093642"/>
    <w:rsid w:val="00093D9A"/>
    <w:rsid w:val="00095328"/>
    <w:rsid w:val="00095D2A"/>
    <w:rsid w:val="00096189"/>
    <w:rsid w:val="00097D2D"/>
    <w:rsid w:val="000A063C"/>
    <w:rsid w:val="000A2461"/>
    <w:rsid w:val="000A2FF4"/>
    <w:rsid w:val="000A5212"/>
    <w:rsid w:val="000A7B17"/>
    <w:rsid w:val="000B061E"/>
    <w:rsid w:val="000B06E8"/>
    <w:rsid w:val="000B122A"/>
    <w:rsid w:val="000B2E6C"/>
    <w:rsid w:val="000B3D89"/>
    <w:rsid w:val="000B561C"/>
    <w:rsid w:val="000C0843"/>
    <w:rsid w:val="000C1DBF"/>
    <w:rsid w:val="000C279E"/>
    <w:rsid w:val="000C5DE1"/>
    <w:rsid w:val="000C67E0"/>
    <w:rsid w:val="000C6983"/>
    <w:rsid w:val="000C6B8F"/>
    <w:rsid w:val="000C726B"/>
    <w:rsid w:val="000D1152"/>
    <w:rsid w:val="000D16C7"/>
    <w:rsid w:val="000D537A"/>
    <w:rsid w:val="000E2BE5"/>
    <w:rsid w:val="000E2F57"/>
    <w:rsid w:val="000E7AED"/>
    <w:rsid w:val="000F09B4"/>
    <w:rsid w:val="000F72B9"/>
    <w:rsid w:val="0010431C"/>
    <w:rsid w:val="00106B25"/>
    <w:rsid w:val="00107807"/>
    <w:rsid w:val="00111E74"/>
    <w:rsid w:val="00114D64"/>
    <w:rsid w:val="00115C1C"/>
    <w:rsid w:val="0011603D"/>
    <w:rsid w:val="00117A43"/>
    <w:rsid w:val="00117B43"/>
    <w:rsid w:val="00117D54"/>
    <w:rsid w:val="00121AB6"/>
    <w:rsid w:val="0012202E"/>
    <w:rsid w:val="001307BF"/>
    <w:rsid w:val="00133997"/>
    <w:rsid w:val="00136E42"/>
    <w:rsid w:val="00140A67"/>
    <w:rsid w:val="00142CCB"/>
    <w:rsid w:val="00145B8C"/>
    <w:rsid w:val="001467DE"/>
    <w:rsid w:val="00147C0C"/>
    <w:rsid w:val="001561A2"/>
    <w:rsid w:val="0015654C"/>
    <w:rsid w:val="001627C5"/>
    <w:rsid w:val="00166E6B"/>
    <w:rsid w:val="001674F7"/>
    <w:rsid w:val="00167552"/>
    <w:rsid w:val="0017062F"/>
    <w:rsid w:val="0017558D"/>
    <w:rsid w:val="001766F5"/>
    <w:rsid w:val="00182223"/>
    <w:rsid w:val="00183BBA"/>
    <w:rsid w:val="0018412A"/>
    <w:rsid w:val="00184389"/>
    <w:rsid w:val="00193A72"/>
    <w:rsid w:val="00194C8A"/>
    <w:rsid w:val="00197959"/>
    <w:rsid w:val="001A03E4"/>
    <w:rsid w:val="001A0447"/>
    <w:rsid w:val="001A20B6"/>
    <w:rsid w:val="001A2684"/>
    <w:rsid w:val="001B6C02"/>
    <w:rsid w:val="001C0A4B"/>
    <w:rsid w:val="001C1FCF"/>
    <w:rsid w:val="001C44CF"/>
    <w:rsid w:val="001D19CA"/>
    <w:rsid w:val="001D4DC3"/>
    <w:rsid w:val="001D576A"/>
    <w:rsid w:val="001D5B5C"/>
    <w:rsid w:val="001E13B0"/>
    <w:rsid w:val="001E1508"/>
    <w:rsid w:val="001E3847"/>
    <w:rsid w:val="001E399C"/>
    <w:rsid w:val="001F2294"/>
    <w:rsid w:val="001F7DCA"/>
    <w:rsid w:val="002005AA"/>
    <w:rsid w:val="00203D51"/>
    <w:rsid w:val="00205427"/>
    <w:rsid w:val="00206055"/>
    <w:rsid w:val="002071B7"/>
    <w:rsid w:val="00210743"/>
    <w:rsid w:val="00210BBF"/>
    <w:rsid w:val="00211D49"/>
    <w:rsid w:val="002122BC"/>
    <w:rsid w:val="00213542"/>
    <w:rsid w:val="00213560"/>
    <w:rsid w:val="00214B6D"/>
    <w:rsid w:val="00214C17"/>
    <w:rsid w:val="00216367"/>
    <w:rsid w:val="002178A4"/>
    <w:rsid w:val="00222637"/>
    <w:rsid w:val="00222AAB"/>
    <w:rsid w:val="0023462C"/>
    <w:rsid w:val="00236801"/>
    <w:rsid w:val="00237692"/>
    <w:rsid w:val="00241095"/>
    <w:rsid w:val="0024262D"/>
    <w:rsid w:val="00242D15"/>
    <w:rsid w:val="0024567A"/>
    <w:rsid w:val="00252C26"/>
    <w:rsid w:val="002536EC"/>
    <w:rsid w:val="0025424B"/>
    <w:rsid w:val="002561CD"/>
    <w:rsid w:val="002575C6"/>
    <w:rsid w:val="00267D47"/>
    <w:rsid w:val="00270D68"/>
    <w:rsid w:val="0027573E"/>
    <w:rsid w:val="00276144"/>
    <w:rsid w:val="00276196"/>
    <w:rsid w:val="00280F1F"/>
    <w:rsid w:val="00283CA5"/>
    <w:rsid w:val="00286184"/>
    <w:rsid w:val="0029067B"/>
    <w:rsid w:val="00292033"/>
    <w:rsid w:val="002925AB"/>
    <w:rsid w:val="002A2922"/>
    <w:rsid w:val="002A4392"/>
    <w:rsid w:val="002A535C"/>
    <w:rsid w:val="002A60B1"/>
    <w:rsid w:val="002B3A74"/>
    <w:rsid w:val="002C3D9B"/>
    <w:rsid w:val="002C4D2C"/>
    <w:rsid w:val="002C5CDE"/>
    <w:rsid w:val="002D05FF"/>
    <w:rsid w:val="002D22CE"/>
    <w:rsid w:val="002D4700"/>
    <w:rsid w:val="002E3211"/>
    <w:rsid w:val="002E487D"/>
    <w:rsid w:val="002F17AC"/>
    <w:rsid w:val="002F2DAF"/>
    <w:rsid w:val="002F3FC6"/>
    <w:rsid w:val="002F41D6"/>
    <w:rsid w:val="002F4D02"/>
    <w:rsid w:val="00300013"/>
    <w:rsid w:val="00301199"/>
    <w:rsid w:val="00301F7D"/>
    <w:rsid w:val="00303433"/>
    <w:rsid w:val="00307C4D"/>
    <w:rsid w:val="00316BFC"/>
    <w:rsid w:val="003209E6"/>
    <w:rsid w:val="00321F17"/>
    <w:rsid w:val="00322785"/>
    <w:rsid w:val="00325F12"/>
    <w:rsid w:val="00326093"/>
    <w:rsid w:val="00326C16"/>
    <w:rsid w:val="00332B97"/>
    <w:rsid w:val="0033729B"/>
    <w:rsid w:val="00340124"/>
    <w:rsid w:val="00341578"/>
    <w:rsid w:val="00343839"/>
    <w:rsid w:val="00343ED6"/>
    <w:rsid w:val="00344AAA"/>
    <w:rsid w:val="00353E96"/>
    <w:rsid w:val="00356FCE"/>
    <w:rsid w:val="00364925"/>
    <w:rsid w:val="003817BD"/>
    <w:rsid w:val="00381954"/>
    <w:rsid w:val="003823E3"/>
    <w:rsid w:val="0038275F"/>
    <w:rsid w:val="0038383E"/>
    <w:rsid w:val="00385345"/>
    <w:rsid w:val="00386D38"/>
    <w:rsid w:val="003874B1"/>
    <w:rsid w:val="00390AEC"/>
    <w:rsid w:val="00391D4A"/>
    <w:rsid w:val="00393600"/>
    <w:rsid w:val="00393C74"/>
    <w:rsid w:val="00396BD3"/>
    <w:rsid w:val="003A09D7"/>
    <w:rsid w:val="003A1402"/>
    <w:rsid w:val="003A2662"/>
    <w:rsid w:val="003A3121"/>
    <w:rsid w:val="003A3DAD"/>
    <w:rsid w:val="003A4353"/>
    <w:rsid w:val="003A56EE"/>
    <w:rsid w:val="003A6295"/>
    <w:rsid w:val="003A6623"/>
    <w:rsid w:val="003B5F61"/>
    <w:rsid w:val="003C074A"/>
    <w:rsid w:val="003C7CE3"/>
    <w:rsid w:val="003D3F29"/>
    <w:rsid w:val="003D46EE"/>
    <w:rsid w:val="003D47FD"/>
    <w:rsid w:val="003D5CA7"/>
    <w:rsid w:val="003D7588"/>
    <w:rsid w:val="003E5476"/>
    <w:rsid w:val="003E6122"/>
    <w:rsid w:val="003F0BD7"/>
    <w:rsid w:val="003F346A"/>
    <w:rsid w:val="003F3A2D"/>
    <w:rsid w:val="003F3C67"/>
    <w:rsid w:val="003F461D"/>
    <w:rsid w:val="003F489D"/>
    <w:rsid w:val="003F4921"/>
    <w:rsid w:val="003F4F9F"/>
    <w:rsid w:val="003F79F0"/>
    <w:rsid w:val="00400FD9"/>
    <w:rsid w:val="00402ACE"/>
    <w:rsid w:val="00402BC7"/>
    <w:rsid w:val="004052FF"/>
    <w:rsid w:val="00411460"/>
    <w:rsid w:val="00412429"/>
    <w:rsid w:val="00414A80"/>
    <w:rsid w:val="00415E61"/>
    <w:rsid w:val="004221E7"/>
    <w:rsid w:val="00422217"/>
    <w:rsid w:val="0042287F"/>
    <w:rsid w:val="0042455C"/>
    <w:rsid w:val="0042675E"/>
    <w:rsid w:val="00426FE3"/>
    <w:rsid w:val="0042758C"/>
    <w:rsid w:val="00430345"/>
    <w:rsid w:val="0043178F"/>
    <w:rsid w:val="00433A80"/>
    <w:rsid w:val="00440F0D"/>
    <w:rsid w:val="004413B8"/>
    <w:rsid w:val="00455ABF"/>
    <w:rsid w:val="0045733F"/>
    <w:rsid w:val="00460688"/>
    <w:rsid w:val="00465929"/>
    <w:rsid w:val="00481658"/>
    <w:rsid w:val="00484A86"/>
    <w:rsid w:val="00484EF3"/>
    <w:rsid w:val="00487BA0"/>
    <w:rsid w:val="0049247F"/>
    <w:rsid w:val="004953C2"/>
    <w:rsid w:val="004960D4"/>
    <w:rsid w:val="0049687E"/>
    <w:rsid w:val="004A417B"/>
    <w:rsid w:val="004A42CF"/>
    <w:rsid w:val="004A62BB"/>
    <w:rsid w:val="004C119A"/>
    <w:rsid w:val="004C47C9"/>
    <w:rsid w:val="004C49B5"/>
    <w:rsid w:val="004C51D6"/>
    <w:rsid w:val="004C6032"/>
    <w:rsid w:val="004C7112"/>
    <w:rsid w:val="004D162A"/>
    <w:rsid w:val="004D6E03"/>
    <w:rsid w:val="004E201A"/>
    <w:rsid w:val="004E6D70"/>
    <w:rsid w:val="004F38A3"/>
    <w:rsid w:val="004F52F9"/>
    <w:rsid w:val="004F57EC"/>
    <w:rsid w:val="004F5A07"/>
    <w:rsid w:val="004F5E98"/>
    <w:rsid w:val="004F673C"/>
    <w:rsid w:val="005043FC"/>
    <w:rsid w:val="00511BCF"/>
    <w:rsid w:val="00515171"/>
    <w:rsid w:val="0052362C"/>
    <w:rsid w:val="00524AE7"/>
    <w:rsid w:val="005271BD"/>
    <w:rsid w:val="0052774E"/>
    <w:rsid w:val="00527784"/>
    <w:rsid w:val="005352A3"/>
    <w:rsid w:val="00536B78"/>
    <w:rsid w:val="00536B8E"/>
    <w:rsid w:val="00540FE9"/>
    <w:rsid w:val="005432BB"/>
    <w:rsid w:val="00544423"/>
    <w:rsid w:val="00544D18"/>
    <w:rsid w:val="00545957"/>
    <w:rsid w:val="005529CA"/>
    <w:rsid w:val="00553372"/>
    <w:rsid w:val="0055591D"/>
    <w:rsid w:val="0055625B"/>
    <w:rsid w:val="0056440D"/>
    <w:rsid w:val="00565B9B"/>
    <w:rsid w:val="00565E74"/>
    <w:rsid w:val="0057252F"/>
    <w:rsid w:val="0057367C"/>
    <w:rsid w:val="00575E17"/>
    <w:rsid w:val="00577D94"/>
    <w:rsid w:val="00580262"/>
    <w:rsid w:val="005831B9"/>
    <w:rsid w:val="00584A22"/>
    <w:rsid w:val="0058757F"/>
    <w:rsid w:val="00591141"/>
    <w:rsid w:val="00591978"/>
    <w:rsid w:val="00593151"/>
    <w:rsid w:val="00594317"/>
    <w:rsid w:val="005944DE"/>
    <w:rsid w:val="0059452A"/>
    <w:rsid w:val="005946E7"/>
    <w:rsid w:val="00596829"/>
    <w:rsid w:val="005A1730"/>
    <w:rsid w:val="005A4073"/>
    <w:rsid w:val="005A5CEE"/>
    <w:rsid w:val="005A5EB4"/>
    <w:rsid w:val="005A7C5F"/>
    <w:rsid w:val="005B1D0B"/>
    <w:rsid w:val="005B61A6"/>
    <w:rsid w:val="005C1475"/>
    <w:rsid w:val="005C5249"/>
    <w:rsid w:val="005C5C6B"/>
    <w:rsid w:val="005D11C0"/>
    <w:rsid w:val="005D1287"/>
    <w:rsid w:val="005D2F24"/>
    <w:rsid w:val="005D42E6"/>
    <w:rsid w:val="005D4ABE"/>
    <w:rsid w:val="005D6379"/>
    <w:rsid w:val="005D691A"/>
    <w:rsid w:val="005D790E"/>
    <w:rsid w:val="005E0051"/>
    <w:rsid w:val="005E1302"/>
    <w:rsid w:val="005E2159"/>
    <w:rsid w:val="005E4B81"/>
    <w:rsid w:val="005E674B"/>
    <w:rsid w:val="005E6CFC"/>
    <w:rsid w:val="005E6DE3"/>
    <w:rsid w:val="005F0F75"/>
    <w:rsid w:val="005F1756"/>
    <w:rsid w:val="005F3FA1"/>
    <w:rsid w:val="005F6C8B"/>
    <w:rsid w:val="005F78DD"/>
    <w:rsid w:val="005F79DE"/>
    <w:rsid w:val="0060076F"/>
    <w:rsid w:val="006035E8"/>
    <w:rsid w:val="00606BDC"/>
    <w:rsid w:val="00610EEF"/>
    <w:rsid w:val="00617A13"/>
    <w:rsid w:val="00622324"/>
    <w:rsid w:val="006227F5"/>
    <w:rsid w:val="00624107"/>
    <w:rsid w:val="00624240"/>
    <w:rsid w:val="00630EA2"/>
    <w:rsid w:val="006312E7"/>
    <w:rsid w:val="006313D2"/>
    <w:rsid w:val="006336C9"/>
    <w:rsid w:val="00635AAC"/>
    <w:rsid w:val="00635C7A"/>
    <w:rsid w:val="00637A54"/>
    <w:rsid w:val="00640647"/>
    <w:rsid w:val="00643760"/>
    <w:rsid w:val="00652CC0"/>
    <w:rsid w:val="00667635"/>
    <w:rsid w:val="00667656"/>
    <w:rsid w:val="00670AB2"/>
    <w:rsid w:val="00671A4D"/>
    <w:rsid w:val="0068650E"/>
    <w:rsid w:val="00686B0C"/>
    <w:rsid w:val="006901A2"/>
    <w:rsid w:val="00692AB8"/>
    <w:rsid w:val="00693096"/>
    <w:rsid w:val="006939AA"/>
    <w:rsid w:val="006B70C0"/>
    <w:rsid w:val="006C7F53"/>
    <w:rsid w:val="006D26B6"/>
    <w:rsid w:val="006D5E75"/>
    <w:rsid w:val="006D6F12"/>
    <w:rsid w:val="006D7ADC"/>
    <w:rsid w:val="006D7ECD"/>
    <w:rsid w:val="006E0964"/>
    <w:rsid w:val="006E2F79"/>
    <w:rsid w:val="006E3174"/>
    <w:rsid w:val="006E31E6"/>
    <w:rsid w:val="006E3A9D"/>
    <w:rsid w:val="006E3E16"/>
    <w:rsid w:val="006F0292"/>
    <w:rsid w:val="006F0589"/>
    <w:rsid w:val="006F1ACC"/>
    <w:rsid w:val="006F289A"/>
    <w:rsid w:val="006F4B9A"/>
    <w:rsid w:val="006F7366"/>
    <w:rsid w:val="007006CE"/>
    <w:rsid w:val="00700861"/>
    <w:rsid w:val="00702384"/>
    <w:rsid w:val="0070658E"/>
    <w:rsid w:val="00711496"/>
    <w:rsid w:val="00715469"/>
    <w:rsid w:val="00716AE5"/>
    <w:rsid w:val="00720D29"/>
    <w:rsid w:val="0072153E"/>
    <w:rsid w:val="00722FDE"/>
    <w:rsid w:val="00726BF3"/>
    <w:rsid w:val="007271BB"/>
    <w:rsid w:val="00733D55"/>
    <w:rsid w:val="00733FF3"/>
    <w:rsid w:val="0073620A"/>
    <w:rsid w:val="00736338"/>
    <w:rsid w:val="00736AE3"/>
    <w:rsid w:val="00743710"/>
    <w:rsid w:val="00744BAE"/>
    <w:rsid w:val="00744C0F"/>
    <w:rsid w:val="00744F0A"/>
    <w:rsid w:val="007513E3"/>
    <w:rsid w:val="007516BC"/>
    <w:rsid w:val="00751E67"/>
    <w:rsid w:val="007573CD"/>
    <w:rsid w:val="00761600"/>
    <w:rsid w:val="0076589A"/>
    <w:rsid w:val="007700DF"/>
    <w:rsid w:val="00781FC4"/>
    <w:rsid w:val="00783E19"/>
    <w:rsid w:val="0078686B"/>
    <w:rsid w:val="007908ED"/>
    <w:rsid w:val="007928B2"/>
    <w:rsid w:val="0079389E"/>
    <w:rsid w:val="00794364"/>
    <w:rsid w:val="0079524C"/>
    <w:rsid w:val="0079618E"/>
    <w:rsid w:val="0079654B"/>
    <w:rsid w:val="007A3ADB"/>
    <w:rsid w:val="007A4D6F"/>
    <w:rsid w:val="007A51E9"/>
    <w:rsid w:val="007A548A"/>
    <w:rsid w:val="007A600C"/>
    <w:rsid w:val="007B2600"/>
    <w:rsid w:val="007B4900"/>
    <w:rsid w:val="007B5467"/>
    <w:rsid w:val="007C22BA"/>
    <w:rsid w:val="007C35D0"/>
    <w:rsid w:val="007D4C2A"/>
    <w:rsid w:val="007D533D"/>
    <w:rsid w:val="007D73DA"/>
    <w:rsid w:val="007E044B"/>
    <w:rsid w:val="007E2D84"/>
    <w:rsid w:val="007E3D61"/>
    <w:rsid w:val="007E4E13"/>
    <w:rsid w:val="007E60F6"/>
    <w:rsid w:val="007E6C0D"/>
    <w:rsid w:val="007F15DA"/>
    <w:rsid w:val="007F2C31"/>
    <w:rsid w:val="007F33B7"/>
    <w:rsid w:val="007F3F60"/>
    <w:rsid w:val="007F6297"/>
    <w:rsid w:val="007F7182"/>
    <w:rsid w:val="00801313"/>
    <w:rsid w:val="008119A4"/>
    <w:rsid w:val="00813EB8"/>
    <w:rsid w:val="00817739"/>
    <w:rsid w:val="00821EC8"/>
    <w:rsid w:val="008223DF"/>
    <w:rsid w:val="00824FAC"/>
    <w:rsid w:val="008306A7"/>
    <w:rsid w:val="00831C7C"/>
    <w:rsid w:val="0083275F"/>
    <w:rsid w:val="00833670"/>
    <w:rsid w:val="00833D48"/>
    <w:rsid w:val="00836199"/>
    <w:rsid w:val="008404F6"/>
    <w:rsid w:val="00842362"/>
    <w:rsid w:val="008423D0"/>
    <w:rsid w:val="008468AC"/>
    <w:rsid w:val="00847380"/>
    <w:rsid w:val="00847606"/>
    <w:rsid w:val="00857E29"/>
    <w:rsid w:val="0086203C"/>
    <w:rsid w:val="00864BA0"/>
    <w:rsid w:val="00864E4B"/>
    <w:rsid w:val="008717F7"/>
    <w:rsid w:val="00873C66"/>
    <w:rsid w:val="00873F4F"/>
    <w:rsid w:val="008749B8"/>
    <w:rsid w:val="00877D19"/>
    <w:rsid w:val="00881D0E"/>
    <w:rsid w:val="00883692"/>
    <w:rsid w:val="00885151"/>
    <w:rsid w:val="0088575A"/>
    <w:rsid w:val="00887AB0"/>
    <w:rsid w:val="00893619"/>
    <w:rsid w:val="0089561D"/>
    <w:rsid w:val="008A2972"/>
    <w:rsid w:val="008B02FC"/>
    <w:rsid w:val="008B2FDF"/>
    <w:rsid w:val="008B6B32"/>
    <w:rsid w:val="008C3D3F"/>
    <w:rsid w:val="008C5FE2"/>
    <w:rsid w:val="008D207E"/>
    <w:rsid w:val="008D329D"/>
    <w:rsid w:val="008E1EBE"/>
    <w:rsid w:val="008E27FE"/>
    <w:rsid w:val="008E5ADA"/>
    <w:rsid w:val="008E6906"/>
    <w:rsid w:val="008E70A4"/>
    <w:rsid w:val="008E7C83"/>
    <w:rsid w:val="008F0AF6"/>
    <w:rsid w:val="008F4BB4"/>
    <w:rsid w:val="0090187C"/>
    <w:rsid w:val="0090359A"/>
    <w:rsid w:val="00904647"/>
    <w:rsid w:val="00904A00"/>
    <w:rsid w:val="00910928"/>
    <w:rsid w:val="00911BD6"/>
    <w:rsid w:val="00913F22"/>
    <w:rsid w:val="00915750"/>
    <w:rsid w:val="00915CA9"/>
    <w:rsid w:val="00917230"/>
    <w:rsid w:val="00921098"/>
    <w:rsid w:val="00922308"/>
    <w:rsid w:val="00922600"/>
    <w:rsid w:val="00923618"/>
    <w:rsid w:val="009246DD"/>
    <w:rsid w:val="00924B82"/>
    <w:rsid w:val="009254CC"/>
    <w:rsid w:val="00925F18"/>
    <w:rsid w:val="00926685"/>
    <w:rsid w:val="0092736A"/>
    <w:rsid w:val="00927832"/>
    <w:rsid w:val="00931171"/>
    <w:rsid w:val="009406D4"/>
    <w:rsid w:val="00945034"/>
    <w:rsid w:val="00946D90"/>
    <w:rsid w:val="009470E0"/>
    <w:rsid w:val="00955EBA"/>
    <w:rsid w:val="00960D50"/>
    <w:rsid w:val="00961090"/>
    <w:rsid w:val="009614C5"/>
    <w:rsid w:val="00961514"/>
    <w:rsid w:val="00962A9B"/>
    <w:rsid w:val="00964217"/>
    <w:rsid w:val="00965376"/>
    <w:rsid w:val="0097402F"/>
    <w:rsid w:val="009765B6"/>
    <w:rsid w:val="0098572A"/>
    <w:rsid w:val="00985E29"/>
    <w:rsid w:val="00990AF8"/>
    <w:rsid w:val="00991448"/>
    <w:rsid w:val="009953F3"/>
    <w:rsid w:val="009A0754"/>
    <w:rsid w:val="009A2FA0"/>
    <w:rsid w:val="009A3E77"/>
    <w:rsid w:val="009B3DE8"/>
    <w:rsid w:val="009B598A"/>
    <w:rsid w:val="009B6EED"/>
    <w:rsid w:val="009C00FE"/>
    <w:rsid w:val="009C1338"/>
    <w:rsid w:val="009C664D"/>
    <w:rsid w:val="009D012A"/>
    <w:rsid w:val="009D2073"/>
    <w:rsid w:val="009D2BDA"/>
    <w:rsid w:val="009D30C7"/>
    <w:rsid w:val="009D78C9"/>
    <w:rsid w:val="009E226D"/>
    <w:rsid w:val="009E255E"/>
    <w:rsid w:val="009E32D0"/>
    <w:rsid w:val="009E627B"/>
    <w:rsid w:val="009F1FBC"/>
    <w:rsid w:val="009F2F6E"/>
    <w:rsid w:val="00A0332D"/>
    <w:rsid w:val="00A0583F"/>
    <w:rsid w:val="00A1296E"/>
    <w:rsid w:val="00A15128"/>
    <w:rsid w:val="00A15DF5"/>
    <w:rsid w:val="00A20346"/>
    <w:rsid w:val="00A20D30"/>
    <w:rsid w:val="00A2357E"/>
    <w:rsid w:val="00A2589D"/>
    <w:rsid w:val="00A2594D"/>
    <w:rsid w:val="00A26CB5"/>
    <w:rsid w:val="00A332A6"/>
    <w:rsid w:val="00A34F0E"/>
    <w:rsid w:val="00A36E61"/>
    <w:rsid w:val="00A42E5F"/>
    <w:rsid w:val="00A42E62"/>
    <w:rsid w:val="00A4469B"/>
    <w:rsid w:val="00A4605A"/>
    <w:rsid w:val="00A47735"/>
    <w:rsid w:val="00A5170D"/>
    <w:rsid w:val="00A61721"/>
    <w:rsid w:val="00A721E2"/>
    <w:rsid w:val="00A74963"/>
    <w:rsid w:val="00A74C1D"/>
    <w:rsid w:val="00A74C54"/>
    <w:rsid w:val="00A74DB8"/>
    <w:rsid w:val="00A8288D"/>
    <w:rsid w:val="00A8321D"/>
    <w:rsid w:val="00A8383C"/>
    <w:rsid w:val="00A8398F"/>
    <w:rsid w:val="00A90B19"/>
    <w:rsid w:val="00A916FD"/>
    <w:rsid w:val="00A9317B"/>
    <w:rsid w:val="00A941C0"/>
    <w:rsid w:val="00A96B29"/>
    <w:rsid w:val="00AA3840"/>
    <w:rsid w:val="00AA4D67"/>
    <w:rsid w:val="00AB2329"/>
    <w:rsid w:val="00AB5E9F"/>
    <w:rsid w:val="00AC1533"/>
    <w:rsid w:val="00AC1814"/>
    <w:rsid w:val="00AC1AE7"/>
    <w:rsid w:val="00AC261E"/>
    <w:rsid w:val="00AC4AE6"/>
    <w:rsid w:val="00AD1588"/>
    <w:rsid w:val="00AE0237"/>
    <w:rsid w:val="00AE15DD"/>
    <w:rsid w:val="00AE3C8A"/>
    <w:rsid w:val="00AE4E26"/>
    <w:rsid w:val="00AE5E05"/>
    <w:rsid w:val="00AF1689"/>
    <w:rsid w:val="00AF487C"/>
    <w:rsid w:val="00AF4DB5"/>
    <w:rsid w:val="00B01248"/>
    <w:rsid w:val="00B028BB"/>
    <w:rsid w:val="00B064F4"/>
    <w:rsid w:val="00B11EA2"/>
    <w:rsid w:val="00B13513"/>
    <w:rsid w:val="00B13826"/>
    <w:rsid w:val="00B13B74"/>
    <w:rsid w:val="00B15E15"/>
    <w:rsid w:val="00B16EEE"/>
    <w:rsid w:val="00B176E8"/>
    <w:rsid w:val="00B203E9"/>
    <w:rsid w:val="00B20556"/>
    <w:rsid w:val="00B21233"/>
    <w:rsid w:val="00B212CF"/>
    <w:rsid w:val="00B23F95"/>
    <w:rsid w:val="00B324BA"/>
    <w:rsid w:val="00B34847"/>
    <w:rsid w:val="00B35B1D"/>
    <w:rsid w:val="00B40E44"/>
    <w:rsid w:val="00B43ABE"/>
    <w:rsid w:val="00B47FEA"/>
    <w:rsid w:val="00B50F42"/>
    <w:rsid w:val="00B51A64"/>
    <w:rsid w:val="00B5419A"/>
    <w:rsid w:val="00B548E3"/>
    <w:rsid w:val="00B54F13"/>
    <w:rsid w:val="00B6118A"/>
    <w:rsid w:val="00B62512"/>
    <w:rsid w:val="00B6257A"/>
    <w:rsid w:val="00B637F3"/>
    <w:rsid w:val="00B674D3"/>
    <w:rsid w:val="00B71E80"/>
    <w:rsid w:val="00B72A4B"/>
    <w:rsid w:val="00B73900"/>
    <w:rsid w:val="00B76C12"/>
    <w:rsid w:val="00B8012E"/>
    <w:rsid w:val="00B824C6"/>
    <w:rsid w:val="00B844EA"/>
    <w:rsid w:val="00B90C47"/>
    <w:rsid w:val="00B91ABA"/>
    <w:rsid w:val="00B941B7"/>
    <w:rsid w:val="00B94475"/>
    <w:rsid w:val="00B95B69"/>
    <w:rsid w:val="00BA2415"/>
    <w:rsid w:val="00BA4C15"/>
    <w:rsid w:val="00BA5330"/>
    <w:rsid w:val="00BA7C2A"/>
    <w:rsid w:val="00BB2474"/>
    <w:rsid w:val="00BB352D"/>
    <w:rsid w:val="00BB52B3"/>
    <w:rsid w:val="00BB5C60"/>
    <w:rsid w:val="00BB6A5C"/>
    <w:rsid w:val="00BC0541"/>
    <w:rsid w:val="00BC27A2"/>
    <w:rsid w:val="00BC2E34"/>
    <w:rsid w:val="00BC46F1"/>
    <w:rsid w:val="00BC65A5"/>
    <w:rsid w:val="00BD0079"/>
    <w:rsid w:val="00BD07BE"/>
    <w:rsid w:val="00BD4DA7"/>
    <w:rsid w:val="00BD5247"/>
    <w:rsid w:val="00BD553D"/>
    <w:rsid w:val="00BE0BB9"/>
    <w:rsid w:val="00BE2252"/>
    <w:rsid w:val="00BE779B"/>
    <w:rsid w:val="00BF1E68"/>
    <w:rsid w:val="00BF1E80"/>
    <w:rsid w:val="00BF2D5D"/>
    <w:rsid w:val="00BF5AA0"/>
    <w:rsid w:val="00C003FC"/>
    <w:rsid w:val="00C0498A"/>
    <w:rsid w:val="00C05AE0"/>
    <w:rsid w:val="00C07D62"/>
    <w:rsid w:val="00C113F2"/>
    <w:rsid w:val="00C11D52"/>
    <w:rsid w:val="00C13987"/>
    <w:rsid w:val="00C200C9"/>
    <w:rsid w:val="00C201E2"/>
    <w:rsid w:val="00C21951"/>
    <w:rsid w:val="00C23C63"/>
    <w:rsid w:val="00C31F63"/>
    <w:rsid w:val="00C329C0"/>
    <w:rsid w:val="00C33BA4"/>
    <w:rsid w:val="00C355C0"/>
    <w:rsid w:val="00C35909"/>
    <w:rsid w:val="00C36ADA"/>
    <w:rsid w:val="00C40978"/>
    <w:rsid w:val="00C42479"/>
    <w:rsid w:val="00C43A5C"/>
    <w:rsid w:val="00C457AD"/>
    <w:rsid w:val="00C504B8"/>
    <w:rsid w:val="00C51AE6"/>
    <w:rsid w:val="00C537BE"/>
    <w:rsid w:val="00C53CB1"/>
    <w:rsid w:val="00C5513C"/>
    <w:rsid w:val="00C7267C"/>
    <w:rsid w:val="00C73437"/>
    <w:rsid w:val="00C73BDA"/>
    <w:rsid w:val="00C74121"/>
    <w:rsid w:val="00C74DEE"/>
    <w:rsid w:val="00C7665A"/>
    <w:rsid w:val="00C80308"/>
    <w:rsid w:val="00C81D2A"/>
    <w:rsid w:val="00C82A57"/>
    <w:rsid w:val="00C84BF8"/>
    <w:rsid w:val="00C90359"/>
    <w:rsid w:val="00C933FF"/>
    <w:rsid w:val="00C94E3D"/>
    <w:rsid w:val="00C95E0C"/>
    <w:rsid w:val="00CA041D"/>
    <w:rsid w:val="00CA2ACC"/>
    <w:rsid w:val="00CB2B20"/>
    <w:rsid w:val="00CB377D"/>
    <w:rsid w:val="00CB3CBB"/>
    <w:rsid w:val="00CB449F"/>
    <w:rsid w:val="00CC1F79"/>
    <w:rsid w:val="00CC77E5"/>
    <w:rsid w:val="00CD7EAA"/>
    <w:rsid w:val="00CE1B3B"/>
    <w:rsid w:val="00CE219C"/>
    <w:rsid w:val="00CE6BF3"/>
    <w:rsid w:val="00CF0CAC"/>
    <w:rsid w:val="00CF3C31"/>
    <w:rsid w:val="00D01227"/>
    <w:rsid w:val="00D05BA1"/>
    <w:rsid w:val="00D1007B"/>
    <w:rsid w:val="00D103E9"/>
    <w:rsid w:val="00D138AC"/>
    <w:rsid w:val="00D14643"/>
    <w:rsid w:val="00D16F04"/>
    <w:rsid w:val="00D215BE"/>
    <w:rsid w:val="00D22A2B"/>
    <w:rsid w:val="00D31451"/>
    <w:rsid w:val="00D32176"/>
    <w:rsid w:val="00D34B7F"/>
    <w:rsid w:val="00D34BAA"/>
    <w:rsid w:val="00D36AED"/>
    <w:rsid w:val="00D411B5"/>
    <w:rsid w:val="00D45F38"/>
    <w:rsid w:val="00D46500"/>
    <w:rsid w:val="00D53DD5"/>
    <w:rsid w:val="00D5758B"/>
    <w:rsid w:val="00D61283"/>
    <w:rsid w:val="00D63EC6"/>
    <w:rsid w:val="00D63F6D"/>
    <w:rsid w:val="00D64F1F"/>
    <w:rsid w:val="00D71C47"/>
    <w:rsid w:val="00D72B58"/>
    <w:rsid w:val="00D76C62"/>
    <w:rsid w:val="00D77083"/>
    <w:rsid w:val="00D84168"/>
    <w:rsid w:val="00D85AA2"/>
    <w:rsid w:val="00D87112"/>
    <w:rsid w:val="00D94993"/>
    <w:rsid w:val="00D9690E"/>
    <w:rsid w:val="00D96A40"/>
    <w:rsid w:val="00DA0B04"/>
    <w:rsid w:val="00DA40A9"/>
    <w:rsid w:val="00DA4D0D"/>
    <w:rsid w:val="00DA4F5F"/>
    <w:rsid w:val="00DA659E"/>
    <w:rsid w:val="00DA6A8C"/>
    <w:rsid w:val="00DA7142"/>
    <w:rsid w:val="00DB093D"/>
    <w:rsid w:val="00DB266E"/>
    <w:rsid w:val="00DB4D20"/>
    <w:rsid w:val="00DB70DC"/>
    <w:rsid w:val="00DB76EC"/>
    <w:rsid w:val="00DC2C1B"/>
    <w:rsid w:val="00DC4D9D"/>
    <w:rsid w:val="00DC4FD3"/>
    <w:rsid w:val="00DD1753"/>
    <w:rsid w:val="00DD207D"/>
    <w:rsid w:val="00DD32A7"/>
    <w:rsid w:val="00DD580C"/>
    <w:rsid w:val="00DE2E54"/>
    <w:rsid w:val="00DE46EC"/>
    <w:rsid w:val="00DE568B"/>
    <w:rsid w:val="00DE5C98"/>
    <w:rsid w:val="00DE7732"/>
    <w:rsid w:val="00DF1404"/>
    <w:rsid w:val="00DF4F78"/>
    <w:rsid w:val="00E0327E"/>
    <w:rsid w:val="00E13611"/>
    <w:rsid w:val="00E20084"/>
    <w:rsid w:val="00E20241"/>
    <w:rsid w:val="00E21AF8"/>
    <w:rsid w:val="00E256A3"/>
    <w:rsid w:val="00E26D26"/>
    <w:rsid w:val="00E31AA1"/>
    <w:rsid w:val="00E32128"/>
    <w:rsid w:val="00E322D5"/>
    <w:rsid w:val="00E3491B"/>
    <w:rsid w:val="00E35974"/>
    <w:rsid w:val="00E37E61"/>
    <w:rsid w:val="00E421CF"/>
    <w:rsid w:val="00E45A01"/>
    <w:rsid w:val="00E47EB9"/>
    <w:rsid w:val="00E501E2"/>
    <w:rsid w:val="00E50E42"/>
    <w:rsid w:val="00E52846"/>
    <w:rsid w:val="00E575C7"/>
    <w:rsid w:val="00E60166"/>
    <w:rsid w:val="00E618B4"/>
    <w:rsid w:val="00E61B50"/>
    <w:rsid w:val="00E64969"/>
    <w:rsid w:val="00E707B0"/>
    <w:rsid w:val="00E70A42"/>
    <w:rsid w:val="00E70E26"/>
    <w:rsid w:val="00E71483"/>
    <w:rsid w:val="00E74006"/>
    <w:rsid w:val="00E74564"/>
    <w:rsid w:val="00E75B89"/>
    <w:rsid w:val="00E77949"/>
    <w:rsid w:val="00E77E82"/>
    <w:rsid w:val="00E80354"/>
    <w:rsid w:val="00E8091A"/>
    <w:rsid w:val="00E83748"/>
    <w:rsid w:val="00E83A50"/>
    <w:rsid w:val="00E83A57"/>
    <w:rsid w:val="00E84742"/>
    <w:rsid w:val="00E90054"/>
    <w:rsid w:val="00E9077D"/>
    <w:rsid w:val="00EA1E43"/>
    <w:rsid w:val="00EA42AA"/>
    <w:rsid w:val="00EA44B5"/>
    <w:rsid w:val="00EA72B4"/>
    <w:rsid w:val="00EB2893"/>
    <w:rsid w:val="00EB7D93"/>
    <w:rsid w:val="00EC1528"/>
    <w:rsid w:val="00EC6967"/>
    <w:rsid w:val="00EC7EAB"/>
    <w:rsid w:val="00ED301D"/>
    <w:rsid w:val="00ED4737"/>
    <w:rsid w:val="00EE6129"/>
    <w:rsid w:val="00EE7474"/>
    <w:rsid w:val="00EF0677"/>
    <w:rsid w:val="00EF4FA8"/>
    <w:rsid w:val="00EF6229"/>
    <w:rsid w:val="00EF685A"/>
    <w:rsid w:val="00EF6AD4"/>
    <w:rsid w:val="00EF785F"/>
    <w:rsid w:val="00EF7BAA"/>
    <w:rsid w:val="00F0244A"/>
    <w:rsid w:val="00F029C7"/>
    <w:rsid w:val="00F03EA5"/>
    <w:rsid w:val="00F04541"/>
    <w:rsid w:val="00F046CA"/>
    <w:rsid w:val="00F04A13"/>
    <w:rsid w:val="00F12942"/>
    <w:rsid w:val="00F14570"/>
    <w:rsid w:val="00F17186"/>
    <w:rsid w:val="00F17F86"/>
    <w:rsid w:val="00F218CC"/>
    <w:rsid w:val="00F2324E"/>
    <w:rsid w:val="00F267A5"/>
    <w:rsid w:val="00F26F61"/>
    <w:rsid w:val="00F377E2"/>
    <w:rsid w:val="00F406CD"/>
    <w:rsid w:val="00F4143C"/>
    <w:rsid w:val="00F45E64"/>
    <w:rsid w:val="00F50F24"/>
    <w:rsid w:val="00F53D8B"/>
    <w:rsid w:val="00F54564"/>
    <w:rsid w:val="00F60ABC"/>
    <w:rsid w:val="00F60ACE"/>
    <w:rsid w:val="00F61B58"/>
    <w:rsid w:val="00F63CEE"/>
    <w:rsid w:val="00F653EA"/>
    <w:rsid w:val="00F65818"/>
    <w:rsid w:val="00F709FD"/>
    <w:rsid w:val="00F716BD"/>
    <w:rsid w:val="00F766CF"/>
    <w:rsid w:val="00F839A6"/>
    <w:rsid w:val="00F84FED"/>
    <w:rsid w:val="00F85426"/>
    <w:rsid w:val="00F856DD"/>
    <w:rsid w:val="00F86680"/>
    <w:rsid w:val="00F87FC5"/>
    <w:rsid w:val="00F91187"/>
    <w:rsid w:val="00F9395E"/>
    <w:rsid w:val="00F942F0"/>
    <w:rsid w:val="00F95E46"/>
    <w:rsid w:val="00FA32CD"/>
    <w:rsid w:val="00FA3816"/>
    <w:rsid w:val="00FB3461"/>
    <w:rsid w:val="00FB51C7"/>
    <w:rsid w:val="00FC2A74"/>
    <w:rsid w:val="00FC480A"/>
    <w:rsid w:val="00FC4C7A"/>
    <w:rsid w:val="00FD020C"/>
    <w:rsid w:val="00FD4CB5"/>
    <w:rsid w:val="00FE4119"/>
    <w:rsid w:val="00FE4D71"/>
    <w:rsid w:val="00FE7017"/>
    <w:rsid w:val="00FE7178"/>
    <w:rsid w:val="00FF3B2E"/>
    <w:rsid w:val="00FF6069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07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A54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0">
    <w:name w:val="Tekst podstawowy 2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0">
    <w:name w:val="Tekst podstawowy wcięty 2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0">
    <w:name w:val="Tekst podstawowy wcięty 3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uiPriority w:val="22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character" w:customStyle="1" w:styleId="StopkaZnak">
    <w:name w:val="Stopka Znak"/>
    <w:link w:val="Stopka"/>
    <w:rsid w:val="006D5E75"/>
    <w:rPr>
      <w:lang w:val="pl-PL" w:eastAsia="ar-SA" w:bidi="ar-SA"/>
    </w:rPr>
  </w:style>
  <w:style w:type="paragraph" w:customStyle="1" w:styleId="ZnakZnak1">
    <w:name w:val="Znak Znak1"/>
    <w:basedOn w:val="Normalny"/>
    <w:rsid w:val="00D0122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29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F029C7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table" w:styleId="Tabela-Siatka">
    <w:name w:val="Table Grid"/>
    <w:basedOn w:val="Standardowy"/>
    <w:uiPriority w:val="59"/>
    <w:rsid w:val="00536B7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link w:val="Tekstdymka"/>
    <w:uiPriority w:val="99"/>
    <w:semiHidden/>
    <w:rsid w:val="00536B78"/>
    <w:rPr>
      <w:rFonts w:ascii="Tahoma" w:hAnsi="Tahoma" w:cs="Tahoma"/>
      <w:sz w:val="16"/>
      <w:szCs w:val="16"/>
      <w:lang w:eastAsia="ar-SA"/>
    </w:rPr>
  </w:style>
  <w:style w:type="paragraph" w:customStyle="1" w:styleId="msonospacing0">
    <w:name w:val="msonospacing"/>
    <w:basedOn w:val="Normalny"/>
    <w:rsid w:val="008749B8"/>
    <w:pPr>
      <w:suppressAutoHyphens w:val="0"/>
    </w:pPr>
    <w:rPr>
      <w:rFonts w:ascii="Calibri" w:hAnsi="Calibri"/>
      <w:sz w:val="22"/>
      <w:szCs w:val="22"/>
      <w:lang w:eastAsia="pl-PL"/>
    </w:rPr>
  </w:style>
  <w:style w:type="paragraph" w:styleId="Bezodstpw">
    <w:name w:val="No Spacing"/>
    <w:uiPriority w:val="1"/>
    <w:qFormat/>
    <w:rsid w:val="00794364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236801"/>
  </w:style>
  <w:style w:type="character" w:styleId="Uwydatnienie">
    <w:name w:val="Emphasis"/>
    <w:basedOn w:val="Domylnaczcionkaakapitu"/>
    <w:uiPriority w:val="20"/>
    <w:qFormat/>
    <w:rsid w:val="00236801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C23C6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23C63"/>
    <w:rPr>
      <w:rFonts w:ascii="Calibri" w:eastAsiaTheme="minorHAnsi" w:hAnsi="Calibri" w:cstheme="minorBidi"/>
      <w:sz w:val="22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3B5F6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5F61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3B5F61"/>
    <w:rPr>
      <w:vertAlign w:val="superscript"/>
    </w:rPr>
  </w:style>
  <w:style w:type="paragraph" w:customStyle="1" w:styleId="s5">
    <w:name w:val="s5"/>
    <w:basedOn w:val="Normalny"/>
    <w:rsid w:val="000C6983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pl-PL"/>
    </w:rPr>
  </w:style>
  <w:style w:type="paragraph" w:customStyle="1" w:styleId="s2">
    <w:name w:val="s2"/>
    <w:basedOn w:val="Normalny"/>
    <w:rsid w:val="000C6983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pl-PL"/>
    </w:rPr>
  </w:style>
  <w:style w:type="paragraph" w:customStyle="1" w:styleId="s12">
    <w:name w:val="s12"/>
    <w:basedOn w:val="Normalny"/>
    <w:rsid w:val="000C6983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pl-PL"/>
    </w:rPr>
  </w:style>
  <w:style w:type="paragraph" w:customStyle="1" w:styleId="s11">
    <w:name w:val="s11"/>
    <w:basedOn w:val="Normalny"/>
    <w:rsid w:val="000C6983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pl-PL"/>
    </w:rPr>
  </w:style>
  <w:style w:type="character" w:customStyle="1" w:styleId="s10">
    <w:name w:val="s10"/>
    <w:basedOn w:val="Domylnaczcionkaakapitu"/>
    <w:rsid w:val="000C6983"/>
  </w:style>
  <w:style w:type="character" w:customStyle="1" w:styleId="s9">
    <w:name w:val="s9"/>
    <w:basedOn w:val="Domylnaczcionkaakapitu"/>
    <w:rsid w:val="000C6983"/>
  </w:style>
  <w:style w:type="paragraph" w:customStyle="1" w:styleId="Default">
    <w:name w:val="Default"/>
    <w:rsid w:val="00693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dreszwrotnynakopercie">
    <w:name w:val="envelope return"/>
    <w:basedOn w:val="Normalny"/>
    <w:unhideWhenUsed/>
    <w:rsid w:val="00460688"/>
    <w:pPr>
      <w:suppressAutoHyphens w:val="0"/>
    </w:pPr>
    <w:rPr>
      <w:rFonts w:ascii="Arial" w:hAnsi="Arial" w:cs="Arial"/>
      <w:lang w:eastAsia="pl-PL"/>
    </w:rPr>
  </w:style>
  <w:style w:type="paragraph" w:customStyle="1" w:styleId="m3995142869833068098msobodytextindent">
    <w:name w:val="m_3995142869833068098msobodytextindent"/>
    <w:basedOn w:val="Normalny"/>
    <w:rsid w:val="002561C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A54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0">
    <w:name w:val="Tekst podstawowy 2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0">
    <w:name w:val="Tekst podstawowy wcięty 2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0">
    <w:name w:val="Tekst podstawowy wcięty 3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uiPriority w:val="22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character" w:customStyle="1" w:styleId="StopkaZnak">
    <w:name w:val="Stopka Znak"/>
    <w:link w:val="Stopka"/>
    <w:rsid w:val="006D5E75"/>
    <w:rPr>
      <w:lang w:val="pl-PL" w:eastAsia="ar-SA" w:bidi="ar-SA"/>
    </w:rPr>
  </w:style>
  <w:style w:type="paragraph" w:customStyle="1" w:styleId="ZnakZnak1">
    <w:name w:val="Znak Znak1"/>
    <w:basedOn w:val="Normalny"/>
    <w:rsid w:val="00D0122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29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F029C7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table" w:styleId="Tabela-Siatka">
    <w:name w:val="Table Grid"/>
    <w:basedOn w:val="Standardowy"/>
    <w:uiPriority w:val="59"/>
    <w:rsid w:val="00536B7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link w:val="Tekstdymka"/>
    <w:uiPriority w:val="99"/>
    <w:semiHidden/>
    <w:rsid w:val="00536B78"/>
    <w:rPr>
      <w:rFonts w:ascii="Tahoma" w:hAnsi="Tahoma" w:cs="Tahoma"/>
      <w:sz w:val="16"/>
      <w:szCs w:val="16"/>
      <w:lang w:eastAsia="ar-SA"/>
    </w:rPr>
  </w:style>
  <w:style w:type="paragraph" w:customStyle="1" w:styleId="msonospacing0">
    <w:name w:val="msonospacing"/>
    <w:basedOn w:val="Normalny"/>
    <w:rsid w:val="008749B8"/>
    <w:pPr>
      <w:suppressAutoHyphens w:val="0"/>
    </w:pPr>
    <w:rPr>
      <w:rFonts w:ascii="Calibri" w:hAnsi="Calibri"/>
      <w:sz w:val="22"/>
      <w:szCs w:val="22"/>
      <w:lang w:eastAsia="pl-PL"/>
    </w:rPr>
  </w:style>
  <w:style w:type="paragraph" w:styleId="Bezodstpw">
    <w:name w:val="No Spacing"/>
    <w:uiPriority w:val="1"/>
    <w:qFormat/>
    <w:rsid w:val="00794364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236801"/>
  </w:style>
  <w:style w:type="character" w:styleId="Uwydatnienie">
    <w:name w:val="Emphasis"/>
    <w:basedOn w:val="Domylnaczcionkaakapitu"/>
    <w:uiPriority w:val="20"/>
    <w:qFormat/>
    <w:rsid w:val="00236801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C23C6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23C63"/>
    <w:rPr>
      <w:rFonts w:ascii="Calibri" w:eastAsiaTheme="minorHAnsi" w:hAnsi="Calibri" w:cstheme="minorBidi"/>
      <w:sz w:val="22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3B5F6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5F61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3B5F61"/>
    <w:rPr>
      <w:vertAlign w:val="superscript"/>
    </w:rPr>
  </w:style>
  <w:style w:type="paragraph" w:customStyle="1" w:styleId="s5">
    <w:name w:val="s5"/>
    <w:basedOn w:val="Normalny"/>
    <w:rsid w:val="000C6983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pl-PL"/>
    </w:rPr>
  </w:style>
  <w:style w:type="paragraph" w:customStyle="1" w:styleId="s2">
    <w:name w:val="s2"/>
    <w:basedOn w:val="Normalny"/>
    <w:rsid w:val="000C6983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pl-PL"/>
    </w:rPr>
  </w:style>
  <w:style w:type="paragraph" w:customStyle="1" w:styleId="s12">
    <w:name w:val="s12"/>
    <w:basedOn w:val="Normalny"/>
    <w:rsid w:val="000C6983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pl-PL"/>
    </w:rPr>
  </w:style>
  <w:style w:type="paragraph" w:customStyle="1" w:styleId="s11">
    <w:name w:val="s11"/>
    <w:basedOn w:val="Normalny"/>
    <w:rsid w:val="000C6983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pl-PL"/>
    </w:rPr>
  </w:style>
  <w:style w:type="character" w:customStyle="1" w:styleId="s10">
    <w:name w:val="s10"/>
    <w:basedOn w:val="Domylnaczcionkaakapitu"/>
    <w:rsid w:val="000C6983"/>
  </w:style>
  <w:style w:type="character" w:customStyle="1" w:styleId="s9">
    <w:name w:val="s9"/>
    <w:basedOn w:val="Domylnaczcionkaakapitu"/>
    <w:rsid w:val="000C6983"/>
  </w:style>
  <w:style w:type="paragraph" w:customStyle="1" w:styleId="Default">
    <w:name w:val="Default"/>
    <w:rsid w:val="00693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dreszwrotnynakopercie">
    <w:name w:val="envelope return"/>
    <w:basedOn w:val="Normalny"/>
    <w:unhideWhenUsed/>
    <w:rsid w:val="00460688"/>
    <w:pPr>
      <w:suppressAutoHyphens w:val="0"/>
    </w:pPr>
    <w:rPr>
      <w:rFonts w:ascii="Arial" w:hAnsi="Arial" w:cs="Arial"/>
      <w:lang w:eastAsia="pl-PL"/>
    </w:rPr>
  </w:style>
  <w:style w:type="paragraph" w:customStyle="1" w:styleId="m3995142869833068098msobodytextindent">
    <w:name w:val="m_3995142869833068098msobodytextindent"/>
    <w:basedOn w:val="Normalny"/>
    <w:rsid w:val="002561C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HP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as</dc:creator>
  <cp:lastModifiedBy>Adam</cp:lastModifiedBy>
  <cp:revision>3</cp:revision>
  <cp:lastPrinted>2017-02-21T10:57:00Z</cp:lastPrinted>
  <dcterms:created xsi:type="dcterms:W3CDTF">2017-03-17T11:39:00Z</dcterms:created>
  <dcterms:modified xsi:type="dcterms:W3CDTF">2017-03-17T11:41:00Z</dcterms:modified>
</cp:coreProperties>
</file>